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FC" w:rsidRDefault="00ED40FC" w:rsidP="00ED40FC">
      <w:pPr>
        <w:pStyle w:val="af5"/>
        <w:ind w:left="4962"/>
        <w:jc w:val="both"/>
        <w:rPr>
          <w:rFonts w:ascii="Century Gothic" w:hAnsi="Century Gothic"/>
          <w:sz w:val="18"/>
          <w:szCs w:val="18"/>
        </w:rPr>
      </w:pPr>
      <w:r>
        <w:rPr>
          <w:rFonts w:ascii="Century Gothic" w:hAnsi="Century Gothic"/>
          <w:sz w:val="18"/>
          <w:szCs w:val="18"/>
        </w:rPr>
        <w:t>Принят решением Совета</w:t>
      </w:r>
    </w:p>
    <w:p w:rsidR="00ED40FC" w:rsidRDefault="00ED40FC" w:rsidP="00ED40FC">
      <w:pPr>
        <w:pStyle w:val="af5"/>
        <w:ind w:left="4962"/>
        <w:jc w:val="both"/>
        <w:rPr>
          <w:rFonts w:ascii="Century Gothic" w:hAnsi="Century Gothic"/>
          <w:sz w:val="18"/>
          <w:szCs w:val="18"/>
        </w:rPr>
      </w:pPr>
      <w:r>
        <w:rPr>
          <w:rFonts w:ascii="Century Gothic" w:hAnsi="Century Gothic"/>
          <w:sz w:val="18"/>
          <w:szCs w:val="18"/>
        </w:rPr>
        <w:t>Вольненское сельского</w:t>
      </w:r>
    </w:p>
    <w:p w:rsidR="00ED40FC" w:rsidRDefault="00ED40FC" w:rsidP="00ED40FC">
      <w:pPr>
        <w:pStyle w:val="af5"/>
        <w:ind w:left="4962"/>
        <w:jc w:val="both"/>
        <w:rPr>
          <w:rFonts w:ascii="Century Gothic" w:hAnsi="Century Gothic"/>
          <w:sz w:val="18"/>
          <w:szCs w:val="18"/>
        </w:rPr>
      </w:pPr>
      <w:r>
        <w:rPr>
          <w:rFonts w:ascii="Century Gothic" w:hAnsi="Century Gothic"/>
          <w:sz w:val="18"/>
          <w:szCs w:val="18"/>
        </w:rPr>
        <w:t>поселения Успенского района</w:t>
      </w:r>
    </w:p>
    <w:p w:rsidR="00ED40FC" w:rsidRDefault="00ED40FC" w:rsidP="00ED40FC">
      <w:pPr>
        <w:pStyle w:val="af5"/>
        <w:ind w:left="4962"/>
        <w:jc w:val="both"/>
        <w:rPr>
          <w:rFonts w:ascii="Century Gothic" w:hAnsi="Century Gothic"/>
          <w:sz w:val="18"/>
          <w:szCs w:val="18"/>
        </w:rPr>
      </w:pPr>
      <w:r>
        <w:rPr>
          <w:rFonts w:ascii="Century Gothic" w:hAnsi="Century Gothic"/>
          <w:sz w:val="18"/>
          <w:szCs w:val="18"/>
        </w:rPr>
        <w:t>от ___________ 2015 года № _____</w:t>
      </w: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b/>
          <w:sz w:val="18"/>
          <w:szCs w:val="18"/>
          <w:u w:val="single"/>
        </w:rPr>
      </w:pPr>
      <w:r>
        <w:rPr>
          <w:rFonts w:ascii="Century Gothic" w:hAnsi="Century Gothic"/>
          <w:b/>
          <w:sz w:val="18"/>
          <w:szCs w:val="18"/>
          <w:u w:val="single"/>
        </w:rPr>
        <w:t>ПРОЕКТ</w:t>
      </w: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pStyle w:val="af5"/>
        <w:jc w:val="center"/>
        <w:rPr>
          <w:rFonts w:ascii="Century Gothic" w:hAnsi="Century Gothic"/>
          <w:b/>
          <w:sz w:val="18"/>
          <w:szCs w:val="18"/>
        </w:rPr>
      </w:pPr>
      <w:r>
        <w:rPr>
          <w:rFonts w:ascii="Century Gothic" w:hAnsi="Century Gothic"/>
          <w:b/>
          <w:sz w:val="18"/>
          <w:szCs w:val="18"/>
        </w:rPr>
        <w:t>У С Т А В</w:t>
      </w:r>
    </w:p>
    <w:p w:rsidR="00ED40FC" w:rsidRDefault="00ED40FC" w:rsidP="00ED40FC">
      <w:pPr>
        <w:pStyle w:val="af5"/>
        <w:jc w:val="center"/>
        <w:rPr>
          <w:rFonts w:ascii="Century Gothic" w:hAnsi="Century Gothic"/>
          <w:b/>
          <w:sz w:val="18"/>
          <w:szCs w:val="18"/>
        </w:rPr>
      </w:pPr>
    </w:p>
    <w:p w:rsidR="00ED40FC" w:rsidRDefault="00ED40FC" w:rsidP="00ED40FC">
      <w:pPr>
        <w:pStyle w:val="af5"/>
        <w:jc w:val="center"/>
        <w:rPr>
          <w:rFonts w:ascii="Century Gothic" w:hAnsi="Century Gothic"/>
          <w:b/>
          <w:sz w:val="18"/>
          <w:szCs w:val="18"/>
        </w:rPr>
      </w:pPr>
      <w:r>
        <w:rPr>
          <w:rFonts w:ascii="Century Gothic" w:hAnsi="Century Gothic"/>
          <w:b/>
          <w:sz w:val="18"/>
          <w:szCs w:val="18"/>
        </w:rPr>
        <w:t>ВОЛЬНЕНСКОГО СЕЛЬСКОГО ПОСЕЛЕНИЯ</w:t>
      </w:r>
    </w:p>
    <w:p w:rsidR="00ED40FC" w:rsidRDefault="00ED40FC" w:rsidP="00ED40FC">
      <w:pPr>
        <w:pStyle w:val="af5"/>
        <w:jc w:val="center"/>
        <w:rPr>
          <w:rFonts w:ascii="Century Gothic" w:hAnsi="Century Gothic"/>
          <w:b/>
          <w:sz w:val="18"/>
          <w:szCs w:val="18"/>
        </w:rPr>
      </w:pPr>
      <w:r>
        <w:rPr>
          <w:rFonts w:ascii="Century Gothic" w:hAnsi="Century Gothic"/>
          <w:b/>
          <w:sz w:val="18"/>
          <w:szCs w:val="18"/>
        </w:rPr>
        <w:t>УСПЕНСКОГО РАЙОНА</w:t>
      </w:r>
    </w:p>
    <w:p w:rsidR="00ED40FC" w:rsidRDefault="00ED40FC" w:rsidP="00ED40FC">
      <w:pPr>
        <w:pStyle w:val="af5"/>
        <w:jc w:val="both"/>
        <w:rPr>
          <w:rFonts w:ascii="Century Gothic" w:hAnsi="Century Gothic"/>
          <w:sz w:val="18"/>
          <w:szCs w:val="18"/>
        </w:rPr>
      </w:pPr>
    </w:p>
    <w:p w:rsidR="00ED40FC" w:rsidRDefault="00ED40FC" w:rsidP="00ED40FC">
      <w:pPr>
        <w:pStyle w:val="af5"/>
        <w:jc w:val="both"/>
        <w:rPr>
          <w:rFonts w:ascii="Century Gothic" w:hAnsi="Century Gothic"/>
          <w:sz w:val="18"/>
          <w:szCs w:val="18"/>
        </w:rPr>
      </w:pPr>
    </w:p>
    <w:p w:rsidR="00ED40FC" w:rsidRDefault="00ED40FC" w:rsidP="00ED40FC">
      <w:pPr>
        <w:jc w:val="center"/>
        <w:rPr>
          <w:rFonts w:ascii="Century Gothic" w:hAnsi="Century Gothic"/>
          <w:sz w:val="18"/>
          <w:szCs w:val="18"/>
        </w:rPr>
      </w:pPr>
      <w:r>
        <w:rPr>
          <w:rFonts w:ascii="Century Gothic" w:hAnsi="Century Gothic"/>
          <w:sz w:val="18"/>
          <w:szCs w:val="18"/>
        </w:rPr>
        <w:t xml:space="preserve">село Вольное </w:t>
      </w:r>
    </w:p>
    <w:p w:rsidR="00ED40FC" w:rsidRDefault="00ED40FC" w:rsidP="00ED40FC">
      <w:pPr>
        <w:jc w:val="center"/>
        <w:rPr>
          <w:rFonts w:ascii="Century Gothic" w:hAnsi="Century Gothic"/>
          <w:sz w:val="18"/>
          <w:szCs w:val="18"/>
        </w:rPr>
      </w:pPr>
      <w:r>
        <w:rPr>
          <w:rFonts w:ascii="Century Gothic" w:hAnsi="Century Gothic"/>
          <w:sz w:val="18"/>
          <w:szCs w:val="18"/>
        </w:rPr>
        <w:t>2015 год</w:t>
      </w:r>
    </w:p>
    <w:p w:rsidR="00ED40FC" w:rsidRDefault="00ED40FC" w:rsidP="00ED40FC">
      <w:pPr>
        <w:tabs>
          <w:tab w:val="left" w:pos="142"/>
        </w:tabs>
        <w:jc w:val="both"/>
        <w:rPr>
          <w:sz w:val="18"/>
          <w:szCs w:val="18"/>
        </w:rPr>
      </w:pPr>
    </w:p>
    <w:p w:rsidR="00ED40FC" w:rsidRDefault="00ED40FC" w:rsidP="00ED40FC">
      <w:pPr>
        <w:tabs>
          <w:tab w:val="left" w:pos="142"/>
        </w:tabs>
        <w:jc w:val="center"/>
        <w:rPr>
          <w:rFonts w:cs="Times New Roman"/>
          <w:b/>
          <w:sz w:val="18"/>
          <w:szCs w:val="18"/>
        </w:rPr>
      </w:pPr>
      <w:r>
        <w:rPr>
          <w:rFonts w:cs="Times New Roman"/>
          <w:b/>
          <w:sz w:val="18"/>
          <w:szCs w:val="18"/>
        </w:rPr>
        <w:t>СОДЕРЖАНИЕ</w:t>
      </w:r>
    </w:p>
    <w:p w:rsidR="00ED40FC" w:rsidRDefault="00ED40FC" w:rsidP="00ED40FC">
      <w:pPr>
        <w:tabs>
          <w:tab w:val="left" w:pos="142"/>
        </w:tabs>
        <w:jc w:val="both"/>
        <w:rPr>
          <w:rFonts w:cs="Times New Roman"/>
          <w:sz w:val="18"/>
          <w:szCs w:val="18"/>
        </w:rPr>
      </w:pPr>
    </w:p>
    <w:p w:rsidR="00ED40FC" w:rsidRDefault="00ED40FC" w:rsidP="00ED40FC">
      <w:pPr>
        <w:tabs>
          <w:tab w:val="left" w:pos="142"/>
        </w:tabs>
        <w:jc w:val="both"/>
        <w:rPr>
          <w:rFonts w:cs="Times New Roman"/>
          <w:sz w:val="18"/>
          <w:szCs w:val="18"/>
        </w:rPr>
      </w:pPr>
    </w:p>
    <w:tbl>
      <w:tblPr>
        <w:tblW w:w="0" w:type="auto"/>
        <w:tblLook w:val="01E0"/>
      </w:tblPr>
      <w:tblGrid>
        <w:gridCol w:w="1386"/>
        <w:gridCol w:w="6521"/>
        <w:gridCol w:w="1559"/>
      </w:tblGrid>
      <w:tr w:rsidR="00ED40FC" w:rsidTr="00ED40FC">
        <w:tc>
          <w:tcPr>
            <w:tcW w:w="7907" w:type="dxa"/>
            <w:gridSpan w:val="2"/>
          </w:tcPr>
          <w:p w:rsidR="00ED40FC" w:rsidRDefault="00ED40FC">
            <w:pPr>
              <w:widowControl w:val="0"/>
              <w:tabs>
                <w:tab w:val="left" w:pos="-1276"/>
              </w:tabs>
              <w:spacing w:line="276" w:lineRule="auto"/>
              <w:jc w:val="both"/>
              <w:rPr>
                <w:rFonts w:cs="Times New Roman"/>
                <w:sz w:val="18"/>
                <w:szCs w:val="18"/>
              </w:rPr>
            </w:pPr>
            <w:r>
              <w:rPr>
                <w:rFonts w:cs="Times New Roman"/>
                <w:sz w:val="18"/>
                <w:szCs w:val="18"/>
              </w:rPr>
              <w:t xml:space="preserve">Устав Вольненского сельского поселения </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Успенского района (преамбула)</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страница 3</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Общие положения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3</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II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Вопросы местного значения сельского поселения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4</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III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Формы непосредственного осуществления населением</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местного самоуправления и участия населения</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сельского поселения в осуществлении местного</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самоуправления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10</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IV</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Органы местного самоуправления и должностные лица </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местного самоуправления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20</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V</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Муниципальная служба</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38</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VI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Муниципальные правовые акты</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40</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VII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Экономическая основа местного самоуправления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44</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VIII</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Ответственность органов местного самоуправления и </w:t>
            </w:r>
          </w:p>
          <w:p w:rsidR="00ED40FC" w:rsidRDefault="00ED40FC">
            <w:pPr>
              <w:widowControl w:val="0"/>
              <w:tabs>
                <w:tab w:val="left" w:pos="142"/>
              </w:tabs>
              <w:spacing w:line="276" w:lineRule="auto"/>
              <w:jc w:val="both"/>
              <w:rPr>
                <w:rFonts w:cs="Times New Roman"/>
                <w:sz w:val="18"/>
                <w:szCs w:val="18"/>
              </w:rPr>
            </w:pPr>
            <w:r>
              <w:rPr>
                <w:rFonts w:cs="Times New Roman"/>
                <w:sz w:val="18"/>
                <w:szCs w:val="18"/>
              </w:rPr>
              <w:t>должностных лиц местного самоуправления поселения</w:t>
            </w:r>
          </w:p>
          <w:p w:rsidR="00ED40FC" w:rsidRDefault="00ED40FC">
            <w:pPr>
              <w:widowControl w:val="0"/>
              <w:tabs>
                <w:tab w:val="left" w:pos="142"/>
              </w:tabs>
              <w:spacing w:line="276" w:lineRule="auto"/>
              <w:jc w:val="both"/>
              <w:rPr>
                <w:rFonts w:cs="Times New Roman"/>
                <w:sz w:val="18"/>
                <w:szCs w:val="18"/>
              </w:rPr>
            </w:pPr>
          </w:p>
          <w:p w:rsidR="00ED40FC" w:rsidRDefault="00ED40FC">
            <w:pPr>
              <w:widowControl w:val="0"/>
              <w:tabs>
                <w:tab w:val="left" w:pos="142"/>
              </w:tabs>
              <w:spacing w:line="276" w:lineRule="auto"/>
              <w:jc w:val="both"/>
              <w:rPr>
                <w:rFonts w:cs="Times New Roman"/>
                <w:sz w:val="18"/>
                <w:szCs w:val="18"/>
              </w:rPr>
            </w:pP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51</w:t>
            </w:r>
          </w:p>
        </w:tc>
      </w:tr>
      <w:tr w:rsidR="00ED40FC" w:rsidTr="00ED40FC">
        <w:tc>
          <w:tcPr>
            <w:tcW w:w="1386" w:type="dxa"/>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 xml:space="preserve">Глава </w:t>
            </w:r>
            <w:r>
              <w:rPr>
                <w:rFonts w:cs="Times New Roman"/>
                <w:sz w:val="18"/>
                <w:szCs w:val="18"/>
                <w:lang w:val="en-US"/>
              </w:rPr>
              <w:t>IX</w:t>
            </w:r>
            <w:r>
              <w:rPr>
                <w:rFonts w:cs="Times New Roman"/>
                <w:sz w:val="18"/>
                <w:szCs w:val="18"/>
              </w:rPr>
              <w:t>.</w:t>
            </w:r>
          </w:p>
          <w:p w:rsidR="00ED40FC" w:rsidRDefault="00ED40FC">
            <w:pPr>
              <w:widowControl w:val="0"/>
              <w:tabs>
                <w:tab w:val="left" w:pos="142"/>
              </w:tabs>
              <w:spacing w:line="276" w:lineRule="auto"/>
              <w:jc w:val="both"/>
              <w:rPr>
                <w:rFonts w:cs="Times New Roman"/>
                <w:sz w:val="18"/>
                <w:szCs w:val="18"/>
              </w:rPr>
            </w:pPr>
          </w:p>
        </w:tc>
        <w:tc>
          <w:tcPr>
            <w:tcW w:w="6521" w:type="dxa"/>
            <w:hideMark/>
          </w:tcPr>
          <w:p w:rsidR="00ED40FC" w:rsidRDefault="00ED40FC">
            <w:pPr>
              <w:widowControl w:val="0"/>
              <w:tabs>
                <w:tab w:val="left" w:pos="142"/>
              </w:tabs>
              <w:spacing w:line="276" w:lineRule="auto"/>
              <w:jc w:val="both"/>
              <w:rPr>
                <w:rFonts w:cs="Times New Roman"/>
                <w:sz w:val="18"/>
                <w:szCs w:val="18"/>
              </w:rPr>
            </w:pPr>
            <w:r>
              <w:rPr>
                <w:rFonts w:cs="Times New Roman"/>
                <w:sz w:val="18"/>
                <w:szCs w:val="18"/>
              </w:rPr>
              <w:t>Заключительные положения</w:t>
            </w:r>
          </w:p>
        </w:tc>
        <w:tc>
          <w:tcPr>
            <w:tcW w:w="1559" w:type="dxa"/>
            <w:hideMark/>
          </w:tcPr>
          <w:p w:rsidR="00ED40FC" w:rsidRDefault="00ED40FC">
            <w:pPr>
              <w:widowControl w:val="0"/>
              <w:spacing w:line="276" w:lineRule="auto"/>
              <w:jc w:val="both"/>
              <w:rPr>
                <w:rFonts w:cs="Times New Roman"/>
                <w:sz w:val="18"/>
                <w:szCs w:val="18"/>
              </w:rPr>
            </w:pPr>
            <w:r>
              <w:rPr>
                <w:rFonts w:cs="Times New Roman"/>
                <w:sz w:val="18"/>
                <w:szCs w:val="18"/>
              </w:rPr>
              <w:t>страница 53</w:t>
            </w:r>
            <w:bookmarkStart w:id="0" w:name="_GoBack"/>
            <w:bookmarkEnd w:id="0"/>
          </w:p>
        </w:tc>
      </w:tr>
    </w:tbl>
    <w:p w:rsidR="00ED40FC" w:rsidRDefault="00ED40FC" w:rsidP="00ED40FC">
      <w:pPr>
        <w:tabs>
          <w:tab w:val="left" w:pos="142"/>
        </w:tabs>
        <w:jc w:val="both"/>
        <w:rPr>
          <w:rFonts w:cs="Times New Roman"/>
          <w:sz w:val="18"/>
          <w:szCs w:val="18"/>
        </w:rPr>
      </w:pPr>
    </w:p>
    <w:p w:rsidR="00ED40FC" w:rsidRDefault="00ED40FC" w:rsidP="00ED40FC">
      <w:pPr>
        <w:tabs>
          <w:tab w:val="left" w:pos="142"/>
        </w:tabs>
        <w:jc w:val="both"/>
        <w:rPr>
          <w:rFonts w:cs="Times New Roman"/>
          <w:sz w:val="18"/>
          <w:szCs w:val="18"/>
        </w:rPr>
      </w:pP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center"/>
        <w:rPr>
          <w:rFonts w:cs="Times New Roman"/>
          <w:b/>
          <w:sz w:val="18"/>
          <w:szCs w:val="18"/>
        </w:rPr>
      </w:pPr>
      <w:r>
        <w:rPr>
          <w:rFonts w:cs="Times New Roman"/>
          <w:b/>
          <w:sz w:val="18"/>
          <w:szCs w:val="18"/>
        </w:rPr>
        <w:t>УСТАВ ПОСЕЛЕНИЯ</w:t>
      </w:r>
    </w:p>
    <w:p w:rsidR="00ED40FC" w:rsidRDefault="00ED40FC" w:rsidP="00ED40FC">
      <w:pPr>
        <w:tabs>
          <w:tab w:val="left" w:pos="-1276"/>
        </w:tabs>
        <w:jc w:val="both"/>
        <w:rPr>
          <w:rFonts w:cs="Times New Roman"/>
          <w:sz w:val="18"/>
          <w:szCs w:val="18"/>
        </w:rPr>
      </w:pPr>
    </w:p>
    <w:p w:rsidR="00ED40FC" w:rsidRDefault="00ED40FC" w:rsidP="00ED40FC">
      <w:pPr>
        <w:tabs>
          <w:tab w:val="left" w:pos="-1276"/>
        </w:tabs>
        <w:ind w:firstLine="567"/>
        <w:jc w:val="both"/>
        <w:rPr>
          <w:rFonts w:cs="Times New Roman"/>
          <w:sz w:val="18"/>
          <w:szCs w:val="18"/>
        </w:rPr>
      </w:pPr>
      <w:r>
        <w:rPr>
          <w:rFonts w:cs="Times New Roman"/>
          <w:sz w:val="18"/>
          <w:szCs w:val="18"/>
        </w:rPr>
        <w:t>Настоящий устав Вольненского сельского поселения Успенского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Вольненского сельского поселения Успенского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Вольненского сельского поселения Успенского района.</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Устав является основным нормативным правовым актом Вольненского сельского поселения Успенского района, которому должны соответствовать все иные нормативные правовые акты органов и должностных лиц местного самоуправления Вольненского сельского поселения. </w:t>
      </w: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center"/>
        <w:rPr>
          <w:rFonts w:cs="Times New Roman"/>
          <w:b/>
          <w:sz w:val="18"/>
          <w:szCs w:val="18"/>
        </w:rPr>
      </w:pPr>
      <w:r>
        <w:rPr>
          <w:rFonts w:cs="Times New Roman"/>
          <w:b/>
          <w:sz w:val="18"/>
          <w:szCs w:val="18"/>
        </w:rPr>
        <w:t>ГЛАВА I. ОБЩИЕ ПОЛОЖЕНИЯ</w:t>
      </w:r>
    </w:p>
    <w:p w:rsidR="00ED40FC" w:rsidRDefault="00ED40FC" w:rsidP="00ED40FC">
      <w:pPr>
        <w:tabs>
          <w:tab w:val="left" w:pos="-1276"/>
        </w:tabs>
        <w:jc w:val="both"/>
        <w:rPr>
          <w:rFonts w:cs="Times New Roman"/>
          <w:sz w:val="18"/>
          <w:szCs w:val="18"/>
        </w:rPr>
      </w:pPr>
    </w:p>
    <w:p w:rsidR="00ED40FC" w:rsidRDefault="00ED40FC" w:rsidP="00ED40FC">
      <w:pPr>
        <w:tabs>
          <w:tab w:val="left" w:pos="-1276"/>
        </w:tabs>
        <w:ind w:firstLine="567"/>
        <w:jc w:val="both"/>
        <w:rPr>
          <w:rFonts w:cs="Times New Roman"/>
          <w:b/>
          <w:sz w:val="18"/>
          <w:szCs w:val="18"/>
        </w:rPr>
      </w:pPr>
      <w:r>
        <w:rPr>
          <w:rFonts w:cs="Times New Roman"/>
          <w:b/>
          <w:sz w:val="18"/>
          <w:szCs w:val="18"/>
        </w:rPr>
        <w:t>Статья 1. Основные термины и понятия</w:t>
      </w:r>
    </w:p>
    <w:p w:rsidR="00ED40FC" w:rsidRDefault="00ED40FC" w:rsidP="00ED40FC">
      <w:pPr>
        <w:pStyle w:val="33"/>
        <w:ind w:firstLine="567"/>
        <w:jc w:val="both"/>
        <w:rPr>
          <w:rFonts w:cs="Times New Roman"/>
          <w:sz w:val="18"/>
          <w:szCs w:val="18"/>
        </w:rPr>
      </w:pPr>
      <w:r>
        <w:rPr>
          <w:rFonts w:cs="Times New Roman"/>
          <w:sz w:val="18"/>
          <w:szCs w:val="18"/>
        </w:rPr>
        <w:t>Наименования муниципальное образование Вольненское сельское поселение в составе муниципального образования Успенский район и Вольненское сельское поселение Успенского района равнозначны (далее по тексту – поселение).</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Представительный орган муниципального образования – Совет Вольненского сельского поселения Успенского района (далее по тексту – Совет). </w:t>
      </w:r>
    </w:p>
    <w:p w:rsidR="00ED40FC" w:rsidRDefault="00ED40FC" w:rsidP="00ED40FC">
      <w:pPr>
        <w:tabs>
          <w:tab w:val="left" w:pos="-1276"/>
        </w:tabs>
        <w:ind w:firstLine="567"/>
        <w:jc w:val="both"/>
        <w:rPr>
          <w:rFonts w:cs="Times New Roman"/>
          <w:sz w:val="18"/>
          <w:szCs w:val="18"/>
        </w:rPr>
      </w:pPr>
      <w:r>
        <w:rPr>
          <w:rFonts w:cs="Times New Roman"/>
          <w:sz w:val="18"/>
          <w:szCs w:val="18"/>
        </w:rPr>
        <w:t>Глава муниципального образования – глава Вольненского сельского поселения Успенского района (далее по тексту – глава 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t>Исполнительно-распорядительный орган муниципального образования – администрация Вольненского сельского поселения Успенского района (далее по тексту – администрация).</w:t>
      </w:r>
    </w:p>
    <w:p w:rsidR="00ED40FC" w:rsidRDefault="00ED40FC" w:rsidP="00ED40FC">
      <w:pPr>
        <w:tabs>
          <w:tab w:val="left" w:pos="-1276"/>
        </w:tabs>
        <w:ind w:firstLine="567"/>
        <w:jc w:val="both"/>
        <w:rPr>
          <w:rFonts w:cs="Times New Roman"/>
          <w:sz w:val="18"/>
          <w:szCs w:val="18"/>
        </w:rPr>
      </w:pPr>
      <w:r>
        <w:rPr>
          <w:rFonts w:cs="Times New Roman"/>
          <w:sz w:val="18"/>
          <w:szCs w:val="18"/>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№131-ФЗ «Об общих принципах организации местного самоуправления в Российской Федерации».</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kern w:val="2"/>
          <w:sz w:val="18"/>
          <w:szCs w:val="18"/>
        </w:rPr>
      </w:pPr>
      <w:r>
        <w:rPr>
          <w:rFonts w:cs="Times New Roman"/>
          <w:b/>
          <w:sz w:val="18"/>
          <w:szCs w:val="18"/>
        </w:rPr>
        <w:t xml:space="preserve">Статья 2. Статус </w:t>
      </w:r>
      <w:r>
        <w:rPr>
          <w:rFonts w:cs="Times New Roman"/>
          <w:b/>
          <w:kern w:val="2"/>
          <w:sz w:val="18"/>
          <w:szCs w:val="18"/>
        </w:rPr>
        <w:t>поселения</w:t>
      </w:r>
    </w:p>
    <w:p w:rsidR="00ED40FC" w:rsidRDefault="00ED40FC" w:rsidP="00ED40FC">
      <w:pPr>
        <w:tabs>
          <w:tab w:val="left" w:pos="-1276"/>
        </w:tabs>
        <w:ind w:firstLine="567"/>
        <w:jc w:val="both"/>
        <w:rPr>
          <w:rFonts w:cs="Times New Roman"/>
          <w:sz w:val="18"/>
          <w:szCs w:val="18"/>
        </w:rPr>
      </w:pPr>
      <w:r>
        <w:rPr>
          <w:rFonts w:cs="Times New Roman"/>
          <w:kern w:val="2"/>
          <w:sz w:val="18"/>
          <w:szCs w:val="18"/>
        </w:rPr>
        <w:t xml:space="preserve">Вольненское сельское поселение наделено Законом Краснодарского края </w:t>
      </w:r>
      <w:r>
        <w:rPr>
          <w:rFonts w:cs="Times New Roman"/>
          <w:kern w:val="16"/>
          <w:sz w:val="18"/>
          <w:szCs w:val="18"/>
        </w:rPr>
        <w:t xml:space="preserve">от 22 июля 2004 года №769-КЗ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w:t>
      </w:r>
      <w:r>
        <w:rPr>
          <w:rFonts w:cs="Times New Roman"/>
          <w:kern w:val="2"/>
          <w:sz w:val="18"/>
          <w:szCs w:val="18"/>
        </w:rPr>
        <w:t xml:space="preserve">статусом </w:t>
      </w:r>
      <w:r>
        <w:rPr>
          <w:rFonts w:cs="Times New Roman"/>
          <w:sz w:val="18"/>
          <w:szCs w:val="18"/>
        </w:rPr>
        <w:t>сельского</w:t>
      </w:r>
      <w:r>
        <w:rPr>
          <w:rFonts w:cs="Times New Roman"/>
          <w:kern w:val="2"/>
          <w:sz w:val="18"/>
          <w:szCs w:val="18"/>
        </w:rPr>
        <w:t xml:space="preserve"> поселения, входящего в состав территории Успенского района.</w:t>
      </w:r>
    </w:p>
    <w:p w:rsidR="00ED40FC" w:rsidRDefault="00ED40FC" w:rsidP="00ED40FC">
      <w:pPr>
        <w:pStyle w:val="23"/>
        <w:tabs>
          <w:tab w:val="left" w:pos="-1276"/>
          <w:tab w:val="left" w:pos="0"/>
        </w:tabs>
        <w:spacing w:before="0" w:after="0"/>
        <w:ind w:firstLine="567"/>
        <w:rPr>
          <w:rFonts w:cs="Times New Roman"/>
          <w:sz w:val="18"/>
          <w:szCs w:val="18"/>
        </w:rPr>
      </w:pPr>
    </w:p>
    <w:p w:rsidR="00ED40FC" w:rsidRDefault="00ED40FC" w:rsidP="00ED40FC">
      <w:pPr>
        <w:pStyle w:val="23"/>
        <w:tabs>
          <w:tab w:val="left" w:pos="-1276"/>
          <w:tab w:val="left" w:pos="0"/>
        </w:tabs>
        <w:spacing w:before="0" w:after="0"/>
        <w:ind w:firstLine="567"/>
        <w:rPr>
          <w:rFonts w:cs="Times New Roman"/>
          <w:b/>
          <w:kern w:val="2"/>
          <w:sz w:val="18"/>
          <w:szCs w:val="18"/>
        </w:rPr>
      </w:pPr>
      <w:r>
        <w:rPr>
          <w:rFonts w:cs="Times New Roman"/>
          <w:b/>
          <w:sz w:val="18"/>
          <w:szCs w:val="18"/>
        </w:rPr>
        <w:t xml:space="preserve">Статья 3. Границы </w:t>
      </w:r>
      <w:r>
        <w:rPr>
          <w:rFonts w:cs="Times New Roman"/>
          <w:b/>
          <w:kern w:val="2"/>
          <w:sz w:val="18"/>
          <w:szCs w:val="18"/>
        </w:rPr>
        <w:t>поселения</w:t>
      </w:r>
    </w:p>
    <w:p w:rsidR="00ED40FC" w:rsidRDefault="00ED40FC" w:rsidP="00ED40FC">
      <w:pPr>
        <w:tabs>
          <w:tab w:val="left" w:pos="-1276"/>
        </w:tabs>
        <w:ind w:firstLine="567"/>
        <w:jc w:val="both"/>
        <w:rPr>
          <w:rFonts w:cs="Times New Roman"/>
          <w:kern w:val="2"/>
          <w:sz w:val="18"/>
          <w:szCs w:val="18"/>
        </w:rPr>
      </w:pPr>
      <w:r>
        <w:rPr>
          <w:rFonts w:cs="Times New Roman"/>
          <w:sz w:val="18"/>
          <w:szCs w:val="18"/>
        </w:rPr>
        <w:t xml:space="preserve">1. Местное самоуправление в </w:t>
      </w:r>
      <w:r>
        <w:rPr>
          <w:rFonts w:cs="Times New Roman"/>
          <w:kern w:val="2"/>
          <w:sz w:val="18"/>
          <w:szCs w:val="18"/>
        </w:rPr>
        <w:t xml:space="preserve">поселении </w:t>
      </w:r>
      <w:r>
        <w:rPr>
          <w:rFonts w:cs="Times New Roman"/>
          <w:sz w:val="18"/>
          <w:szCs w:val="18"/>
        </w:rPr>
        <w:t xml:space="preserve">осуществляется в границах </w:t>
      </w:r>
      <w:r>
        <w:rPr>
          <w:rFonts w:cs="Times New Roman"/>
          <w:kern w:val="2"/>
          <w:sz w:val="18"/>
          <w:szCs w:val="18"/>
        </w:rPr>
        <w:t>поселения</w:t>
      </w:r>
      <w:r>
        <w:rPr>
          <w:rFonts w:cs="Times New Roman"/>
          <w:sz w:val="18"/>
          <w:szCs w:val="18"/>
        </w:rPr>
        <w:t xml:space="preserve">, установленных </w:t>
      </w:r>
      <w:r>
        <w:rPr>
          <w:rFonts w:cs="Times New Roman"/>
          <w:kern w:val="2"/>
          <w:sz w:val="18"/>
          <w:szCs w:val="18"/>
        </w:rPr>
        <w:t xml:space="preserve">Законом Краснодарского края </w:t>
      </w:r>
      <w:r>
        <w:rPr>
          <w:rFonts w:cs="Times New Roman"/>
          <w:kern w:val="16"/>
          <w:sz w:val="18"/>
          <w:szCs w:val="18"/>
        </w:rPr>
        <w:t>от 22 июля 2004 года №769-КЗ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cs="Times New Roman"/>
          <w:kern w:val="2"/>
          <w:sz w:val="18"/>
          <w:szCs w:val="18"/>
        </w:rPr>
        <w:t>.</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 xml:space="preserve">2. Изменение границ </w:t>
      </w:r>
      <w:r>
        <w:rPr>
          <w:rFonts w:ascii="Times New Roman" w:hAnsi="Times New Roman" w:cs="Times New Roman"/>
          <w:kern w:val="2"/>
          <w:sz w:val="18"/>
          <w:szCs w:val="18"/>
        </w:rPr>
        <w:t>поселения</w:t>
      </w:r>
      <w:r>
        <w:rPr>
          <w:rFonts w:ascii="Times New Roman" w:hAnsi="Times New Roman" w:cs="Times New Roman"/>
          <w:sz w:val="18"/>
          <w:szCs w:val="1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D40FC" w:rsidRDefault="00ED40FC" w:rsidP="00ED40FC">
      <w:pPr>
        <w:pStyle w:val="ConsNormal"/>
        <w:widowControl/>
        <w:tabs>
          <w:tab w:val="left" w:pos="-1276"/>
        </w:tabs>
        <w:ind w:firstLine="567"/>
        <w:jc w:val="both"/>
        <w:rPr>
          <w:rFonts w:ascii="Times New Roman" w:hAnsi="Times New Roman" w:cs="Times New Roman"/>
          <w:kern w:val="2"/>
          <w:sz w:val="18"/>
          <w:szCs w:val="18"/>
        </w:rPr>
      </w:pPr>
      <w:r>
        <w:rPr>
          <w:rFonts w:ascii="Times New Roman" w:hAnsi="Times New Roman" w:cs="Times New Roman"/>
          <w:sz w:val="18"/>
          <w:szCs w:val="18"/>
        </w:rPr>
        <w:t xml:space="preserve">Изменение границ не допускается без учета мнения населения </w:t>
      </w:r>
      <w:r>
        <w:rPr>
          <w:rFonts w:ascii="Times New Roman" w:hAnsi="Times New Roman" w:cs="Times New Roman"/>
          <w:kern w:val="2"/>
          <w:sz w:val="18"/>
          <w:szCs w:val="18"/>
        </w:rPr>
        <w:t>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Изменение границ </w:t>
      </w:r>
      <w:r>
        <w:rPr>
          <w:rFonts w:cs="Times New Roman"/>
          <w:kern w:val="2"/>
          <w:sz w:val="18"/>
          <w:szCs w:val="18"/>
        </w:rPr>
        <w:t>поселения</w:t>
      </w:r>
      <w:r>
        <w:rPr>
          <w:rFonts w:cs="Times New Roman"/>
          <w:sz w:val="18"/>
          <w:szCs w:val="18"/>
        </w:rPr>
        <w:t xml:space="preserve"> осуществляется законом Краснодарского края.</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sz w:val="18"/>
          <w:szCs w:val="18"/>
        </w:rPr>
      </w:pPr>
      <w:r>
        <w:rPr>
          <w:rFonts w:cs="Times New Roman"/>
          <w:b/>
          <w:sz w:val="18"/>
          <w:szCs w:val="18"/>
        </w:rPr>
        <w:t>Статья 4. Официальные символы поселения</w:t>
      </w:r>
    </w:p>
    <w:p w:rsidR="00ED40FC" w:rsidRDefault="00ED40FC" w:rsidP="00ED40FC">
      <w:pPr>
        <w:tabs>
          <w:tab w:val="left" w:pos="-1276"/>
        </w:tabs>
        <w:ind w:firstLine="567"/>
        <w:jc w:val="both"/>
        <w:rPr>
          <w:rFonts w:cs="Times New Roman"/>
          <w:sz w:val="18"/>
          <w:szCs w:val="18"/>
        </w:rPr>
      </w:pPr>
      <w:r>
        <w:rPr>
          <w:rFonts w:cs="Times New Roman"/>
          <w:kern w:val="2"/>
          <w:sz w:val="18"/>
          <w:szCs w:val="18"/>
        </w:rPr>
        <w:t>1. Поселение</w:t>
      </w:r>
      <w:r>
        <w:rPr>
          <w:rFonts w:cs="Times New Roman"/>
          <w:sz w:val="18"/>
          <w:szCs w:val="1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40FC" w:rsidRDefault="00ED40FC" w:rsidP="00ED40FC">
      <w:pPr>
        <w:tabs>
          <w:tab w:val="left" w:pos="-1276"/>
        </w:tabs>
        <w:ind w:firstLine="567"/>
        <w:jc w:val="both"/>
        <w:rPr>
          <w:rFonts w:cs="Times New Roman"/>
          <w:sz w:val="18"/>
          <w:szCs w:val="18"/>
        </w:rPr>
      </w:pPr>
      <w:r>
        <w:rPr>
          <w:rFonts w:cs="Times New Roman"/>
          <w:sz w:val="18"/>
          <w:szCs w:val="18"/>
        </w:rPr>
        <w:t>2. Утверждение, описание символов и порядок их официального использования устанавливаются нормативными правовыми актами Совета.</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sz w:val="18"/>
          <w:szCs w:val="18"/>
        </w:rPr>
      </w:pPr>
      <w:r>
        <w:rPr>
          <w:rFonts w:cs="Times New Roman"/>
          <w:b/>
          <w:kern w:val="2"/>
          <w:sz w:val="18"/>
          <w:szCs w:val="18"/>
        </w:rPr>
        <w:t>Статья 5. Местное самоуправление поселения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D40FC" w:rsidRDefault="00ED40FC" w:rsidP="00ED40FC">
      <w:pPr>
        <w:pStyle w:val="23"/>
        <w:tabs>
          <w:tab w:val="left" w:pos="-1276"/>
        </w:tabs>
        <w:spacing w:before="0" w:after="0"/>
        <w:ind w:firstLine="567"/>
        <w:rPr>
          <w:rFonts w:cs="Times New Roman"/>
          <w:sz w:val="18"/>
          <w:szCs w:val="18"/>
        </w:rPr>
      </w:pPr>
    </w:p>
    <w:p w:rsidR="00ED40FC" w:rsidRDefault="00ED40FC" w:rsidP="00ED40FC">
      <w:pPr>
        <w:pStyle w:val="23"/>
        <w:tabs>
          <w:tab w:val="left" w:pos="-1276"/>
        </w:tabs>
        <w:spacing w:before="0" w:after="0"/>
        <w:ind w:firstLine="567"/>
        <w:rPr>
          <w:rFonts w:cs="Times New Roman"/>
          <w:b/>
          <w:sz w:val="18"/>
          <w:szCs w:val="18"/>
        </w:rPr>
      </w:pPr>
      <w:r>
        <w:rPr>
          <w:rFonts w:cs="Times New Roman"/>
          <w:b/>
          <w:kern w:val="2"/>
          <w:sz w:val="18"/>
          <w:szCs w:val="18"/>
        </w:rPr>
        <w:t>Статья 6. Правовая основа местного самоуправления 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sz w:val="18"/>
          <w:szCs w:val="18"/>
        </w:rPr>
      </w:pPr>
      <w:r>
        <w:rPr>
          <w:rFonts w:cs="Times New Roman"/>
          <w:b/>
          <w:kern w:val="2"/>
          <w:sz w:val="18"/>
          <w:szCs w:val="18"/>
        </w:rPr>
        <w:t xml:space="preserve">Статья 7. </w:t>
      </w:r>
      <w:r>
        <w:rPr>
          <w:rFonts w:cs="Times New Roman"/>
          <w:b/>
          <w:sz w:val="18"/>
          <w:szCs w:val="18"/>
        </w:rPr>
        <w:t>Права граждан на осуществление местного самоуправления</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1. Граждане Российской Федерации, постоянно или преимущественно проживающие на территории </w:t>
      </w:r>
      <w:r>
        <w:rPr>
          <w:rFonts w:cs="Times New Roman"/>
          <w:kern w:val="2"/>
          <w:sz w:val="18"/>
          <w:szCs w:val="18"/>
        </w:rPr>
        <w:t>поселения</w:t>
      </w:r>
      <w:r>
        <w:rPr>
          <w:rFonts w:cs="Times New Roman"/>
          <w:sz w:val="18"/>
          <w:szCs w:val="18"/>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Pr>
          <w:rFonts w:cs="Times New Roman"/>
          <w:kern w:val="2"/>
          <w:sz w:val="18"/>
          <w:szCs w:val="18"/>
        </w:rPr>
        <w:t>поселения</w:t>
      </w:r>
      <w:r>
        <w:rPr>
          <w:rFonts w:cs="Times New Roman"/>
          <w:sz w:val="18"/>
          <w:szCs w:val="18"/>
        </w:rPr>
        <w:t>.</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2. Граждане, проживающие на территории </w:t>
      </w:r>
      <w:r>
        <w:rPr>
          <w:rFonts w:cs="Times New Roman"/>
          <w:kern w:val="2"/>
          <w:sz w:val="18"/>
          <w:szCs w:val="18"/>
        </w:rPr>
        <w:t>поселения</w:t>
      </w:r>
      <w:r>
        <w:rPr>
          <w:rFonts w:cs="Times New Roman"/>
          <w:sz w:val="18"/>
          <w:szCs w:val="18"/>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3. Иностранные граждане, постоянно или преимущественно проживающие на территории </w:t>
      </w:r>
      <w:r>
        <w:rPr>
          <w:rFonts w:cs="Times New Roman"/>
          <w:kern w:val="2"/>
          <w:sz w:val="18"/>
          <w:szCs w:val="18"/>
        </w:rPr>
        <w:t>поселения</w:t>
      </w:r>
      <w:r>
        <w:rPr>
          <w:rFonts w:cs="Times New Roman"/>
          <w:sz w:val="18"/>
          <w:szCs w:val="1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D40FC" w:rsidRDefault="00ED40FC" w:rsidP="00ED40FC">
      <w:pPr>
        <w:tabs>
          <w:tab w:val="left" w:pos="-1276"/>
        </w:tabs>
        <w:jc w:val="both"/>
        <w:rPr>
          <w:rFonts w:cs="Times New Roman"/>
          <w:sz w:val="18"/>
          <w:szCs w:val="18"/>
        </w:rPr>
      </w:pPr>
    </w:p>
    <w:p w:rsidR="00ED40FC" w:rsidRDefault="00ED40FC" w:rsidP="00ED40FC">
      <w:pPr>
        <w:tabs>
          <w:tab w:val="left" w:pos="-1276"/>
        </w:tabs>
        <w:jc w:val="center"/>
        <w:rPr>
          <w:rFonts w:cs="Times New Roman"/>
          <w:b/>
          <w:kern w:val="2"/>
          <w:sz w:val="18"/>
          <w:szCs w:val="18"/>
        </w:rPr>
      </w:pPr>
      <w:r>
        <w:rPr>
          <w:rFonts w:cs="Times New Roman"/>
          <w:b/>
          <w:kern w:val="2"/>
          <w:sz w:val="18"/>
          <w:szCs w:val="18"/>
        </w:rPr>
        <w:t xml:space="preserve">ГЛАВА </w:t>
      </w:r>
      <w:r>
        <w:rPr>
          <w:rFonts w:cs="Times New Roman"/>
          <w:b/>
          <w:kern w:val="2"/>
          <w:sz w:val="18"/>
          <w:szCs w:val="18"/>
          <w:lang w:val="en-US"/>
        </w:rPr>
        <w:t>II</w:t>
      </w:r>
      <w:r>
        <w:rPr>
          <w:rFonts w:cs="Times New Roman"/>
          <w:b/>
          <w:kern w:val="2"/>
          <w:sz w:val="18"/>
          <w:szCs w:val="18"/>
        </w:rPr>
        <w:t>. ВОПРОСЫ МЕСТНОГО ЗНАЧЕНИЯ ПОСЕЛЕНИЯ</w:t>
      </w:r>
    </w:p>
    <w:p w:rsidR="00ED40FC" w:rsidRDefault="00ED40FC" w:rsidP="00ED40FC">
      <w:pPr>
        <w:tabs>
          <w:tab w:val="left" w:pos="-1276"/>
        </w:tabs>
        <w:jc w:val="both"/>
        <w:rPr>
          <w:rFonts w:cs="Times New Roman"/>
          <w:kern w:val="2"/>
          <w:sz w:val="18"/>
          <w:szCs w:val="18"/>
        </w:rPr>
      </w:pPr>
    </w:p>
    <w:p w:rsidR="00ED40FC" w:rsidRDefault="00ED40FC" w:rsidP="00ED40FC">
      <w:pPr>
        <w:tabs>
          <w:tab w:val="left" w:pos="-1276"/>
        </w:tabs>
        <w:ind w:firstLine="567"/>
        <w:jc w:val="both"/>
        <w:rPr>
          <w:rFonts w:cs="Times New Roman"/>
          <w:b/>
          <w:kern w:val="2"/>
          <w:sz w:val="18"/>
          <w:szCs w:val="18"/>
        </w:rPr>
      </w:pPr>
      <w:r>
        <w:rPr>
          <w:rFonts w:cs="Times New Roman"/>
          <w:b/>
          <w:kern w:val="2"/>
          <w:sz w:val="18"/>
          <w:szCs w:val="18"/>
        </w:rPr>
        <w:t>Статья 8. Вопросы местного значения поселения</w:t>
      </w:r>
    </w:p>
    <w:p w:rsidR="00ED40FC" w:rsidRDefault="00ED40FC" w:rsidP="00ED40FC">
      <w:pPr>
        <w:tabs>
          <w:tab w:val="left" w:pos="-1276"/>
        </w:tabs>
        <w:ind w:firstLine="567"/>
        <w:jc w:val="both"/>
        <w:rPr>
          <w:rFonts w:cs="Times New Roman"/>
          <w:kern w:val="2"/>
          <w:sz w:val="18"/>
          <w:szCs w:val="18"/>
        </w:rPr>
      </w:pPr>
      <w:r>
        <w:rPr>
          <w:rFonts w:cs="Times New Roman"/>
          <w:sz w:val="18"/>
          <w:szCs w:val="18"/>
        </w:rPr>
        <w:t>К вопросам местного значения поселения относятся:</w:t>
      </w:r>
    </w:p>
    <w:p w:rsidR="00ED40FC" w:rsidRDefault="00ED40FC" w:rsidP="00ED40FC">
      <w:pPr>
        <w:suppressAutoHyphens w:val="0"/>
        <w:autoSpaceDE w:val="0"/>
        <w:autoSpaceDN w:val="0"/>
        <w:adjustRightInd w:val="0"/>
        <w:ind w:firstLine="540"/>
        <w:jc w:val="both"/>
        <w:rPr>
          <w:sz w:val="18"/>
          <w:szCs w:val="18"/>
        </w:rPr>
      </w:pPr>
      <w:r>
        <w:rPr>
          <w:sz w:val="18"/>
          <w:szCs w:val="1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D40FC" w:rsidRDefault="00ED40FC" w:rsidP="00ED40FC">
      <w:pPr>
        <w:tabs>
          <w:tab w:val="left" w:pos="-1276"/>
          <w:tab w:val="left" w:pos="1134"/>
        </w:tabs>
        <w:ind w:firstLine="540"/>
        <w:jc w:val="both"/>
        <w:rPr>
          <w:rFonts w:cs="Times New Roman"/>
          <w:sz w:val="18"/>
          <w:szCs w:val="18"/>
        </w:rPr>
      </w:pPr>
      <w:r>
        <w:rPr>
          <w:rFonts w:cs="Times New Roman"/>
          <w:sz w:val="18"/>
          <w:szCs w:val="18"/>
        </w:rPr>
        <w:t>2) установление, изменение и отмена местных налогов и сборов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3) владение, пользование и распоряжение имуществом, находящимся в муниципальной собственности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sub_3000" w:history="1">
        <w:r>
          <w:rPr>
            <w:rStyle w:val="a3"/>
            <w:sz w:val="18"/>
            <w:szCs w:val="18"/>
          </w:rPr>
          <w:t>законодательством</w:t>
        </w:r>
      </w:hyperlink>
      <w:r>
        <w:rPr>
          <w:rFonts w:cs="Times New Roman"/>
          <w:sz w:val="18"/>
          <w:szCs w:val="18"/>
        </w:rPr>
        <w:t xml:space="preserve"> Российской Федерации;</w:t>
      </w:r>
    </w:p>
    <w:p w:rsidR="00ED40FC" w:rsidRDefault="00ED40FC" w:rsidP="00ED40FC">
      <w:pPr>
        <w:shd w:val="clear" w:color="auto" w:fill="FFFFFF"/>
        <w:tabs>
          <w:tab w:val="left" w:pos="-1276"/>
        </w:tabs>
        <w:ind w:firstLine="567"/>
        <w:jc w:val="both"/>
        <w:rPr>
          <w:rFonts w:cs="Times New Roman"/>
          <w:sz w:val="18"/>
          <w:szCs w:val="18"/>
        </w:rPr>
      </w:pPr>
      <w:r>
        <w:rPr>
          <w:rFonts w:cs="Times New Roman"/>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ED40FC" w:rsidRDefault="00ED40FC" w:rsidP="00ED40FC">
      <w:pPr>
        <w:shd w:val="clear" w:color="auto" w:fill="FFFFFF"/>
        <w:tabs>
          <w:tab w:val="left" w:pos="-1276"/>
        </w:tabs>
        <w:ind w:firstLine="567"/>
        <w:jc w:val="both"/>
        <w:rPr>
          <w:rFonts w:cs="Times New Roman"/>
          <w:sz w:val="18"/>
          <w:szCs w:val="18"/>
        </w:rPr>
      </w:pPr>
      <w:r>
        <w:rPr>
          <w:rFonts w:cs="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40FC" w:rsidRDefault="00ED40FC" w:rsidP="00ED40FC">
      <w:pPr>
        <w:shd w:val="clear" w:color="auto" w:fill="FFFFFF"/>
        <w:tabs>
          <w:tab w:val="left" w:pos="-1276"/>
        </w:tabs>
        <w:ind w:firstLine="567"/>
        <w:jc w:val="both"/>
        <w:rPr>
          <w:rFonts w:cs="Times New Roman"/>
          <w:sz w:val="18"/>
          <w:szCs w:val="18"/>
        </w:rPr>
      </w:pPr>
      <w:r>
        <w:rPr>
          <w:rFonts w:cs="Times New Roman"/>
          <w:sz w:val="18"/>
          <w:szCs w:val="18"/>
        </w:rPr>
        <w:t>10) участие в предупреждении и ликвидации последствий чрезвычайных ситуаций в границах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11) обеспечение первичных мер пожарной безопасности в границах населенных пунктов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12) создание условий для обеспечения жителей поселения услугами связи, общественного питания, торговли и бытового обслуживания;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t>14) создание условий для организации досуга и обеспечения жителей поселения услугами организаций культуры;</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19) формирование архивных фондов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20) организация сбора и вывоза бытовых отходов и мусора;</w:t>
      </w:r>
    </w:p>
    <w:p w:rsidR="00ED40FC" w:rsidRDefault="00ED40FC" w:rsidP="00ED40FC">
      <w:pPr>
        <w:pStyle w:val="ConsPlusNonformat"/>
        <w:ind w:firstLine="567"/>
        <w:jc w:val="both"/>
        <w:rPr>
          <w:rFonts w:ascii="Times New Roman" w:hAnsi="Times New Roman"/>
          <w:sz w:val="18"/>
          <w:szCs w:val="18"/>
        </w:rPr>
      </w:pPr>
      <w:r>
        <w:rPr>
          <w:rFonts w:ascii="Times New Roman" w:hAnsi="Times New Roman"/>
          <w:sz w:val="18"/>
          <w:szCs w:val="18"/>
        </w:rPr>
        <w:lastRenderedPageBreak/>
        <w:t xml:space="preserve">21) </w:t>
      </w:r>
      <w:r>
        <w:rPr>
          <w:rFonts w:ascii="Times New Roman" w:hAnsi="Times New Roman"/>
          <w:sz w:val="18"/>
          <w:szCs w:val="18"/>
          <w:lang w:eastAsia="en-US"/>
        </w:rPr>
        <w:t xml:space="preserve">утверждение правил </w:t>
      </w:r>
      <w:r>
        <w:rPr>
          <w:rFonts w:ascii="Times New Roman" w:hAnsi="Times New Roman"/>
          <w:sz w:val="18"/>
          <w:szCs w:val="1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cs="Times New Roman"/>
          <w:sz w:val="18"/>
          <w:szCs w:val="18"/>
          <w:lang w:eastAsia="ru-RU"/>
        </w:rPr>
        <w:t xml:space="preserve"> осуществление в случаях, предусмотренных Градостроительным </w:t>
      </w:r>
      <w:hyperlink r:id="rId6" w:history="1">
        <w:r>
          <w:rPr>
            <w:rStyle w:val="a3"/>
            <w:sz w:val="18"/>
            <w:szCs w:val="18"/>
            <w:lang w:eastAsia="ru-RU"/>
          </w:rPr>
          <w:t>кодексом</w:t>
        </w:r>
      </w:hyperlink>
      <w:r>
        <w:rPr>
          <w:rFonts w:cs="Times New Roman"/>
          <w:sz w:val="18"/>
          <w:szCs w:val="1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cs="Times New Roman"/>
          <w:sz w:val="18"/>
          <w:szCs w:val="18"/>
        </w:rPr>
        <w:t>;</w:t>
      </w:r>
    </w:p>
    <w:p w:rsidR="00ED40FC" w:rsidRDefault="00ED40FC" w:rsidP="00ED40FC">
      <w:pPr>
        <w:tabs>
          <w:tab w:val="left" w:pos="-1276"/>
          <w:tab w:val="left" w:pos="1134"/>
        </w:tabs>
        <w:ind w:firstLine="567"/>
        <w:jc w:val="both"/>
        <w:rPr>
          <w:rFonts w:cs="Times New Roman"/>
          <w:sz w:val="18"/>
          <w:szCs w:val="18"/>
        </w:rPr>
      </w:pPr>
      <w:r>
        <w:rPr>
          <w:rFonts w:cs="Times New Roman"/>
          <w:sz w:val="18"/>
          <w:szCs w:val="18"/>
        </w:rPr>
        <w:t>23) организация ритуальных услуг и содержание мест захоронения;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26) осуществление мероприятий по обеспечению безопасности людей на водных объектах, охране их жизни и здоровья;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29) организация и осуществление мероприятий по работе с детьми и молодежью в поселении;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31) осуществление муниципального лесного контроля;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32) </w:t>
      </w:r>
      <w:r>
        <w:rPr>
          <w:rFonts w:ascii="Times New Roman" w:hAnsi="Times New Roman" w:cs="Times New Roman"/>
          <w:sz w:val="18"/>
          <w:szCs w:val="1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cs="Times New Roman"/>
          <w:sz w:val="18"/>
          <w:szCs w:val="18"/>
        </w:rPr>
        <w:t>;</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40FC" w:rsidRDefault="00ED40FC" w:rsidP="00ED40FC">
      <w:pPr>
        <w:pStyle w:val="ConsPlusNormal"/>
        <w:ind w:firstLine="567"/>
        <w:jc w:val="both"/>
        <w:outlineLvl w:val="1"/>
        <w:rPr>
          <w:rFonts w:ascii="Times New Roman" w:hAnsi="Times New Roman" w:cs="Times New Roman"/>
          <w:kern w:val="0"/>
          <w:sz w:val="18"/>
          <w:szCs w:val="18"/>
          <w:lang w:eastAsia="en-US" w:bidi="ar-SA"/>
        </w:rPr>
      </w:pPr>
      <w:r>
        <w:rPr>
          <w:rFonts w:ascii="Times New Roman" w:hAnsi="Times New Roman" w:cs="Times New Roman"/>
          <w:sz w:val="18"/>
          <w:szCs w:val="18"/>
        </w:rPr>
        <w:t xml:space="preserve">37) </w:t>
      </w:r>
      <w:r>
        <w:rPr>
          <w:rFonts w:ascii="Times New Roman" w:hAnsi="Times New Roman" w:cs="Times New Roman"/>
          <w:kern w:val="0"/>
          <w:sz w:val="18"/>
          <w:szCs w:val="18"/>
          <w:lang w:eastAsia="en-US" w:bidi="ar-SA"/>
        </w:rPr>
        <w:t>осуществление мер по противодействию коррупции в границах поселения;</w:t>
      </w:r>
    </w:p>
    <w:p w:rsidR="00ED40FC" w:rsidRDefault="00ED40FC" w:rsidP="00ED40FC">
      <w:pPr>
        <w:suppressAutoHyphens w:val="0"/>
        <w:autoSpaceDE w:val="0"/>
        <w:autoSpaceDN w:val="0"/>
        <w:adjustRightInd w:val="0"/>
        <w:ind w:firstLine="567"/>
        <w:jc w:val="both"/>
        <w:rPr>
          <w:rFonts w:cs="Times New Roman"/>
          <w:sz w:val="18"/>
          <w:szCs w:val="18"/>
          <w:lang w:eastAsia="ru-RU"/>
        </w:rPr>
      </w:pPr>
      <w:r>
        <w:rPr>
          <w:rFonts w:cs="Times New Roman"/>
          <w:sz w:val="18"/>
          <w:szCs w:val="1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39) </w:t>
      </w:r>
      <w:r>
        <w:rPr>
          <w:rFonts w:ascii="Times New Roman" w:hAnsi="Times New Roman" w:cs="Times New Roman"/>
          <w:sz w:val="18"/>
          <w:szCs w:val="18"/>
          <w:lang w:eastAsia="ru-RU"/>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sz w:val="18"/>
          <w:szCs w:val="18"/>
        </w:rPr>
        <w:t>.</w:t>
      </w:r>
    </w:p>
    <w:p w:rsidR="00ED40FC" w:rsidRDefault="00ED40FC" w:rsidP="00ED40FC">
      <w:pPr>
        <w:pStyle w:val="23"/>
        <w:tabs>
          <w:tab w:val="left" w:pos="-1276"/>
          <w:tab w:val="left" w:pos="-142"/>
        </w:tabs>
        <w:spacing w:before="0" w:after="0"/>
        <w:ind w:firstLine="567"/>
        <w:rPr>
          <w:rFonts w:cs="Times New Roman"/>
          <w:sz w:val="18"/>
          <w:szCs w:val="18"/>
        </w:rPr>
      </w:pPr>
    </w:p>
    <w:p w:rsidR="00ED40FC" w:rsidRDefault="00ED40FC" w:rsidP="00ED40FC">
      <w:pPr>
        <w:ind w:firstLine="567"/>
        <w:jc w:val="both"/>
        <w:rPr>
          <w:rFonts w:cs="Times New Roman"/>
          <w:b/>
          <w:snapToGrid w:val="0"/>
          <w:sz w:val="18"/>
          <w:szCs w:val="18"/>
          <w:lang w:eastAsia="ru-RU"/>
        </w:rPr>
      </w:pPr>
      <w:r>
        <w:rPr>
          <w:rFonts w:cs="Times New Roman"/>
          <w:b/>
          <w:snapToGrid w:val="0"/>
          <w:sz w:val="18"/>
          <w:szCs w:val="18"/>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1. Органы местного самоуправления поселения имеют право на:</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1) создание музеев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2) совершение нотариальных действий, предусмотренных законодательством, в случае отсутствия в поселении нотариуса;</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3) участие в осуществлении деятельности по опеке и попечительству;</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xml:space="preserve">7) </w:t>
      </w:r>
      <w:r>
        <w:rPr>
          <w:rFonts w:cs="Times New Roman"/>
          <w:sz w:val="18"/>
          <w:szCs w:val="18"/>
        </w:rPr>
        <w:t>создание муниципальной пожарной охраны;</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8) создание условий для развития туризма;</w:t>
      </w:r>
    </w:p>
    <w:p w:rsidR="00ED40FC" w:rsidRDefault="00ED40FC" w:rsidP="00ED40FC">
      <w:pPr>
        <w:pStyle w:val="ConsPlusNormal"/>
        <w:ind w:firstLine="567"/>
        <w:jc w:val="both"/>
        <w:outlineLvl w:val="1"/>
        <w:rPr>
          <w:rFonts w:ascii="Times New Roman" w:hAnsi="Times New Roman" w:cs="Times New Roman"/>
          <w:kern w:val="0"/>
          <w:sz w:val="18"/>
          <w:szCs w:val="18"/>
          <w:lang w:eastAsia="en-US" w:bidi="ar-SA"/>
        </w:rPr>
      </w:pPr>
      <w:r>
        <w:rPr>
          <w:rFonts w:ascii="Times New Roman" w:hAnsi="Times New Roman" w:cs="Times New Roman"/>
          <w:sz w:val="18"/>
          <w:szCs w:val="18"/>
        </w:rPr>
        <w:lastRenderedPageBreak/>
        <w:t xml:space="preserve">9) </w:t>
      </w:r>
      <w:r>
        <w:rPr>
          <w:rFonts w:ascii="Times New Roman" w:hAnsi="Times New Roman" w:cs="Times New Roman"/>
          <w:kern w:val="0"/>
          <w:sz w:val="18"/>
          <w:szCs w:val="1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40FC" w:rsidRDefault="00ED40FC" w:rsidP="00ED40FC">
      <w:pPr>
        <w:widowControl w:val="0"/>
        <w:suppressAutoHyphens w:val="0"/>
        <w:autoSpaceDE w:val="0"/>
        <w:autoSpaceDN w:val="0"/>
        <w:adjustRightInd w:val="0"/>
        <w:ind w:firstLine="567"/>
        <w:jc w:val="both"/>
        <w:rPr>
          <w:rFonts w:cs="Times New Roman"/>
          <w:sz w:val="18"/>
          <w:szCs w:val="18"/>
          <w:lang w:eastAsia="ru-RU"/>
        </w:rPr>
      </w:pPr>
      <w:r>
        <w:rPr>
          <w:rFonts w:cs="Times New Roman"/>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40FC" w:rsidRDefault="00ED40FC" w:rsidP="00ED40FC">
      <w:pPr>
        <w:suppressAutoHyphens w:val="0"/>
        <w:autoSpaceDE w:val="0"/>
        <w:autoSpaceDN w:val="0"/>
        <w:adjustRightInd w:val="0"/>
        <w:ind w:firstLine="567"/>
        <w:jc w:val="both"/>
        <w:rPr>
          <w:sz w:val="18"/>
          <w:szCs w:val="18"/>
          <w:lang w:eastAsia="ru-RU"/>
        </w:rPr>
      </w:pPr>
      <w:r>
        <w:rPr>
          <w:bCs/>
          <w:sz w:val="18"/>
          <w:szCs w:val="18"/>
        </w:rPr>
        <w:t>13) осуществление мероприятий по отлову и содержанию безнадзорных животных, обитающих на территории поселения.</w:t>
      </w:r>
    </w:p>
    <w:p w:rsidR="00ED40FC" w:rsidRDefault="00ED40FC" w:rsidP="00ED40FC">
      <w:pPr>
        <w:autoSpaceDE w:val="0"/>
        <w:autoSpaceDN w:val="0"/>
        <w:adjustRightInd w:val="0"/>
        <w:ind w:firstLine="567"/>
        <w:jc w:val="both"/>
        <w:rPr>
          <w:rFonts w:cs="Times New Roman"/>
          <w:bCs/>
          <w:sz w:val="18"/>
          <w:szCs w:val="18"/>
        </w:rPr>
      </w:pPr>
      <w:r>
        <w:rPr>
          <w:rFonts w:cs="Times New Roman"/>
          <w:snapToGrid w:val="0"/>
          <w:sz w:val="18"/>
          <w:szCs w:val="18"/>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cs="Times New Roman"/>
          <w:sz w:val="18"/>
          <w:szCs w:val="18"/>
        </w:rPr>
        <w:t>от 06 октября 2003 года №131-ФЗ «Об общих принципах организации местного самоуправления в Российской Федерации»</w:t>
      </w:r>
      <w:r>
        <w:rPr>
          <w:rFonts w:cs="Times New Roman"/>
          <w:snapToGrid w:val="0"/>
          <w:sz w:val="18"/>
          <w:szCs w:val="1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только </w:t>
      </w:r>
      <w:r>
        <w:rPr>
          <w:rFonts w:cs="Times New Roman"/>
          <w:bCs/>
          <w:sz w:val="18"/>
          <w:szCs w:val="1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40FC" w:rsidRDefault="00ED40FC" w:rsidP="00ED40FC">
      <w:pPr>
        <w:pStyle w:val="23"/>
        <w:tabs>
          <w:tab w:val="left" w:pos="-1276"/>
          <w:tab w:val="left" w:pos="-142"/>
        </w:tabs>
        <w:spacing w:before="0" w:after="0"/>
        <w:ind w:firstLine="567"/>
        <w:rPr>
          <w:rFonts w:cs="Times New Roman"/>
          <w:sz w:val="18"/>
          <w:szCs w:val="18"/>
        </w:rPr>
      </w:pPr>
    </w:p>
    <w:p w:rsidR="00ED40FC" w:rsidRDefault="00ED40FC" w:rsidP="00ED40FC">
      <w:pPr>
        <w:pStyle w:val="23"/>
        <w:tabs>
          <w:tab w:val="left" w:pos="142"/>
        </w:tabs>
        <w:spacing w:before="0" w:after="0"/>
        <w:ind w:firstLine="567"/>
        <w:rPr>
          <w:rFonts w:cs="Times New Roman"/>
          <w:b/>
          <w:sz w:val="18"/>
          <w:szCs w:val="18"/>
        </w:rPr>
      </w:pPr>
      <w:r>
        <w:rPr>
          <w:rFonts w:cs="Times New Roman"/>
          <w:b/>
          <w:kern w:val="2"/>
          <w:sz w:val="18"/>
          <w:szCs w:val="18"/>
        </w:rPr>
        <w:t>Статья 10</w:t>
      </w:r>
      <w:r>
        <w:rPr>
          <w:rFonts w:cs="Times New Roman"/>
          <w:b/>
          <w:sz w:val="18"/>
          <w:szCs w:val="18"/>
        </w:rPr>
        <w:t>. Полномочия органов местного самоуправления по решению вопросов местного значения</w:t>
      </w:r>
    </w:p>
    <w:p w:rsidR="00ED40FC" w:rsidRDefault="00ED40FC" w:rsidP="00ED40FC">
      <w:pPr>
        <w:tabs>
          <w:tab w:val="left" w:pos="-1276"/>
        </w:tabs>
        <w:ind w:firstLine="567"/>
        <w:jc w:val="both"/>
        <w:rPr>
          <w:rFonts w:cs="Times New Roman"/>
          <w:sz w:val="18"/>
          <w:szCs w:val="18"/>
        </w:rPr>
      </w:pPr>
      <w:r>
        <w:rPr>
          <w:rFonts w:cs="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ED40FC" w:rsidRDefault="00ED40FC" w:rsidP="00ED40FC">
      <w:pPr>
        <w:tabs>
          <w:tab w:val="left" w:pos="-1276"/>
        </w:tabs>
        <w:ind w:firstLine="567"/>
        <w:jc w:val="both"/>
        <w:rPr>
          <w:rFonts w:cs="Times New Roman"/>
          <w:sz w:val="18"/>
          <w:szCs w:val="18"/>
        </w:rPr>
      </w:pPr>
      <w:r>
        <w:rPr>
          <w:rFonts w:cs="Times New Roman"/>
          <w:sz w:val="18"/>
          <w:szCs w:val="18"/>
        </w:rPr>
        <w:t>1) принятие устава поселения и внесение в него изменений и дополнений, издание муниципальных правовых актов;</w:t>
      </w:r>
    </w:p>
    <w:p w:rsidR="00ED40FC" w:rsidRDefault="00ED40FC" w:rsidP="00ED40FC">
      <w:pPr>
        <w:tabs>
          <w:tab w:val="left" w:pos="-1276"/>
        </w:tabs>
        <w:ind w:firstLine="567"/>
        <w:jc w:val="both"/>
        <w:rPr>
          <w:rFonts w:cs="Times New Roman"/>
          <w:sz w:val="18"/>
          <w:szCs w:val="18"/>
        </w:rPr>
      </w:pPr>
      <w:r>
        <w:rPr>
          <w:rFonts w:cs="Times New Roman"/>
          <w:sz w:val="18"/>
          <w:szCs w:val="18"/>
        </w:rPr>
        <w:t>2) установление официальных символов поселения;</w:t>
      </w:r>
    </w:p>
    <w:p w:rsidR="00ED40FC" w:rsidRDefault="00ED40FC" w:rsidP="00ED40FC">
      <w:pPr>
        <w:suppressAutoHyphens w:val="0"/>
        <w:autoSpaceDE w:val="0"/>
        <w:autoSpaceDN w:val="0"/>
        <w:adjustRightInd w:val="0"/>
        <w:ind w:firstLine="567"/>
        <w:jc w:val="both"/>
        <w:rPr>
          <w:rFonts w:cs="Times New Roman"/>
          <w:b/>
          <w:sz w:val="18"/>
          <w:szCs w:val="18"/>
        </w:rPr>
      </w:pPr>
      <w:r>
        <w:rPr>
          <w:rFonts w:cs="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ED40FC" w:rsidRDefault="00ED40FC" w:rsidP="00ED40FC">
      <w:pPr>
        <w:tabs>
          <w:tab w:val="left" w:pos="-1276"/>
        </w:tabs>
        <w:ind w:firstLine="567"/>
        <w:jc w:val="both"/>
        <w:rPr>
          <w:rFonts w:cs="Times New Roman"/>
          <w:sz w:val="18"/>
          <w:szCs w:val="18"/>
        </w:rPr>
      </w:pPr>
      <w:r>
        <w:rPr>
          <w:rFonts w:cs="Times New Roman"/>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40FC" w:rsidRDefault="00ED40FC" w:rsidP="00ED40FC">
      <w:pPr>
        <w:tabs>
          <w:tab w:val="left" w:pos="-1276"/>
        </w:tabs>
        <w:ind w:firstLine="567"/>
        <w:jc w:val="both"/>
        <w:rPr>
          <w:rFonts w:cs="Times New Roman"/>
          <w:sz w:val="18"/>
          <w:szCs w:val="18"/>
        </w:rPr>
      </w:pPr>
      <w:r>
        <w:rPr>
          <w:rFonts w:cs="Times New Roman"/>
          <w:sz w:val="18"/>
          <w:szCs w:val="18"/>
        </w:rPr>
        <w:t>5) полномочиями по организации теплоснабжения предусмотренными Федеральным законом от 27 июля 2010 года № 190-ФЗ «О теплоснабжении»;</w:t>
      </w:r>
    </w:p>
    <w:p w:rsidR="00ED40FC" w:rsidRDefault="00ED40FC" w:rsidP="00ED40FC">
      <w:pPr>
        <w:tabs>
          <w:tab w:val="left" w:pos="-1276"/>
        </w:tabs>
        <w:ind w:firstLine="567"/>
        <w:jc w:val="both"/>
        <w:rPr>
          <w:rFonts w:cs="Times New Roman"/>
          <w:sz w:val="18"/>
          <w:szCs w:val="18"/>
        </w:rPr>
      </w:pPr>
      <w:r>
        <w:rPr>
          <w:rFonts w:cs="Times New Roman"/>
          <w:sz w:val="18"/>
          <w:szCs w:val="1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Успенский район.</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7) полномочиями в сфере водоснабжение и водоотведения, предусмотренными Федеральным законом от 7 декабря 2011 года № 416-ФЗ «О водоснабжении и водоотведении»;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12) осуществление международных и внешнеэкономических связей в соответствии с федеральными законами;</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 xml:space="preserve">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w:t>
      </w:r>
      <w:r>
        <w:rPr>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cs="Times New Roman"/>
          <w:sz w:val="18"/>
          <w:szCs w:val="18"/>
        </w:rPr>
        <w:t>;</w:t>
      </w:r>
    </w:p>
    <w:p w:rsidR="00ED40FC" w:rsidRDefault="00ED40FC" w:rsidP="00ED40FC">
      <w:pPr>
        <w:autoSpaceDE w:val="0"/>
        <w:autoSpaceDN w:val="0"/>
        <w:adjustRightInd w:val="0"/>
        <w:ind w:firstLine="567"/>
        <w:jc w:val="both"/>
        <w:rPr>
          <w:rFonts w:cs="Times New Roman"/>
          <w:bCs/>
          <w:sz w:val="18"/>
          <w:szCs w:val="18"/>
        </w:rPr>
      </w:pPr>
      <w:r>
        <w:rPr>
          <w:rFonts w:cs="Times New Roman"/>
          <w:sz w:val="18"/>
          <w:szCs w:val="18"/>
        </w:rPr>
        <w:t xml:space="preserve">14) </w:t>
      </w:r>
      <w:r>
        <w:rPr>
          <w:rFonts w:cs="Times New Roman"/>
          <w:bCs/>
          <w:sz w:val="18"/>
          <w:szCs w:val="1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w:t>
      </w:r>
      <w:r>
        <w:rPr>
          <w:rFonts w:cs="Times New Roman"/>
          <w:bCs/>
          <w:sz w:val="18"/>
          <w:szCs w:val="18"/>
        </w:rPr>
        <w:lastRenderedPageBreak/>
        <w:t>иных мероприятий, предусмотренных законодательством об энергосбережении и о повышении энергетической эффективности;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15) 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настоящим уставом.</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ED40FC" w:rsidRDefault="00ED40FC" w:rsidP="00ED40FC">
      <w:pPr>
        <w:tabs>
          <w:tab w:val="left" w:pos="-1276"/>
        </w:tabs>
        <w:ind w:firstLine="567"/>
        <w:jc w:val="both"/>
        <w:rPr>
          <w:rFonts w:cs="Times New Roman"/>
          <w:sz w:val="18"/>
          <w:szCs w:val="18"/>
        </w:rPr>
      </w:pPr>
      <w:r>
        <w:rPr>
          <w:rFonts w:cs="Times New Roman"/>
          <w:sz w:val="18"/>
          <w:szCs w:val="18"/>
        </w:rPr>
        <w:t>К социально значимым работам могут быть отнесены только работы, не требующие специальной профессиональной подготовки.</w:t>
      </w:r>
    </w:p>
    <w:p w:rsidR="00ED40FC" w:rsidRDefault="00ED40FC" w:rsidP="00ED40FC">
      <w:pPr>
        <w:pStyle w:val="23"/>
        <w:tabs>
          <w:tab w:val="left" w:pos="-1276"/>
          <w:tab w:val="left" w:pos="-142"/>
        </w:tabs>
        <w:spacing w:before="0" w:after="0"/>
        <w:ind w:firstLine="567"/>
        <w:rPr>
          <w:rFonts w:cs="Times New Roman"/>
          <w:sz w:val="18"/>
          <w:szCs w:val="18"/>
        </w:rPr>
      </w:pPr>
      <w:r>
        <w:rPr>
          <w:rFonts w:cs="Times New Roman"/>
          <w:sz w:val="18"/>
          <w:szCs w:val="1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D40FC" w:rsidRDefault="00ED40FC" w:rsidP="00ED40FC">
      <w:pPr>
        <w:pStyle w:val="23"/>
        <w:tabs>
          <w:tab w:val="left" w:pos="-1276"/>
          <w:tab w:val="left" w:pos="-142"/>
        </w:tabs>
        <w:spacing w:before="0" w:after="0"/>
        <w:ind w:firstLine="567"/>
        <w:rPr>
          <w:rFonts w:cs="Times New Roman"/>
          <w:sz w:val="18"/>
          <w:szCs w:val="18"/>
        </w:rPr>
      </w:pPr>
      <w:r>
        <w:rPr>
          <w:rFonts w:cs="Times New Roman"/>
          <w:sz w:val="18"/>
          <w:szCs w:val="18"/>
        </w:rPr>
        <w:t>Организация и материально-техническое обеспечение проведения социально значимых работ осуществляется администрацией поселения.</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pStyle w:val="ConsNormal"/>
        <w:widowControl/>
        <w:ind w:firstLine="567"/>
        <w:jc w:val="both"/>
        <w:rPr>
          <w:rFonts w:ascii="Times New Roman" w:hAnsi="Times New Roman" w:cs="Times New Roman"/>
          <w:b/>
          <w:sz w:val="18"/>
          <w:szCs w:val="18"/>
        </w:rPr>
      </w:pPr>
      <w:r>
        <w:rPr>
          <w:rFonts w:ascii="Times New Roman" w:hAnsi="Times New Roman" w:cs="Times New Roman"/>
          <w:b/>
          <w:sz w:val="18"/>
          <w:szCs w:val="18"/>
        </w:rPr>
        <w:t>Статья 11. Осуществление органами местного самоуправления поселения отдельных государственных полномочий</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 октября 2003 года №131-ФЗ «Об общих принципах организации местного самоуправления в Российской Федерации» к вопросам местного значения. </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Pr>
          <w:rFonts w:ascii="Times New Roman" w:hAnsi="Times New Roman" w:cs="Times New Roman"/>
          <w:bCs/>
          <w:iCs/>
          <w:sz w:val="18"/>
          <w:szCs w:val="18"/>
          <w:lang w:eastAsia="ru-RU"/>
        </w:rPr>
        <w:t xml:space="preserve"> и финансовых средств</w:t>
      </w:r>
      <w:r>
        <w:rPr>
          <w:rFonts w:ascii="Times New Roman" w:hAnsi="Times New Roman" w:cs="Times New Roman"/>
          <w:sz w:val="18"/>
          <w:szCs w:val="18"/>
        </w:rPr>
        <w:t xml:space="preserve"> вправе направить в Совет глава поселения в случае наличия соответствующих материальных ресурсов и финансовых средств.</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D40FC" w:rsidRDefault="00ED40FC" w:rsidP="00ED40FC">
      <w:pPr>
        <w:ind w:firstLine="567"/>
        <w:jc w:val="both"/>
        <w:rPr>
          <w:rFonts w:cs="Times New Roman"/>
          <w:sz w:val="18"/>
          <w:szCs w:val="18"/>
        </w:rPr>
      </w:pPr>
      <w:r>
        <w:rPr>
          <w:rFonts w:cs="Times New Roman"/>
          <w:sz w:val="18"/>
          <w:szCs w:val="18"/>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Pr>
          <w:rFonts w:cs="Times New Roman"/>
          <w:kern w:val="16"/>
          <w:sz w:val="18"/>
          <w:szCs w:val="18"/>
        </w:rPr>
        <w:t xml:space="preserve">поселению </w:t>
      </w:r>
      <w:r>
        <w:rPr>
          <w:rFonts w:cs="Times New Roman"/>
          <w:sz w:val="18"/>
          <w:szCs w:val="18"/>
        </w:rPr>
        <w:t>на эти цели материальных ресурсов и финансовых средств.</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D40FC" w:rsidRDefault="00ED40FC" w:rsidP="00ED40FC">
      <w:pPr>
        <w:pStyle w:val="ConsNormal"/>
        <w:widowControl/>
        <w:ind w:firstLine="0"/>
        <w:jc w:val="both"/>
        <w:rPr>
          <w:rFonts w:ascii="Times New Roman" w:hAnsi="Times New Roman" w:cs="Times New Roman"/>
          <w:sz w:val="18"/>
          <w:szCs w:val="18"/>
        </w:rPr>
      </w:pPr>
    </w:p>
    <w:p w:rsidR="00ED40FC" w:rsidRDefault="00ED40FC" w:rsidP="00ED40FC">
      <w:pPr>
        <w:pStyle w:val="ConsNormal"/>
        <w:widowControl/>
        <w:ind w:firstLine="0"/>
        <w:jc w:val="both"/>
        <w:rPr>
          <w:rFonts w:ascii="Times New Roman" w:hAnsi="Times New Roman" w:cs="Times New Roman"/>
          <w:sz w:val="18"/>
          <w:szCs w:val="18"/>
        </w:rPr>
      </w:pPr>
    </w:p>
    <w:p w:rsidR="00ED40FC" w:rsidRDefault="00ED40FC" w:rsidP="00ED40FC">
      <w:pPr>
        <w:pStyle w:val="ConsNormal"/>
        <w:widowControl/>
        <w:ind w:firstLine="0"/>
        <w:jc w:val="center"/>
        <w:rPr>
          <w:rFonts w:ascii="Times New Roman" w:hAnsi="Times New Roman" w:cs="Times New Roman"/>
          <w:b/>
          <w:kern w:val="2"/>
          <w:sz w:val="18"/>
          <w:szCs w:val="18"/>
        </w:rPr>
      </w:pPr>
      <w:r>
        <w:rPr>
          <w:rFonts w:ascii="Times New Roman" w:hAnsi="Times New Roman" w:cs="Times New Roman"/>
          <w:b/>
          <w:kern w:val="2"/>
          <w:sz w:val="18"/>
          <w:szCs w:val="18"/>
        </w:rPr>
        <w:t xml:space="preserve">ГЛАВА </w:t>
      </w:r>
      <w:r>
        <w:rPr>
          <w:rFonts w:ascii="Times New Roman" w:hAnsi="Times New Roman" w:cs="Times New Roman"/>
          <w:b/>
          <w:kern w:val="2"/>
          <w:sz w:val="18"/>
          <w:szCs w:val="18"/>
          <w:lang w:val="en-US"/>
        </w:rPr>
        <w:t>II</w:t>
      </w:r>
      <w:r>
        <w:rPr>
          <w:rFonts w:ascii="Times New Roman" w:hAnsi="Times New Roman" w:cs="Times New Roman"/>
          <w:b/>
          <w:kern w:val="2"/>
          <w:sz w:val="18"/>
          <w:szCs w:val="18"/>
        </w:rPr>
        <w:t>I. ФОРМЫ НЕПОСРЕДСТВЕННОГО ОСУЩЕСТВЛЕНИЯ</w:t>
      </w:r>
    </w:p>
    <w:p w:rsidR="00ED40FC" w:rsidRDefault="00ED40FC" w:rsidP="00ED40FC">
      <w:pPr>
        <w:pStyle w:val="ConsNormal"/>
        <w:widowControl/>
        <w:ind w:firstLine="0"/>
        <w:jc w:val="center"/>
        <w:rPr>
          <w:rFonts w:ascii="Times New Roman" w:hAnsi="Times New Roman" w:cs="Times New Roman"/>
          <w:b/>
          <w:kern w:val="2"/>
          <w:sz w:val="18"/>
          <w:szCs w:val="18"/>
        </w:rPr>
      </w:pPr>
      <w:r>
        <w:rPr>
          <w:rFonts w:ascii="Times New Roman" w:hAnsi="Times New Roman" w:cs="Times New Roman"/>
          <w:b/>
          <w:kern w:val="2"/>
          <w:sz w:val="18"/>
          <w:szCs w:val="18"/>
        </w:rPr>
        <w:t>НАСЕЛЕНИЕМ МЕСТНОГО САМОУПРАВЛЕНИЯ И УЧАСТИЯ НАСЕЛЕНИЯ</w:t>
      </w:r>
    </w:p>
    <w:p w:rsidR="00ED40FC" w:rsidRDefault="00ED40FC" w:rsidP="00ED40FC">
      <w:pPr>
        <w:pStyle w:val="ConsNormal"/>
        <w:widowControl/>
        <w:ind w:firstLine="0"/>
        <w:jc w:val="center"/>
        <w:rPr>
          <w:rFonts w:ascii="Times New Roman" w:hAnsi="Times New Roman" w:cs="Times New Roman"/>
          <w:b/>
          <w:sz w:val="18"/>
          <w:szCs w:val="18"/>
        </w:rPr>
      </w:pPr>
      <w:r>
        <w:rPr>
          <w:rFonts w:ascii="Times New Roman" w:hAnsi="Times New Roman" w:cs="Times New Roman"/>
          <w:b/>
          <w:caps/>
          <w:kern w:val="2"/>
          <w:sz w:val="18"/>
          <w:szCs w:val="18"/>
        </w:rPr>
        <w:t>поселения в осуществлении местного самоуправления</w:t>
      </w:r>
    </w:p>
    <w:p w:rsidR="00ED40FC" w:rsidRDefault="00ED40FC" w:rsidP="00ED40FC">
      <w:pPr>
        <w:tabs>
          <w:tab w:val="left" w:pos="142"/>
        </w:tabs>
        <w:jc w:val="both"/>
        <w:rPr>
          <w:rFonts w:cs="Times New Roman"/>
          <w:kern w:val="2"/>
          <w:sz w:val="18"/>
          <w:szCs w:val="18"/>
        </w:rPr>
      </w:pPr>
    </w:p>
    <w:p w:rsidR="00ED40FC" w:rsidRDefault="00ED40FC" w:rsidP="00ED40FC">
      <w:pPr>
        <w:tabs>
          <w:tab w:val="left" w:pos="142"/>
        </w:tabs>
        <w:ind w:firstLine="567"/>
        <w:jc w:val="both"/>
        <w:rPr>
          <w:rFonts w:cs="Times New Roman"/>
          <w:b/>
          <w:kern w:val="2"/>
          <w:sz w:val="18"/>
          <w:szCs w:val="18"/>
        </w:rPr>
      </w:pPr>
      <w:r>
        <w:rPr>
          <w:rFonts w:cs="Times New Roman"/>
          <w:b/>
          <w:kern w:val="2"/>
          <w:sz w:val="18"/>
          <w:szCs w:val="18"/>
        </w:rPr>
        <w:t>Статья 12. Местный референдум</w:t>
      </w:r>
    </w:p>
    <w:p w:rsidR="00ED40FC" w:rsidRDefault="00ED40FC" w:rsidP="00ED40FC">
      <w:pPr>
        <w:tabs>
          <w:tab w:val="left" w:pos="142"/>
        </w:tabs>
        <w:ind w:firstLine="567"/>
        <w:jc w:val="both"/>
        <w:rPr>
          <w:rFonts w:cs="Times New Roman"/>
          <w:sz w:val="18"/>
          <w:szCs w:val="18"/>
        </w:rPr>
      </w:pPr>
      <w:r>
        <w:rPr>
          <w:rFonts w:cs="Times New Roman"/>
          <w:sz w:val="18"/>
          <w:szCs w:val="18"/>
        </w:rPr>
        <w:t xml:space="preserve">1. В целях решения непосредственно населением вопросов местного значения проводится местный референдум. </w:t>
      </w:r>
    </w:p>
    <w:p w:rsidR="00ED40FC" w:rsidRDefault="00ED40FC" w:rsidP="00ED40FC">
      <w:pPr>
        <w:tabs>
          <w:tab w:val="left" w:pos="142"/>
        </w:tabs>
        <w:ind w:firstLine="567"/>
        <w:jc w:val="both"/>
        <w:rPr>
          <w:rFonts w:cs="Times New Roman"/>
          <w:sz w:val="18"/>
          <w:szCs w:val="18"/>
        </w:rPr>
      </w:pPr>
      <w:r>
        <w:rPr>
          <w:rFonts w:cs="Times New Roman"/>
          <w:sz w:val="18"/>
          <w:szCs w:val="18"/>
        </w:rPr>
        <w:t>2. Местный референдум проводится на всей территории поселения.</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t>На местный референдум могут быть вынесены только вопросы местного значения.</w:t>
      </w:r>
    </w:p>
    <w:p w:rsidR="00ED40FC" w:rsidRDefault="00ED40FC" w:rsidP="00ED40FC">
      <w:pPr>
        <w:tabs>
          <w:tab w:val="left" w:pos="142"/>
        </w:tabs>
        <w:ind w:firstLine="567"/>
        <w:jc w:val="both"/>
        <w:rPr>
          <w:rFonts w:cs="Times New Roman"/>
          <w:sz w:val="18"/>
          <w:szCs w:val="18"/>
        </w:rPr>
      </w:pPr>
      <w:r>
        <w:rPr>
          <w:rFonts w:cs="Times New Roman"/>
          <w:sz w:val="18"/>
          <w:szCs w:val="18"/>
        </w:rPr>
        <w:t>3. Решение о назначении и проведении местного референдума принимается Советом:</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t>1) по инициативе, выдвинутой гражданами Российской Федерации, имеющими право на участие в местном референдуме;</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D40FC" w:rsidRDefault="00ED40FC" w:rsidP="00ED40FC">
      <w:pPr>
        <w:tabs>
          <w:tab w:val="left" w:pos="142"/>
        </w:tabs>
        <w:ind w:firstLine="567"/>
        <w:jc w:val="both"/>
        <w:rPr>
          <w:rFonts w:cs="Times New Roman"/>
          <w:sz w:val="18"/>
          <w:szCs w:val="18"/>
        </w:rPr>
      </w:pPr>
      <w:r>
        <w:rPr>
          <w:rFonts w:cs="Times New Roman"/>
          <w:sz w:val="18"/>
          <w:szCs w:val="18"/>
        </w:rPr>
        <w:t>3) по инициативе Совета и главы администрации, выдвинутой ими совместно.</w:t>
      </w:r>
    </w:p>
    <w:p w:rsidR="00ED40FC" w:rsidRDefault="00ED40FC" w:rsidP="00ED40FC">
      <w:pPr>
        <w:tabs>
          <w:tab w:val="left" w:pos="142"/>
        </w:tabs>
        <w:ind w:firstLine="567"/>
        <w:jc w:val="both"/>
        <w:rPr>
          <w:rFonts w:cs="Times New Roman"/>
          <w:sz w:val="18"/>
          <w:szCs w:val="18"/>
        </w:rPr>
      </w:pPr>
      <w:r>
        <w:rPr>
          <w:rFonts w:cs="Times New Roman"/>
          <w:sz w:val="18"/>
          <w:szCs w:val="18"/>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Pr>
          <w:rFonts w:cs="Times New Roman"/>
          <w:sz w:val="18"/>
          <w:szCs w:val="18"/>
          <w:lang w:eastAsia="ru-RU"/>
        </w:rPr>
        <w:t xml:space="preserve">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 </w:t>
      </w:r>
    </w:p>
    <w:p w:rsidR="00ED40FC" w:rsidRDefault="00ED40FC" w:rsidP="00ED40FC">
      <w:pPr>
        <w:tabs>
          <w:tab w:val="left" w:pos="142"/>
        </w:tabs>
        <w:ind w:firstLine="567"/>
        <w:jc w:val="both"/>
        <w:rPr>
          <w:rFonts w:cs="Times New Roman"/>
          <w:sz w:val="18"/>
          <w:szCs w:val="18"/>
          <w:lang w:eastAsia="ru-RU"/>
        </w:rPr>
      </w:pPr>
      <w:r>
        <w:rPr>
          <w:rFonts w:cs="Times New Roman"/>
          <w:sz w:val="18"/>
          <w:szCs w:val="1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rFonts w:cs="Times New Roman"/>
          <w:sz w:val="18"/>
          <w:szCs w:val="18"/>
        </w:rPr>
        <w:t>Федеральным законом</w:t>
      </w:r>
      <w:r>
        <w:rPr>
          <w:rFonts w:cs="Times New Roman"/>
          <w:sz w:val="18"/>
          <w:szCs w:val="18"/>
          <w:lang w:eastAsia="ru-RU"/>
        </w:rPr>
        <w:t xml:space="preserve"> от 12 июня 2002 года №67-ФЗ «Об основных гарантиях избирательных прав и права на участие в референдуме граждан Российской Федерации».</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lastRenderedPageBreak/>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ED40FC" w:rsidRDefault="00ED40FC" w:rsidP="00ED40FC">
      <w:pPr>
        <w:shd w:val="clear" w:color="auto" w:fill="FFFFFF"/>
        <w:ind w:firstLine="567"/>
        <w:jc w:val="both"/>
        <w:rPr>
          <w:rFonts w:cs="Times New Roman"/>
          <w:sz w:val="18"/>
          <w:szCs w:val="18"/>
        </w:rPr>
      </w:pPr>
      <w:r>
        <w:rPr>
          <w:rFonts w:cs="Times New Roman"/>
          <w:sz w:val="18"/>
          <w:szCs w:val="1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№67-ФЗ «Об основных гарантиях избирательных прав и права на участие в референдуме граждан Российской Федерации». </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D40FC" w:rsidRDefault="00ED40FC" w:rsidP="00ED40FC">
      <w:pPr>
        <w:tabs>
          <w:tab w:val="left" w:pos="142"/>
          <w:tab w:val="left" w:pos="360"/>
        </w:tabs>
        <w:ind w:firstLine="567"/>
        <w:jc w:val="both"/>
        <w:rPr>
          <w:rFonts w:cs="Times New Roman"/>
          <w:sz w:val="18"/>
          <w:szCs w:val="18"/>
        </w:rPr>
      </w:pPr>
      <w:r>
        <w:rPr>
          <w:rFonts w:cs="Times New Roman"/>
          <w:sz w:val="18"/>
          <w:szCs w:val="1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D40FC" w:rsidRDefault="00ED40FC" w:rsidP="00ED40FC">
      <w:pPr>
        <w:tabs>
          <w:tab w:val="left" w:pos="142"/>
          <w:tab w:val="left" w:pos="360"/>
        </w:tabs>
        <w:ind w:firstLine="567"/>
        <w:jc w:val="both"/>
        <w:rPr>
          <w:rFonts w:cs="Times New Roman"/>
          <w:sz w:val="18"/>
          <w:szCs w:val="18"/>
        </w:rPr>
      </w:pPr>
      <w:r>
        <w:rPr>
          <w:rFonts w:cs="Times New Roman"/>
          <w:sz w:val="18"/>
          <w:szCs w:val="1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D40FC" w:rsidRDefault="00ED40FC" w:rsidP="00ED40FC">
      <w:pPr>
        <w:shd w:val="clear" w:color="auto" w:fill="FFFFFF"/>
        <w:tabs>
          <w:tab w:val="left" w:pos="142"/>
        </w:tabs>
        <w:ind w:firstLine="567"/>
        <w:jc w:val="both"/>
        <w:rPr>
          <w:rFonts w:cs="Times New Roman"/>
          <w:sz w:val="18"/>
          <w:szCs w:val="18"/>
        </w:rPr>
      </w:pPr>
      <w:r>
        <w:rPr>
          <w:rFonts w:cs="Times New Roman"/>
          <w:sz w:val="18"/>
          <w:szCs w:val="1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40FC" w:rsidRDefault="00ED40FC" w:rsidP="00ED40FC">
      <w:pPr>
        <w:tabs>
          <w:tab w:val="left" w:pos="142"/>
        </w:tabs>
        <w:ind w:firstLine="567"/>
        <w:jc w:val="both"/>
        <w:rPr>
          <w:rFonts w:cs="Times New Roman"/>
          <w:sz w:val="18"/>
          <w:szCs w:val="18"/>
        </w:rPr>
      </w:pPr>
      <w:r>
        <w:rPr>
          <w:rFonts w:cs="Times New Roman"/>
          <w:sz w:val="18"/>
          <w:szCs w:val="18"/>
        </w:rPr>
        <w:t>10. Итоги голосования и принятое на местном референдуме решение подлежат официальному опубликованию (обнародованию).</w:t>
      </w:r>
    </w:p>
    <w:p w:rsidR="00ED40FC" w:rsidRDefault="00ED40FC" w:rsidP="00ED40FC">
      <w:pPr>
        <w:tabs>
          <w:tab w:val="left" w:pos="142"/>
        </w:tabs>
        <w:ind w:firstLine="567"/>
        <w:jc w:val="both"/>
        <w:rPr>
          <w:rFonts w:cs="Times New Roman"/>
          <w:sz w:val="18"/>
          <w:szCs w:val="18"/>
          <w:lang w:eastAsia="ru-RU"/>
        </w:rPr>
      </w:pPr>
      <w:r>
        <w:rPr>
          <w:rFonts w:cs="Times New Roman"/>
          <w:sz w:val="18"/>
          <w:szCs w:val="18"/>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40FC" w:rsidRDefault="00ED40FC" w:rsidP="00ED40FC">
      <w:pPr>
        <w:tabs>
          <w:tab w:val="left" w:pos="142"/>
        </w:tabs>
        <w:ind w:firstLine="567"/>
        <w:jc w:val="both"/>
        <w:rPr>
          <w:rFonts w:cs="Times New Roman"/>
          <w:sz w:val="18"/>
          <w:szCs w:val="18"/>
          <w:lang w:eastAsia="ru-RU"/>
        </w:rPr>
      </w:pPr>
      <w:r>
        <w:rPr>
          <w:rFonts w:cs="Times New Roman"/>
          <w:sz w:val="18"/>
          <w:szCs w:val="18"/>
          <w:lang w:eastAsia="ru-RU"/>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rFonts w:cs="Times New Roman"/>
          <w:sz w:val="18"/>
          <w:szCs w:val="18"/>
        </w:rPr>
        <w:t>Федеральным законом</w:t>
      </w:r>
      <w:r>
        <w:rPr>
          <w:rFonts w:cs="Times New Roman"/>
          <w:sz w:val="18"/>
          <w:szCs w:val="18"/>
          <w:lang w:eastAsia="ru-RU"/>
        </w:rPr>
        <w:t xml:space="preserve">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w:t>
      </w:r>
    </w:p>
    <w:p w:rsidR="00ED40FC" w:rsidRDefault="00ED40FC" w:rsidP="00ED40FC">
      <w:pPr>
        <w:tabs>
          <w:tab w:val="left" w:pos="142"/>
        </w:tabs>
        <w:ind w:firstLine="567"/>
        <w:jc w:val="both"/>
        <w:rPr>
          <w:rFonts w:cs="Times New Roman"/>
          <w:sz w:val="18"/>
          <w:szCs w:val="18"/>
          <w:lang w:eastAsia="ru-RU"/>
        </w:rPr>
      </w:pPr>
    </w:p>
    <w:p w:rsidR="00ED40FC" w:rsidRDefault="00ED40FC" w:rsidP="00ED40FC">
      <w:pPr>
        <w:tabs>
          <w:tab w:val="left" w:pos="142"/>
        </w:tabs>
        <w:ind w:firstLine="567"/>
        <w:jc w:val="both"/>
        <w:rPr>
          <w:rFonts w:cs="Times New Roman"/>
          <w:b/>
          <w:sz w:val="18"/>
          <w:szCs w:val="18"/>
          <w:lang w:eastAsia="ru-RU"/>
        </w:rPr>
      </w:pPr>
      <w:r>
        <w:rPr>
          <w:rFonts w:cs="Times New Roman"/>
          <w:b/>
          <w:kern w:val="2"/>
          <w:sz w:val="18"/>
          <w:szCs w:val="18"/>
        </w:rPr>
        <w:t>Статья 13. Муниципальные выборы</w:t>
      </w:r>
    </w:p>
    <w:p w:rsidR="00ED40FC" w:rsidRDefault="00ED40FC" w:rsidP="00ED40FC">
      <w:pPr>
        <w:tabs>
          <w:tab w:val="left" w:pos="142"/>
        </w:tabs>
        <w:ind w:firstLine="567"/>
        <w:jc w:val="both"/>
        <w:rPr>
          <w:rFonts w:cs="Times New Roman"/>
          <w:sz w:val="18"/>
          <w:szCs w:val="18"/>
        </w:rPr>
      </w:pPr>
      <w:r>
        <w:rPr>
          <w:rFonts w:cs="Times New Roman"/>
          <w:sz w:val="18"/>
          <w:szCs w:val="1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D40FC" w:rsidRDefault="00ED40FC" w:rsidP="00ED40FC">
      <w:pPr>
        <w:ind w:firstLine="567"/>
        <w:jc w:val="both"/>
        <w:rPr>
          <w:rFonts w:cs="Times New Roman"/>
          <w:sz w:val="18"/>
          <w:szCs w:val="18"/>
        </w:rPr>
      </w:pPr>
      <w:r>
        <w:rPr>
          <w:rFonts w:cs="Times New Roman"/>
          <w:sz w:val="18"/>
          <w:szCs w:val="1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ED40FC" w:rsidRDefault="00ED40FC" w:rsidP="00ED40FC">
      <w:pPr>
        <w:ind w:firstLine="567"/>
        <w:jc w:val="both"/>
        <w:rPr>
          <w:rFonts w:cs="Times New Roman"/>
          <w:sz w:val="18"/>
          <w:szCs w:val="18"/>
        </w:rPr>
      </w:pPr>
      <w:r>
        <w:rPr>
          <w:rFonts w:cs="Times New Roman"/>
          <w:sz w:val="18"/>
          <w:szCs w:val="1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ED40FC" w:rsidRDefault="00ED40FC" w:rsidP="00ED40FC">
      <w:pPr>
        <w:suppressAutoHyphens w:val="0"/>
        <w:autoSpaceDE w:val="0"/>
        <w:autoSpaceDN w:val="0"/>
        <w:adjustRightInd w:val="0"/>
        <w:ind w:firstLine="567"/>
        <w:jc w:val="both"/>
        <w:rPr>
          <w:b/>
          <w:sz w:val="18"/>
          <w:szCs w:val="18"/>
        </w:rPr>
      </w:pPr>
      <w:r>
        <w:rPr>
          <w:sz w:val="18"/>
          <w:szCs w:val="18"/>
        </w:rPr>
        <w:t xml:space="preserve">3. Муниципальные выборы назначаются Советом не ранее чем за 90 дней и не позднее чем за 80 дней до дня голосования. </w:t>
      </w:r>
      <w:r>
        <w:rPr>
          <w:sz w:val="18"/>
          <w:szCs w:val="1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ED40FC" w:rsidRDefault="00ED40FC" w:rsidP="00ED40FC">
      <w:pPr>
        <w:pStyle w:val="210"/>
        <w:ind w:firstLine="567"/>
        <w:jc w:val="both"/>
        <w:rPr>
          <w:sz w:val="18"/>
          <w:szCs w:val="18"/>
        </w:rPr>
      </w:pPr>
      <w:r>
        <w:rPr>
          <w:sz w:val="18"/>
          <w:szCs w:val="1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D40FC" w:rsidRDefault="00ED40FC" w:rsidP="00ED40FC">
      <w:pPr>
        <w:pStyle w:val="210"/>
        <w:ind w:firstLine="567"/>
        <w:jc w:val="both"/>
        <w:rPr>
          <w:sz w:val="18"/>
          <w:szCs w:val="18"/>
        </w:rPr>
      </w:pPr>
      <w:r>
        <w:rPr>
          <w:sz w:val="18"/>
          <w:szCs w:val="1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ED40FC" w:rsidRDefault="00ED40FC" w:rsidP="00ED40FC">
      <w:pPr>
        <w:suppressAutoHyphens w:val="0"/>
        <w:autoSpaceDE w:val="0"/>
        <w:autoSpaceDN w:val="0"/>
        <w:adjustRightInd w:val="0"/>
        <w:ind w:firstLine="567"/>
        <w:jc w:val="both"/>
        <w:rPr>
          <w:sz w:val="18"/>
          <w:szCs w:val="18"/>
        </w:rPr>
      </w:pPr>
      <w:r>
        <w:rPr>
          <w:bCs/>
          <w:sz w:val="18"/>
          <w:szCs w:val="1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D40FC" w:rsidRDefault="00ED40FC" w:rsidP="00ED40FC">
      <w:pPr>
        <w:ind w:firstLine="567"/>
        <w:jc w:val="both"/>
        <w:rPr>
          <w:rFonts w:cs="Times New Roman"/>
          <w:sz w:val="18"/>
          <w:szCs w:val="18"/>
        </w:rPr>
      </w:pPr>
      <w:r>
        <w:rPr>
          <w:rFonts w:cs="Times New Roman"/>
          <w:sz w:val="18"/>
          <w:szCs w:val="18"/>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ED40FC" w:rsidRDefault="00ED40FC" w:rsidP="00ED40FC">
      <w:pPr>
        <w:pStyle w:val="23"/>
        <w:tabs>
          <w:tab w:val="left" w:pos="142"/>
        </w:tabs>
        <w:spacing w:before="0" w:after="0"/>
        <w:ind w:firstLine="567"/>
        <w:rPr>
          <w:rFonts w:cs="Times New Roman"/>
          <w:sz w:val="18"/>
          <w:szCs w:val="18"/>
        </w:rPr>
      </w:pPr>
      <w:r>
        <w:rPr>
          <w:rFonts w:cs="Times New Roman"/>
          <w:sz w:val="18"/>
          <w:szCs w:val="18"/>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D40FC" w:rsidRDefault="00ED40FC" w:rsidP="00ED40FC">
      <w:pPr>
        <w:pStyle w:val="23"/>
        <w:tabs>
          <w:tab w:val="left" w:pos="142"/>
        </w:tabs>
        <w:spacing w:before="0" w:after="0"/>
        <w:ind w:firstLine="567"/>
        <w:rPr>
          <w:rFonts w:cs="Times New Roman"/>
          <w:sz w:val="18"/>
          <w:szCs w:val="18"/>
        </w:rPr>
      </w:pPr>
    </w:p>
    <w:p w:rsidR="00ED40FC" w:rsidRDefault="00ED40FC" w:rsidP="00ED40FC">
      <w:pPr>
        <w:pStyle w:val="23"/>
        <w:tabs>
          <w:tab w:val="left" w:pos="142"/>
        </w:tabs>
        <w:spacing w:before="0" w:after="0"/>
        <w:ind w:firstLine="567"/>
        <w:rPr>
          <w:rFonts w:cs="Times New Roman"/>
          <w:b/>
          <w:sz w:val="18"/>
          <w:szCs w:val="18"/>
        </w:rPr>
      </w:pPr>
      <w:r>
        <w:rPr>
          <w:rFonts w:cs="Times New Roman"/>
          <w:b/>
          <w:kern w:val="2"/>
          <w:sz w:val="18"/>
          <w:szCs w:val="18"/>
        </w:rPr>
        <w:t>Статья 14. Голосование по отзыву депутата</w:t>
      </w:r>
      <w:r>
        <w:rPr>
          <w:rFonts w:cs="Times New Roman"/>
          <w:b/>
          <w:sz w:val="18"/>
          <w:szCs w:val="18"/>
        </w:rPr>
        <w:t xml:space="preserve"> Совета</w:t>
      </w:r>
      <w:r>
        <w:rPr>
          <w:rFonts w:cs="Times New Roman"/>
          <w:b/>
          <w:kern w:val="2"/>
          <w:sz w:val="18"/>
          <w:szCs w:val="18"/>
        </w:rPr>
        <w:t xml:space="preserve">, главы </w:t>
      </w:r>
      <w:r>
        <w:rPr>
          <w:rFonts w:cs="Times New Roman"/>
          <w:b/>
          <w:sz w:val="18"/>
          <w:szCs w:val="18"/>
        </w:rPr>
        <w:t>поселения, по вопросам изменения границ поселения, преобразования поселения</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lastRenderedPageBreak/>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D40FC" w:rsidRDefault="00ED40FC" w:rsidP="00ED40FC">
      <w:pPr>
        <w:widowControl w:val="0"/>
        <w:tabs>
          <w:tab w:val="left" w:pos="142"/>
        </w:tabs>
        <w:autoSpaceDE w:val="0"/>
        <w:ind w:firstLine="567"/>
        <w:jc w:val="both"/>
        <w:rPr>
          <w:rFonts w:cs="Times New Roman"/>
          <w:sz w:val="18"/>
          <w:szCs w:val="18"/>
        </w:rPr>
      </w:pPr>
      <w:r>
        <w:rPr>
          <w:rFonts w:cs="Times New Roman"/>
          <w:sz w:val="18"/>
          <w:szCs w:val="18"/>
        </w:rPr>
        <w:t>3. Основанием для отзыва не могут служить политические мотивы (политическая деятельность, позиция при голосовании).</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4. Основанием для отзыва депутата Совета является подтвержденное в судебном порядке неисполнение полномочий депутата.</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5. Основаниями для отзыва главы поселения, в случае их подтверждения в судебном порядке, являются:</w:t>
      </w:r>
    </w:p>
    <w:p w:rsidR="00ED40FC" w:rsidRDefault="00ED40FC" w:rsidP="00ED40FC">
      <w:pPr>
        <w:tabs>
          <w:tab w:val="left" w:pos="-870"/>
          <w:tab w:val="num" w:pos="-142"/>
          <w:tab w:val="left" w:pos="0"/>
        </w:tabs>
        <w:ind w:firstLine="567"/>
        <w:jc w:val="both"/>
        <w:rPr>
          <w:rFonts w:cs="Times New Roman"/>
          <w:sz w:val="18"/>
          <w:szCs w:val="18"/>
        </w:rPr>
      </w:pPr>
      <w:r>
        <w:rPr>
          <w:rFonts w:cs="Times New Roman"/>
          <w:sz w:val="18"/>
          <w:szCs w:val="18"/>
        </w:rPr>
        <w:t>1) нарушение срока издания муниципального акта, необходимого для реализации решения, принятого путем прямого волеизъявления населения;</w:t>
      </w:r>
    </w:p>
    <w:p w:rsidR="00ED40FC" w:rsidRDefault="00ED40FC" w:rsidP="00ED40FC">
      <w:pPr>
        <w:tabs>
          <w:tab w:val="left" w:pos="-870"/>
          <w:tab w:val="num" w:pos="-142"/>
          <w:tab w:val="left" w:pos="0"/>
        </w:tabs>
        <w:ind w:firstLine="567"/>
        <w:jc w:val="both"/>
        <w:rPr>
          <w:rFonts w:cs="Times New Roman"/>
          <w:sz w:val="18"/>
          <w:szCs w:val="18"/>
        </w:rPr>
      </w:pPr>
      <w:r>
        <w:rPr>
          <w:rFonts w:cs="Times New Roman"/>
          <w:sz w:val="18"/>
          <w:szCs w:val="18"/>
        </w:rPr>
        <w:t xml:space="preserve">2) неисполнение полномочий по выборной должности,  предусмотренных настоящим уставом, повлекшее нарушение прав и свобод граждан. </w:t>
      </w:r>
    </w:p>
    <w:p w:rsidR="00ED40FC" w:rsidRDefault="00ED40FC" w:rsidP="00ED40FC">
      <w:pPr>
        <w:pStyle w:val="21"/>
        <w:tabs>
          <w:tab w:val="num" w:pos="-142"/>
          <w:tab w:val="left" w:pos="0"/>
          <w:tab w:val="left" w:pos="172"/>
        </w:tabs>
        <w:spacing w:after="0" w:line="240" w:lineRule="auto"/>
        <w:ind w:firstLine="567"/>
        <w:jc w:val="both"/>
        <w:rPr>
          <w:rFonts w:cs="Times New Roman"/>
          <w:sz w:val="18"/>
          <w:szCs w:val="18"/>
        </w:rPr>
      </w:pPr>
      <w:r>
        <w:rPr>
          <w:rFonts w:cs="Times New Roman"/>
          <w:sz w:val="18"/>
          <w:szCs w:val="1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D40FC" w:rsidRDefault="00ED40FC" w:rsidP="00ED40FC">
      <w:pPr>
        <w:pStyle w:val="21"/>
        <w:tabs>
          <w:tab w:val="num" w:pos="-142"/>
          <w:tab w:val="left" w:pos="0"/>
          <w:tab w:val="left" w:pos="142"/>
        </w:tabs>
        <w:spacing w:after="0" w:line="240" w:lineRule="auto"/>
        <w:ind w:firstLine="567"/>
        <w:jc w:val="both"/>
        <w:rPr>
          <w:rFonts w:cs="Times New Roman"/>
          <w:sz w:val="18"/>
          <w:szCs w:val="18"/>
        </w:rPr>
      </w:pPr>
      <w:r>
        <w:rPr>
          <w:rFonts w:cs="Times New Roman"/>
          <w:sz w:val="18"/>
          <w:szCs w:val="18"/>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D40FC" w:rsidRDefault="00ED40FC" w:rsidP="00ED40FC">
      <w:pPr>
        <w:widowControl w:val="0"/>
        <w:tabs>
          <w:tab w:val="left" w:pos="-900"/>
          <w:tab w:val="num" w:pos="-142"/>
          <w:tab w:val="left" w:pos="0"/>
          <w:tab w:val="left" w:pos="142"/>
        </w:tabs>
        <w:ind w:firstLine="567"/>
        <w:jc w:val="both"/>
        <w:rPr>
          <w:rFonts w:cs="Times New Roman"/>
          <w:sz w:val="18"/>
          <w:szCs w:val="18"/>
        </w:rPr>
      </w:pPr>
      <w:r>
        <w:rPr>
          <w:rFonts w:cs="Times New Roman"/>
          <w:sz w:val="18"/>
          <w:szCs w:val="18"/>
        </w:rPr>
        <w:t xml:space="preserve">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06 октября 2003 года №131-ФЗ «Об общих принципах организации местного самоуправления в Российской Федерации». </w:t>
      </w:r>
    </w:p>
    <w:p w:rsidR="00ED40FC" w:rsidRDefault="00ED40FC" w:rsidP="00ED40FC">
      <w:pPr>
        <w:tabs>
          <w:tab w:val="left" w:pos="-900"/>
          <w:tab w:val="num" w:pos="-142"/>
          <w:tab w:val="left" w:pos="0"/>
          <w:tab w:val="left" w:pos="142"/>
        </w:tabs>
        <w:ind w:firstLine="567"/>
        <w:jc w:val="both"/>
        <w:rPr>
          <w:rFonts w:cs="Times New Roman"/>
          <w:sz w:val="18"/>
          <w:szCs w:val="18"/>
        </w:rPr>
      </w:pPr>
      <w:r>
        <w:rPr>
          <w:rFonts w:cs="Times New Roman"/>
          <w:sz w:val="18"/>
          <w:szCs w:val="1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D40FC" w:rsidRDefault="00ED40FC" w:rsidP="00ED40FC">
      <w:pPr>
        <w:pStyle w:val="33"/>
        <w:widowControl w:val="0"/>
        <w:tabs>
          <w:tab w:val="num" w:pos="-142"/>
          <w:tab w:val="left" w:pos="0"/>
          <w:tab w:val="left" w:pos="142"/>
        </w:tabs>
        <w:ind w:firstLine="567"/>
        <w:jc w:val="both"/>
        <w:rPr>
          <w:rFonts w:cs="Times New Roman"/>
          <w:sz w:val="18"/>
          <w:szCs w:val="18"/>
        </w:rPr>
      </w:pPr>
      <w:r>
        <w:rPr>
          <w:rFonts w:cs="Times New Roman"/>
          <w:sz w:val="18"/>
          <w:szCs w:val="18"/>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D40FC" w:rsidRDefault="00ED40FC" w:rsidP="00ED40FC">
      <w:pPr>
        <w:pStyle w:val="33"/>
        <w:widowControl w:val="0"/>
        <w:tabs>
          <w:tab w:val="num" w:pos="-142"/>
          <w:tab w:val="left" w:pos="0"/>
          <w:tab w:val="left" w:pos="142"/>
        </w:tabs>
        <w:ind w:firstLine="567"/>
        <w:jc w:val="both"/>
        <w:rPr>
          <w:rFonts w:cs="Times New Roman"/>
          <w:sz w:val="18"/>
          <w:szCs w:val="18"/>
        </w:rPr>
      </w:pPr>
      <w:r>
        <w:rPr>
          <w:rFonts w:cs="Times New Roman"/>
          <w:sz w:val="18"/>
          <w:szCs w:val="18"/>
        </w:rPr>
        <w:t xml:space="preserve">Инициативная группа образуется гражданами, указанными в части 1 настоящей статьи, по месту своего жительства на собрании. </w:t>
      </w:r>
    </w:p>
    <w:p w:rsidR="00ED40FC" w:rsidRDefault="00ED40FC" w:rsidP="00ED40FC">
      <w:pPr>
        <w:pStyle w:val="33"/>
        <w:widowControl w:val="0"/>
        <w:tabs>
          <w:tab w:val="num" w:pos="-142"/>
          <w:tab w:val="left" w:pos="0"/>
          <w:tab w:val="left" w:pos="142"/>
        </w:tabs>
        <w:ind w:firstLine="567"/>
        <w:jc w:val="both"/>
        <w:rPr>
          <w:rFonts w:cs="Times New Roman"/>
          <w:sz w:val="18"/>
          <w:szCs w:val="18"/>
        </w:rPr>
      </w:pPr>
      <w:r>
        <w:rPr>
          <w:rFonts w:cs="Times New Roman"/>
          <w:sz w:val="18"/>
          <w:szCs w:val="1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D40FC" w:rsidRDefault="00ED40FC" w:rsidP="00ED40FC">
      <w:pPr>
        <w:tabs>
          <w:tab w:val="left" w:pos="142"/>
        </w:tabs>
        <w:autoSpaceDE w:val="0"/>
        <w:ind w:firstLine="567"/>
        <w:jc w:val="both"/>
        <w:rPr>
          <w:rFonts w:cs="Times New Roman"/>
          <w:sz w:val="18"/>
          <w:szCs w:val="18"/>
        </w:rPr>
      </w:pPr>
      <w:r>
        <w:rPr>
          <w:rFonts w:cs="Times New Roman"/>
          <w:sz w:val="18"/>
          <w:szCs w:val="1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 об образовании инициативной группы по отзыву депутата Совета, главы поселения;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2) о назначении уполномоченных представителей инициативной группы.</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D40FC" w:rsidRDefault="00ED40FC" w:rsidP="00ED40FC">
      <w:pPr>
        <w:tabs>
          <w:tab w:val="num" w:pos="-142"/>
          <w:tab w:val="left" w:pos="0"/>
          <w:tab w:val="left" w:pos="142"/>
        </w:tabs>
        <w:autoSpaceDE w:val="0"/>
        <w:ind w:firstLine="567"/>
        <w:jc w:val="both"/>
        <w:rPr>
          <w:rFonts w:cs="Times New Roman"/>
          <w:sz w:val="18"/>
          <w:szCs w:val="18"/>
        </w:rPr>
      </w:pPr>
      <w:r>
        <w:rPr>
          <w:rFonts w:cs="Times New Roman"/>
          <w:sz w:val="18"/>
          <w:szCs w:val="18"/>
        </w:rPr>
        <w:t>Подписные листы изготавливаются по форме, установленной приложением 9 к Федеральному закону от 12 июня 2002 года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 июля 2003 года № 606-КЗ «О референдумах в Краснодарском крае».</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w:t>
      </w:r>
      <w:r>
        <w:rPr>
          <w:rFonts w:cs="Times New Roman"/>
          <w:sz w:val="18"/>
          <w:szCs w:val="18"/>
        </w:rPr>
        <w:lastRenderedPageBreak/>
        <w:t>не более чем на 10 процентов.</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D40FC" w:rsidRDefault="00ED40FC" w:rsidP="00ED40FC">
      <w:pPr>
        <w:tabs>
          <w:tab w:val="left" w:pos="142"/>
        </w:tabs>
        <w:autoSpaceDE w:val="0"/>
        <w:ind w:firstLine="567"/>
        <w:jc w:val="both"/>
        <w:rPr>
          <w:rFonts w:cs="Times New Roman"/>
          <w:sz w:val="18"/>
          <w:szCs w:val="18"/>
        </w:rPr>
      </w:pPr>
      <w:r>
        <w:rPr>
          <w:rFonts w:cs="Times New Roman"/>
          <w:sz w:val="18"/>
          <w:szCs w:val="1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D40FC" w:rsidRDefault="00ED40FC" w:rsidP="00ED40FC">
      <w:pPr>
        <w:pStyle w:val="33"/>
        <w:ind w:firstLine="567"/>
        <w:jc w:val="both"/>
        <w:rPr>
          <w:rFonts w:cs="Times New Roman"/>
          <w:sz w:val="18"/>
          <w:szCs w:val="18"/>
        </w:rPr>
      </w:pPr>
      <w:r>
        <w:rPr>
          <w:rFonts w:cs="Times New Roman"/>
          <w:sz w:val="18"/>
          <w:szCs w:val="1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Решение о назначении голосования должно быть принято не позднее чем за 55 дней до дня голосования.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18. Голосование по отзыву осуществляется в границах избирательных участков, образованных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Составление и уточнение списков участников голосования по отзыву осуществляются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19. Для участия в голосовании по отзыву избиратель получает бюллетень для голосования по отзыву.</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21. Голосование по отзыву депутата Совета, главы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D40FC" w:rsidRDefault="00ED40FC" w:rsidP="00ED40FC">
      <w:pPr>
        <w:tabs>
          <w:tab w:val="left" w:pos="-900"/>
          <w:tab w:val="num" w:pos="-142"/>
          <w:tab w:val="left" w:pos="0"/>
          <w:tab w:val="left" w:pos="142"/>
        </w:tabs>
        <w:ind w:firstLine="567"/>
        <w:jc w:val="both"/>
        <w:rPr>
          <w:rFonts w:cs="Times New Roman"/>
          <w:sz w:val="18"/>
          <w:szCs w:val="18"/>
        </w:rPr>
      </w:pPr>
      <w:r>
        <w:rPr>
          <w:rFonts w:cs="Times New Roman"/>
          <w:sz w:val="18"/>
          <w:szCs w:val="1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D40FC" w:rsidRDefault="00ED40FC" w:rsidP="00ED40FC">
      <w:pPr>
        <w:pStyle w:val="33"/>
        <w:widowControl w:val="0"/>
        <w:tabs>
          <w:tab w:val="num" w:pos="-142"/>
          <w:tab w:val="left" w:pos="0"/>
          <w:tab w:val="left" w:pos="142"/>
        </w:tabs>
        <w:ind w:firstLine="567"/>
        <w:jc w:val="both"/>
        <w:rPr>
          <w:rFonts w:cs="Times New Roman"/>
          <w:strike/>
          <w:sz w:val="18"/>
          <w:szCs w:val="18"/>
        </w:rPr>
      </w:pPr>
      <w:r>
        <w:rPr>
          <w:rFonts w:cs="Times New Roman"/>
          <w:sz w:val="18"/>
          <w:szCs w:val="18"/>
        </w:rPr>
        <w:t>23. В случае невыполнения условия, предусмотренного частью 22 настоящей статьи, комиссия признает решение об отзыве не принятым.</w:t>
      </w:r>
    </w:p>
    <w:p w:rsidR="00ED40FC" w:rsidRDefault="00ED40FC" w:rsidP="00ED40FC">
      <w:pPr>
        <w:pStyle w:val="33"/>
        <w:tabs>
          <w:tab w:val="num" w:pos="-142"/>
          <w:tab w:val="left" w:pos="0"/>
          <w:tab w:val="left" w:pos="142"/>
        </w:tabs>
        <w:ind w:firstLine="567"/>
        <w:rPr>
          <w:rFonts w:cs="Times New Roman"/>
          <w:sz w:val="18"/>
          <w:szCs w:val="18"/>
        </w:rPr>
      </w:pPr>
      <w:r>
        <w:rPr>
          <w:rFonts w:cs="Times New Roman"/>
          <w:sz w:val="18"/>
          <w:szCs w:val="1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D40FC" w:rsidRDefault="00ED40FC" w:rsidP="00ED40FC">
      <w:pPr>
        <w:widowControl w:val="0"/>
        <w:tabs>
          <w:tab w:val="num" w:pos="-142"/>
          <w:tab w:val="left" w:pos="0"/>
          <w:tab w:val="left" w:pos="142"/>
        </w:tabs>
        <w:autoSpaceDE w:val="0"/>
        <w:ind w:firstLine="567"/>
        <w:jc w:val="both"/>
        <w:rPr>
          <w:rFonts w:cs="Times New Roman"/>
          <w:sz w:val="18"/>
          <w:szCs w:val="18"/>
        </w:rPr>
      </w:pPr>
      <w:r>
        <w:rPr>
          <w:rFonts w:cs="Times New Roman"/>
          <w:sz w:val="18"/>
          <w:szCs w:val="1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D40FC" w:rsidRDefault="00ED40FC" w:rsidP="00ED40FC">
      <w:pPr>
        <w:tabs>
          <w:tab w:val="left" w:pos="-900"/>
          <w:tab w:val="left" w:pos="-360"/>
        </w:tabs>
        <w:ind w:firstLine="567"/>
        <w:jc w:val="both"/>
        <w:rPr>
          <w:rFonts w:cs="Times New Roman"/>
          <w:sz w:val="18"/>
          <w:szCs w:val="18"/>
        </w:rPr>
      </w:pPr>
      <w:r>
        <w:rPr>
          <w:rFonts w:cs="Times New Roman"/>
          <w:sz w:val="18"/>
          <w:szCs w:val="18"/>
        </w:rPr>
        <w:t>27.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ED40FC" w:rsidRDefault="00ED40FC" w:rsidP="00ED40FC">
      <w:pPr>
        <w:tabs>
          <w:tab w:val="left" w:pos="-900"/>
          <w:tab w:val="left" w:pos="-360"/>
        </w:tabs>
        <w:ind w:firstLine="567"/>
        <w:jc w:val="both"/>
        <w:rPr>
          <w:rFonts w:cs="Times New Roman"/>
          <w:sz w:val="18"/>
          <w:szCs w:val="18"/>
        </w:rPr>
      </w:pPr>
      <w:r>
        <w:rPr>
          <w:rFonts w:cs="Times New Roman"/>
          <w:sz w:val="18"/>
          <w:szCs w:val="18"/>
        </w:rPr>
        <w:lastRenderedPageBreak/>
        <w:t>Голосование по указанным вопросам назначается Советом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D40FC" w:rsidRDefault="00ED40FC" w:rsidP="00ED40FC">
      <w:pPr>
        <w:tabs>
          <w:tab w:val="left" w:pos="-900"/>
        </w:tabs>
        <w:ind w:firstLine="567"/>
        <w:jc w:val="both"/>
        <w:rPr>
          <w:rFonts w:cs="Times New Roman"/>
          <w:sz w:val="18"/>
          <w:szCs w:val="18"/>
        </w:rPr>
      </w:pPr>
      <w:r>
        <w:rPr>
          <w:rFonts w:cs="Times New Roman"/>
          <w:sz w:val="18"/>
          <w:szCs w:val="18"/>
        </w:rPr>
        <w:t>28. Голосование по вопросам изменения границ поселения, преобразования поселения, проводимое в соответствии с частью 3 статьи 12, частью 5 статьи 13 Федерального закона от 06 октября 2003 года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D40FC" w:rsidRDefault="00ED40FC" w:rsidP="00ED40FC">
      <w:pPr>
        <w:tabs>
          <w:tab w:val="left" w:pos="-900"/>
        </w:tabs>
        <w:ind w:firstLine="567"/>
        <w:jc w:val="both"/>
        <w:rPr>
          <w:rFonts w:cs="Times New Roman"/>
          <w:sz w:val="18"/>
          <w:szCs w:val="18"/>
        </w:rPr>
      </w:pPr>
      <w:r>
        <w:rPr>
          <w:rFonts w:cs="Times New Roman"/>
          <w:sz w:val="18"/>
          <w:szCs w:val="18"/>
        </w:rPr>
        <w:t>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D40FC" w:rsidRDefault="00ED40FC" w:rsidP="00ED40FC">
      <w:pPr>
        <w:tabs>
          <w:tab w:val="left" w:pos="-900"/>
        </w:tabs>
        <w:ind w:firstLine="567"/>
        <w:jc w:val="both"/>
        <w:rPr>
          <w:rFonts w:cs="Times New Roman"/>
          <w:sz w:val="18"/>
          <w:szCs w:val="18"/>
        </w:rPr>
      </w:pPr>
    </w:p>
    <w:p w:rsidR="00ED40FC" w:rsidRDefault="00ED40FC" w:rsidP="00ED40FC">
      <w:pPr>
        <w:tabs>
          <w:tab w:val="left" w:pos="-900"/>
        </w:tabs>
        <w:ind w:firstLine="567"/>
        <w:jc w:val="both"/>
        <w:rPr>
          <w:rFonts w:cs="Times New Roman"/>
          <w:b/>
          <w:sz w:val="18"/>
          <w:szCs w:val="18"/>
        </w:rPr>
      </w:pPr>
      <w:r>
        <w:rPr>
          <w:rFonts w:cs="Times New Roman"/>
          <w:b/>
          <w:sz w:val="18"/>
          <w:szCs w:val="18"/>
        </w:rPr>
        <w:t>Статья 15. Правотворческая инициатива граждан</w:t>
      </w:r>
    </w:p>
    <w:p w:rsidR="00ED40FC" w:rsidRDefault="00ED40FC" w:rsidP="00ED40FC">
      <w:pPr>
        <w:pStyle w:val="23"/>
        <w:tabs>
          <w:tab w:val="left" w:pos="142"/>
        </w:tabs>
        <w:spacing w:before="0" w:after="0"/>
        <w:ind w:firstLine="567"/>
        <w:rPr>
          <w:rFonts w:cs="Times New Roman"/>
          <w:sz w:val="18"/>
          <w:szCs w:val="18"/>
        </w:rPr>
      </w:pPr>
      <w:r>
        <w:rPr>
          <w:rFonts w:cs="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Pr>
          <w:rFonts w:cs="Times New Roman"/>
          <w:kern w:val="2"/>
          <w:sz w:val="18"/>
          <w:szCs w:val="18"/>
        </w:rPr>
        <w:t xml:space="preserve"> поселения</w:t>
      </w:r>
      <w:r>
        <w:rPr>
          <w:rFonts w:cs="Times New Roman"/>
          <w:sz w:val="18"/>
          <w:szCs w:val="18"/>
        </w:rPr>
        <w:t>.</w:t>
      </w:r>
    </w:p>
    <w:p w:rsidR="00ED40FC" w:rsidRDefault="00ED40FC" w:rsidP="00ED40FC">
      <w:pPr>
        <w:pStyle w:val="23"/>
        <w:tabs>
          <w:tab w:val="left" w:pos="142"/>
        </w:tabs>
        <w:spacing w:before="0" w:after="0"/>
        <w:ind w:firstLine="567"/>
        <w:rPr>
          <w:rFonts w:cs="Times New Roman"/>
          <w:sz w:val="18"/>
          <w:szCs w:val="18"/>
        </w:rPr>
      </w:pPr>
      <w:r>
        <w:rPr>
          <w:rFonts w:cs="Times New Roman"/>
          <w:sz w:val="18"/>
          <w:szCs w:val="1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40FC" w:rsidRDefault="00ED40FC" w:rsidP="00ED40FC">
      <w:pPr>
        <w:pStyle w:val="ConsNormal"/>
        <w:widowControl/>
        <w:tabs>
          <w:tab w:val="left" w:pos="-900"/>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40FC" w:rsidRDefault="00ED40FC" w:rsidP="00ED40FC">
      <w:pPr>
        <w:pStyle w:val="ConsNormal"/>
        <w:widowControl/>
        <w:tabs>
          <w:tab w:val="left" w:pos="-900"/>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D40FC" w:rsidRDefault="00ED40FC" w:rsidP="00ED40FC">
      <w:pPr>
        <w:tabs>
          <w:tab w:val="left" w:pos="142"/>
        </w:tabs>
        <w:ind w:firstLine="567"/>
        <w:jc w:val="both"/>
        <w:rPr>
          <w:rFonts w:cs="Times New Roman"/>
          <w:sz w:val="18"/>
          <w:szCs w:val="18"/>
        </w:rPr>
      </w:pPr>
      <w:r>
        <w:rPr>
          <w:rFonts w:cs="Times New Roman"/>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40FC" w:rsidRDefault="00ED40FC" w:rsidP="00ED40FC">
      <w:pPr>
        <w:tabs>
          <w:tab w:val="left" w:pos="142"/>
        </w:tabs>
        <w:ind w:firstLine="567"/>
        <w:jc w:val="both"/>
        <w:rPr>
          <w:rFonts w:cs="Times New Roman"/>
          <w:sz w:val="18"/>
          <w:szCs w:val="18"/>
        </w:rPr>
      </w:pPr>
    </w:p>
    <w:p w:rsidR="00ED40FC" w:rsidRDefault="00ED40FC" w:rsidP="00ED40FC">
      <w:pPr>
        <w:tabs>
          <w:tab w:val="left" w:pos="142"/>
        </w:tabs>
        <w:ind w:firstLine="567"/>
        <w:jc w:val="both"/>
        <w:rPr>
          <w:rFonts w:cs="Times New Roman"/>
          <w:b/>
          <w:sz w:val="18"/>
          <w:szCs w:val="18"/>
        </w:rPr>
      </w:pPr>
      <w:r>
        <w:rPr>
          <w:rFonts w:cs="Times New Roman"/>
          <w:b/>
          <w:sz w:val="18"/>
          <w:szCs w:val="18"/>
        </w:rPr>
        <w:t>Статья 16. Территориальное общественное самоуправление</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Порядок регистрации устава территориального общественного самоуправления определяется нормативным правовым актом Совета.</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9. К исключительным полномочиям собрания, конференции граждан, осуществляющих территориальное общественное самоуправление, относятся: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lastRenderedPageBreak/>
        <w:t>1) установление структуры органов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 принятие устава территориального общественного самоуправления, внесение в него изменений и дополнений;</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3) избрание органов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4) определение основных направлений деятельности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5) утверждение сметы доходов и расходов территориального общественного самоуправления и отчета о ее исполнении;</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6) рассмотрение и утверждение отчетов о деятельности органов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10. Органы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 представляют интересы населения, проживающего на соответствующей территории;</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 обеспечивают исполнение решений, принятых на собраниях и конференциях граждан;</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11. В уставе территориального общественного самоуправления устанавливаются: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 территория, на которой оно осуществляется;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 цели, задачи, формы и основные направления деятельности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4) порядок принятия решений;</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6) порядок прекращения осуществления территориального общественного самоуправления.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kern w:val="2"/>
          <w:sz w:val="18"/>
          <w:szCs w:val="18"/>
        </w:rPr>
      </w:pPr>
      <w:r>
        <w:rPr>
          <w:rFonts w:cs="Times New Roman"/>
          <w:b/>
          <w:sz w:val="18"/>
          <w:szCs w:val="18"/>
        </w:rPr>
        <w:t xml:space="preserve">Статья 17. </w:t>
      </w:r>
      <w:r>
        <w:rPr>
          <w:rFonts w:cs="Times New Roman"/>
          <w:b/>
          <w:kern w:val="2"/>
          <w:sz w:val="18"/>
          <w:szCs w:val="18"/>
        </w:rPr>
        <w:t>Публичные слушания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2. Публичные слушания проводятся по инициативе населения, Совета, главы поселения.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 xml:space="preserve">3. На публичные слушания должны выноситься: </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2) проект местного бюджета и отчет о его исполнении;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40FC" w:rsidRDefault="00ED40FC" w:rsidP="00ED40FC">
      <w:pPr>
        <w:pStyle w:val="23"/>
        <w:spacing w:before="0" w:after="0"/>
        <w:ind w:firstLine="567"/>
        <w:rPr>
          <w:rFonts w:cs="Times New Roman"/>
          <w:sz w:val="18"/>
          <w:szCs w:val="18"/>
        </w:rPr>
      </w:pPr>
      <w:r>
        <w:rPr>
          <w:rFonts w:cs="Times New Roman"/>
          <w:sz w:val="18"/>
          <w:szCs w:val="18"/>
        </w:rPr>
        <w:t>4) вопросы о преобразовании 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ED40FC" w:rsidRDefault="00ED40FC" w:rsidP="00ED40FC">
      <w:pPr>
        <w:tabs>
          <w:tab w:val="left" w:pos="-1276"/>
        </w:tabs>
        <w:ind w:firstLine="567"/>
        <w:jc w:val="both"/>
        <w:rPr>
          <w:rFonts w:cs="Times New Roman"/>
          <w:sz w:val="18"/>
          <w:szCs w:val="18"/>
        </w:rPr>
      </w:pPr>
      <w:r>
        <w:rPr>
          <w:rFonts w:cs="Times New Roman"/>
          <w:sz w:val="18"/>
          <w:szCs w:val="1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sz w:val="18"/>
          <w:szCs w:val="18"/>
        </w:rPr>
      </w:pPr>
      <w:r>
        <w:rPr>
          <w:rFonts w:cs="Times New Roman"/>
          <w:b/>
          <w:sz w:val="18"/>
          <w:szCs w:val="18"/>
        </w:rPr>
        <w:t>Статья 18. Собрание граждан</w:t>
      </w:r>
    </w:p>
    <w:p w:rsidR="00ED40FC" w:rsidRDefault="00ED40FC" w:rsidP="00ED40FC">
      <w:pPr>
        <w:tabs>
          <w:tab w:val="left" w:pos="-1276"/>
        </w:tabs>
        <w:ind w:firstLine="567"/>
        <w:jc w:val="both"/>
        <w:rPr>
          <w:rFonts w:cs="Times New Roman"/>
          <w:sz w:val="18"/>
          <w:szCs w:val="18"/>
        </w:rPr>
      </w:pPr>
      <w:r>
        <w:rPr>
          <w:rFonts w:cs="Times New Roman"/>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D40FC" w:rsidRDefault="00ED40FC" w:rsidP="00ED40FC">
      <w:pPr>
        <w:tabs>
          <w:tab w:val="left" w:pos="-1276"/>
        </w:tabs>
        <w:ind w:firstLine="567"/>
        <w:jc w:val="both"/>
        <w:rPr>
          <w:rFonts w:cs="Times New Roman"/>
          <w:sz w:val="18"/>
          <w:szCs w:val="18"/>
        </w:rPr>
      </w:pPr>
      <w:r>
        <w:rPr>
          <w:rFonts w:cs="Times New Roman"/>
          <w:sz w:val="18"/>
          <w:szCs w:val="1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lastRenderedPageBreak/>
        <w:t>Собрание граждан, проводимое по инициативе Совета или главы</w:t>
      </w:r>
      <w:r>
        <w:rPr>
          <w:rFonts w:cs="Times New Roman"/>
          <w:kern w:val="2"/>
          <w:sz w:val="18"/>
          <w:szCs w:val="18"/>
        </w:rPr>
        <w:t xml:space="preserve"> </w:t>
      </w:r>
      <w:r>
        <w:rPr>
          <w:rFonts w:cs="Times New Roman"/>
          <w:sz w:val="18"/>
          <w:szCs w:val="18"/>
        </w:rPr>
        <w:t>поселения, назначается соответственно Советом или главой поселения.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40FC" w:rsidRDefault="00ED40FC" w:rsidP="00ED40FC">
      <w:pPr>
        <w:tabs>
          <w:tab w:val="left" w:pos="-1276"/>
        </w:tabs>
        <w:ind w:firstLine="567"/>
        <w:jc w:val="both"/>
        <w:rPr>
          <w:rFonts w:cs="Times New Roman"/>
          <w:sz w:val="18"/>
          <w:szCs w:val="18"/>
        </w:rPr>
      </w:pPr>
      <w:r>
        <w:rPr>
          <w:rFonts w:cs="Times New Roman"/>
          <w:sz w:val="18"/>
          <w:szCs w:val="1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40FC" w:rsidRDefault="00ED40FC" w:rsidP="00ED40FC">
      <w:pPr>
        <w:tabs>
          <w:tab w:val="left" w:pos="-1276"/>
        </w:tabs>
        <w:ind w:firstLine="567"/>
        <w:jc w:val="both"/>
        <w:rPr>
          <w:rFonts w:cs="Times New Roman"/>
          <w:sz w:val="18"/>
          <w:szCs w:val="18"/>
        </w:rPr>
      </w:pPr>
      <w:r>
        <w:rPr>
          <w:rFonts w:cs="Times New Roman"/>
          <w:sz w:val="18"/>
          <w:szCs w:val="1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40FC" w:rsidRDefault="00ED40FC" w:rsidP="00ED40FC">
      <w:pPr>
        <w:tabs>
          <w:tab w:val="left" w:pos="-1276"/>
        </w:tabs>
        <w:ind w:firstLine="567"/>
        <w:jc w:val="both"/>
        <w:rPr>
          <w:rFonts w:cs="Times New Roman"/>
          <w:sz w:val="18"/>
          <w:szCs w:val="18"/>
        </w:rPr>
      </w:pPr>
      <w:r>
        <w:rPr>
          <w:rFonts w:cs="Times New Roman"/>
          <w:sz w:val="18"/>
          <w:szCs w:val="1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40FC" w:rsidRDefault="00ED40FC" w:rsidP="00ED40FC">
      <w:pPr>
        <w:tabs>
          <w:tab w:val="left" w:pos="-1276"/>
        </w:tabs>
        <w:ind w:firstLine="567"/>
        <w:jc w:val="both"/>
        <w:rPr>
          <w:rFonts w:cs="Times New Roman"/>
          <w:sz w:val="18"/>
          <w:szCs w:val="18"/>
        </w:rPr>
      </w:pPr>
      <w:r>
        <w:rPr>
          <w:rFonts w:cs="Times New Roman"/>
          <w:sz w:val="18"/>
          <w:szCs w:val="1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8. Порядок назначения и проведения собрания граждан, а также полномочия собрания граждан определяются Федеральным законом от 06 октября 2003 года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 xml:space="preserve">9. Итоги собрания граждан подлежат официальному опубликованию (обнародованию). </w:t>
      </w:r>
    </w:p>
    <w:p w:rsidR="00ED40FC" w:rsidRDefault="00ED40FC" w:rsidP="00ED40FC">
      <w:pPr>
        <w:tabs>
          <w:tab w:val="left" w:pos="-900"/>
          <w:tab w:val="left" w:pos="142"/>
        </w:tabs>
        <w:ind w:firstLine="567"/>
        <w:jc w:val="both"/>
        <w:rPr>
          <w:rFonts w:cs="Times New Roman"/>
          <w:sz w:val="18"/>
          <w:szCs w:val="18"/>
        </w:rPr>
      </w:pPr>
    </w:p>
    <w:p w:rsidR="00ED40FC" w:rsidRDefault="00ED40FC" w:rsidP="00ED40FC">
      <w:pPr>
        <w:tabs>
          <w:tab w:val="left" w:pos="-900"/>
          <w:tab w:val="left" w:pos="142"/>
        </w:tabs>
        <w:ind w:firstLine="567"/>
        <w:jc w:val="both"/>
        <w:rPr>
          <w:rFonts w:cs="Times New Roman"/>
          <w:b/>
          <w:kern w:val="2"/>
          <w:sz w:val="18"/>
          <w:szCs w:val="18"/>
        </w:rPr>
      </w:pPr>
      <w:r>
        <w:rPr>
          <w:rFonts w:cs="Times New Roman"/>
          <w:b/>
          <w:kern w:val="2"/>
          <w:sz w:val="18"/>
          <w:szCs w:val="18"/>
        </w:rPr>
        <w:t>Статья 19. Конференция граждан (собрание делегатов)</w:t>
      </w:r>
    </w:p>
    <w:p w:rsidR="00ED40FC" w:rsidRDefault="00ED40FC" w:rsidP="00ED40FC">
      <w:pPr>
        <w:tabs>
          <w:tab w:val="left" w:pos="-900"/>
          <w:tab w:val="left" w:pos="142"/>
        </w:tabs>
        <w:ind w:firstLine="567"/>
        <w:jc w:val="both"/>
        <w:rPr>
          <w:rFonts w:cs="Times New Roman"/>
          <w:sz w:val="18"/>
          <w:szCs w:val="18"/>
        </w:rPr>
      </w:pPr>
      <w:r>
        <w:rPr>
          <w:rFonts w:cs="Times New Roman"/>
          <w:kern w:val="2"/>
          <w:sz w:val="18"/>
          <w:szCs w:val="18"/>
        </w:rPr>
        <w:t xml:space="preserve">1. </w:t>
      </w:r>
      <w:r>
        <w:rPr>
          <w:rFonts w:cs="Times New Roman"/>
          <w:sz w:val="18"/>
          <w:szCs w:val="1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D40FC" w:rsidRDefault="00ED40FC" w:rsidP="00ED40FC">
      <w:pPr>
        <w:tabs>
          <w:tab w:val="left" w:pos="-900"/>
          <w:tab w:val="left" w:pos="142"/>
        </w:tabs>
        <w:ind w:firstLine="567"/>
        <w:jc w:val="both"/>
        <w:rPr>
          <w:rFonts w:cs="Times New Roman"/>
          <w:sz w:val="18"/>
          <w:szCs w:val="18"/>
        </w:rPr>
      </w:pPr>
      <w:r>
        <w:rPr>
          <w:rFonts w:cs="Times New Roman"/>
          <w:sz w:val="18"/>
          <w:szCs w:val="18"/>
        </w:rPr>
        <w:t>2. Конференция граждан по указанным в части 1 настоящей статьи вопросам проводится по инициативе, оформленной в виде правового акта:</w:t>
      </w:r>
    </w:p>
    <w:p w:rsidR="00ED40FC" w:rsidRDefault="00ED40FC" w:rsidP="00ED40FC">
      <w:pPr>
        <w:pStyle w:val="ConsNormal"/>
        <w:widowControl/>
        <w:tabs>
          <w:tab w:val="left" w:pos="-2551"/>
        </w:tabs>
        <w:ind w:firstLine="567"/>
        <w:jc w:val="both"/>
        <w:rPr>
          <w:rFonts w:ascii="Times New Roman" w:hAnsi="Times New Roman" w:cs="Times New Roman"/>
          <w:kern w:val="2"/>
          <w:sz w:val="18"/>
          <w:szCs w:val="18"/>
        </w:rPr>
      </w:pPr>
      <w:r>
        <w:rPr>
          <w:rFonts w:ascii="Times New Roman" w:hAnsi="Times New Roman" w:cs="Times New Roman"/>
          <w:sz w:val="18"/>
          <w:szCs w:val="18"/>
        </w:rPr>
        <w:t>- Совета</w:t>
      </w:r>
      <w:r>
        <w:rPr>
          <w:rFonts w:ascii="Times New Roman" w:hAnsi="Times New Roman" w:cs="Times New Roman"/>
          <w:kern w:val="2"/>
          <w:sz w:val="18"/>
          <w:szCs w:val="18"/>
        </w:rPr>
        <w:t>;</w:t>
      </w:r>
    </w:p>
    <w:p w:rsidR="00ED40FC" w:rsidRDefault="00ED40FC" w:rsidP="00ED40FC">
      <w:pPr>
        <w:pStyle w:val="ConsNormal"/>
        <w:widowControl/>
        <w:tabs>
          <w:tab w:val="left" w:pos="-2551"/>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 администрации </w:t>
      </w:r>
      <w:r>
        <w:rPr>
          <w:rFonts w:ascii="Times New Roman" w:hAnsi="Times New Roman" w:cs="Times New Roman"/>
          <w:sz w:val="18"/>
          <w:szCs w:val="18"/>
        </w:rPr>
        <w:t>поселения</w:t>
      </w:r>
      <w:r>
        <w:rPr>
          <w:rFonts w:ascii="Times New Roman" w:hAnsi="Times New Roman" w:cs="Times New Roman"/>
          <w:kern w:val="2"/>
          <w:sz w:val="18"/>
          <w:szCs w:val="18"/>
        </w:rPr>
        <w:t>.</w:t>
      </w:r>
    </w:p>
    <w:p w:rsidR="00ED40FC" w:rsidRDefault="00ED40FC" w:rsidP="00ED40FC">
      <w:pPr>
        <w:pStyle w:val="ConsNormal"/>
        <w:widowControl/>
        <w:tabs>
          <w:tab w:val="left" w:pos="-2551"/>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D40FC" w:rsidRDefault="00ED40FC" w:rsidP="00ED40FC">
      <w:pPr>
        <w:pStyle w:val="ConsNormal"/>
        <w:widowControl/>
        <w:tabs>
          <w:tab w:val="left" w:pos="-2551"/>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4. Порядок назначения и проведения конференции граждан </w:t>
      </w:r>
      <w:r>
        <w:rPr>
          <w:rFonts w:ascii="Times New Roman" w:hAnsi="Times New Roman" w:cs="Times New Roman"/>
          <w:sz w:val="18"/>
          <w:szCs w:val="18"/>
        </w:rPr>
        <w:t xml:space="preserve">(собрания делегатов) </w:t>
      </w:r>
      <w:r>
        <w:rPr>
          <w:rFonts w:ascii="Times New Roman" w:hAnsi="Times New Roman" w:cs="Times New Roman"/>
          <w:kern w:val="2"/>
          <w:sz w:val="18"/>
          <w:szCs w:val="18"/>
        </w:rPr>
        <w:t>определяется нормативным правовым актом Совета.</w:t>
      </w:r>
    </w:p>
    <w:p w:rsidR="00ED40FC" w:rsidRDefault="00ED40FC" w:rsidP="00ED40FC">
      <w:pPr>
        <w:pStyle w:val="ConsNormal"/>
        <w:widowControl/>
        <w:tabs>
          <w:tab w:val="left" w:pos="-2551"/>
        </w:tabs>
        <w:ind w:firstLine="567"/>
        <w:jc w:val="both"/>
        <w:rPr>
          <w:rFonts w:ascii="Times New Roman" w:hAnsi="Times New Roman" w:cs="Times New Roman"/>
          <w:sz w:val="18"/>
          <w:szCs w:val="18"/>
        </w:rPr>
      </w:pPr>
      <w:r>
        <w:rPr>
          <w:rFonts w:ascii="Times New Roman" w:hAnsi="Times New Roman" w:cs="Times New Roman"/>
          <w:sz w:val="18"/>
          <w:szCs w:val="18"/>
        </w:rPr>
        <w:t xml:space="preserve">Итоги конференции граждан (собрания делегатов) подлежат официальному опубликованию (обнародованию). </w:t>
      </w:r>
    </w:p>
    <w:p w:rsidR="00ED40FC" w:rsidRDefault="00ED40FC" w:rsidP="00ED40FC">
      <w:pPr>
        <w:pStyle w:val="ConsNormal"/>
        <w:widowControl/>
        <w:tabs>
          <w:tab w:val="left" w:pos="-2551"/>
        </w:tabs>
        <w:ind w:firstLine="567"/>
        <w:jc w:val="both"/>
        <w:rPr>
          <w:rFonts w:ascii="Times New Roman" w:hAnsi="Times New Roman" w:cs="Times New Roman"/>
          <w:sz w:val="18"/>
          <w:szCs w:val="18"/>
        </w:rPr>
      </w:pPr>
    </w:p>
    <w:p w:rsidR="00ED40FC" w:rsidRDefault="00ED40FC" w:rsidP="00ED40FC">
      <w:pPr>
        <w:pStyle w:val="ConsNormal"/>
        <w:widowControl/>
        <w:tabs>
          <w:tab w:val="left" w:pos="-2551"/>
        </w:tabs>
        <w:ind w:firstLine="567"/>
        <w:jc w:val="both"/>
        <w:rPr>
          <w:rFonts w:ascii="Times New Roman" w:hAnsi="Times New Roman" w:cs="Times New Roman"/>
          <w:b/>
          <w:sz w:val="18"/>
          <w:szCs w:val="18"/>
        </w:rPr>
      </w:pPr>
      <w:r>
        <w:rPr>
          <w:rFonts w:ascii="Times New Roman" w:hAnsi="Times New Roman" w:cs="Times New Roman"/>
          <w:b/>
          <w:sz w:val="18"/>
          <w:szCs w:val="18"/>
        </w:rPr>
        <w:t>Статья 20. Опрос граждан</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Результаты опроса носят рекомендательный характер.</w:t>
      </w:r>
    </w:p>
    <w:p w:rsidR="00ED40FC" w:rsidRDefault="00ED40FC" w:rsidP="00ED40FC">
      <w:pPr>
        <w:pStyle w:val="23"/>
        <w:tabs>
          <w:tab w:val="left" w:pos="-1276"/>
          <w:tab w:val="left" w:pos="0"/>
        </w:tabs>
        <w:spacing w:before="0" w:after="0"/>
        <w:ind w:firstLine="567"/>
        <w:rPr>
          <w:rFonts w:cs="Times New Roman"/>
          <w:sz w:val="18"/>
          <w:szCs w:val="18"/>
        </w:rPr>
      </w:pPr>
      <w:r>
        <w:rPr>
          <w:rFonts w:cs="Times New Roman"/>
          <w:sz w:val="18"/>
          <w:szCs w:val="18"/>
        </w:rPr>
        <w:t>2. В опросе граждан имеют право участвовать жители поселения, обладающие избирательным правом.</w:t>
      </w:r>
    </w:p>
    <w:p w:rsidR="00ED40FC" w:rsidRDefault="00ED40FC" w:rsidP="00ED40FC">
      <w:pPr>
        <w:tabs>
          <w:tab w:val="left" w:pos="-1276"/>
        </w:tabs>
        <w:ind w:firstLine="567"/>
        <w:jc w:val="both"/>
        <w:rPr>
          <w:rFonts w:cs="Times New Roman"/>
          <w:sz w:val="18"/>
          <w:szCs w:val="18"/>
        </w:rPr>
      </w:pPr>
      <w:r>
        <w:rPr>
          <w:rFonts w:cs="Times New Roman"/>
          <w:sz w:val="18"/>
          <w:szCs w:val="18"/>
        </w:rPr>
        <w:t>3. Опрос граждан проводится по инициативе:</w:t>
      </w:r>
    </w:p>
    <w:p w:rsidR="00ED40FC" w:rsidRDefault="00ED40FC" w:rsidP="00ED40FC">
      <w:pPr>
        <w:tabs>
          <w:tab w:val="left" w:pos="-1276"/>
        </w:tabs>
        <w:ind w:firstLine="567"/>
        <w:jc w:val="both"/>
        <w:rPr>
          <w:rFonts w:cs="Times New Roman"/>
          <w:sz w:val="18"/>
          <w:szCs w:val="18"/>
        </w:rPr>
      </w:pPr>
      <w:r>
        <w:rPr>
          <w:rFonts w:cs="Times New Roman"/>
          <w:sz w:val="18"/>
          <w:szCs w:val="18"/>
        </w:rPr>
        <w:t>1) Совета или главы поселения – по вопросам местного значения;</w:t>
      </w:r>
    </w:p>
    <w:p w:rsidR="00ED40FC" w:rsidRDefault="00ED40FC" w:rsidP="00ED40FC">
      <w:pPr>
        <w:pStyle w:val="23"/>
        <w:tabs>
          <w:tab w:val="left" w:pos="-1276"/>
          <w:tab w:val="left" w:pos="-426"/>
          <w:tab w:val="left" w:pos="993"/>
          <w:tab w:val="left" w:pos="1381"/>
        </w:tabs>
        <w:spacing w:before="0" w:after="0"/>
        <w:ind w:firstLine="567"/>
        <w:rPr>
          <w:rFonts w:cs="Times New Roman"/>
          <w:sz w:val="18"/>
          <w:szCs w:val="18"/>
        </w:rPr>
      </w:pPr>
      <w:r>
        <w:rPr>
          <w:rFonts w:cs="Times New Roman"/>
          <w:sz w:val="18"/>
          <w:szCs w:val="1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 xml:space="preserve">4. Порядок назначения и проведения опроса граждан определяется </w:t>
      </w:r>
      <w:r>
        <w:rPr>
          <w:rFonts w:cs="Times New Roman"/>
          <w:kern w:val="2"/>
          <w:sz w:val="18"/>
          <w:szCs w:val="18"/>
        </w:rPr>
        <w:t>нормативными правовыми актами Совета в соответствии с законом Краснодарского края</w:t>
      </w:r>
      <w:r>
        <w:rPr>
          <w:rFonts w:cs="Times New Roman"/>
          <w:sz w:val="18"/>
          <w:szCs w:val="18"/>
        </w:rPr>
        <w:t xml:space="preserve">. </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 дата и сроки проведения опроса;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 формулировка вопроса (вопросов), предлагаемого (предлагаемых) при проведении опроса;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3) методика проведения опроса;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4) форма опросного листа;</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5) минимальная численность жителей муниципального образования, участвующих в опросе.</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6. Жители поселения должны быть проинформированы о проведении опроса граждан не менее чем за 10 дней до его проведения.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7. Финансирование мероприятий, связанных с подготовкой и проведением опроса граждан, осуществляется:</w:t>
      </w:r>
    </w:p>
    <w:p w:rsidR="00ED40FC" w:rsidRDefault="00ED40FC" w:rsidP="00ED40FC">
      <w:pPr>
        <w:pStyle w:val="23"/>
        <w:tabs>
          <w:tab w:val="left" w:pos="-1276"/>
        </w:tabs>
        <w:spacing w:before="0" w:after="0"/>
        <w:ind w:firstLine="567"/>
        <w:rPr>
          <w:rFonts w:cs="Times New Roman"/>
          <w:sz w:val="18"/>
          <w:szCs w:val="18"/>
        </w:rPr>
      </w:pPr>
      <w:r>
        <w:rPr>
          <w:rFonts w:cs="Times New Roman"/>
          <w:sz w:val="18"/>
          <w:szCs w:val="18"/>
        </w:rPr>
        <w:t>1) за счет средств местного бюджета - при проведении его по инициативе органов местного самоуправления поселения;</w:t>
      </w:r>
    </w:p>
    <w:p w:rsidR="00ED40FC" w:rsidRDefault="00ED40FC" w:rsidP="00ED40FC">
      <w:pPr>
        <w:tabs>
          <w:tab w:val="left" w:pos="-1276"/>
        </w:tabs>
        <w:ind w:firstLine="567"/>
        <w:jc w:val="both"/>
        <w:rPr>
          <w:rFonts w:cs="Times New Roman"/>
          <w:sz w:val="18"/>
          <w:szCs w:val="18"/>
        </w:rPr>
      </w:pPr>
      <w:r>
        <w:rPr>
          <w:rFonts w:cs="Times New Roman"/>
          <w:sz w:val="18"/>
          <w:szCs w:val="18"/>
        </w:rPr>
        <w:t>2) за счет средств краевого бюджета - при проведении его по инициативе органов государственной власти Краснодарского края.</w:t>
      </w:r>
    </w:p>
    <w:p w:rsidR="00ED40FC" w:rsidRDefault="00ED40FC" w:rsidP="00ED40FC">
      <w:pPr>
        <w:tabs>
          <w:tab w:val="left" w:pos="-1276"/>
        </w:tabs>
        <w:ind w:firstLine="567"/>
        <w:jc w:val="both"/>
        <w:rPr>
          <w:rFonts w:cs="Times New Roman"/>
          <w:sz w:val="18"/>
          <w:szCs w:val="18"/>
        </w:rPr>
      </w:pPr>
    </w:p>
    <w:p w:rsidR="00ED40FC" w:rsidRDefault="00ED40FC" w:rsidP="00ED40FC">
      <w:pPr>
        <w:tabs>
          <w:tab w:val="left" w:pos="-1276"/>
        </w:tabs>
        <w:ind w:firstLine="567"/>
        <w:jc w:val="both"/>
        <w:rPr>
          <w:rFonts w:cs="Times New Roman"/>
          <w:b/>
          <w:kern w:val="2"/>
          <w:sz w:val="18"/>
          <w:szCs w:val="18"/>
        </w:rPr>
      </w:pPr>
      <w:r>
        <w:rPr>
          <w:rFonts w:cs="Times New Roman"/>
          <w:b/>
          <w:kern w:val="2"/>
          <w:sz w:val="18"/>
          <w:szCs w:val="18"/>
        </w:rPr>
        <w:t>Статья 21. Обращения граждан в органы местного самоуправления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1. Граждане имеют право на индивидуальные и коллективные обращения в органы местного самоуправления.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40FC" w:rsidRDefault="00ED40FC" w:rsidP="00ED40FC">
      <w:pPr>
        <w:pStyle w:val="ConsNormal"/>
        <w:widowControl/>
        <w:tabs>
          <w:tab w:val="left" w:pos="-1276"/>
        </w:tabs>
        <w:ind w:firstLine="567"/>
        <w:jc w:val="both"/>
        <w:rPr>
          <w:rFonts w:ascii="Times New Roman" w:hAnsi="Times New Roman" w:cs="Times New Roman"/>
          <w:kern w:val="2"/>
          <w:sz w:val="18"/>
          <w:szCs w:val="18"/>
        </w:rPr>
      </w:pPr>
    </w:p>
    <w:p w:rsidR="00ED40FC" w:rsidRDefault="00ED40FC" w:rsidP="00ED40FC">
      <w:pPr>
        <w:pStyle w:val="ConsNormal"/>
        <w:widowControl/>
        <w:tabs>
          <w:tab w:val="left" w:pos="-1276"/>
        </w:tabs>
        <w:ind w:firstLine="567"/>
        <w:jc w:val="both"/>
        <w:rPr>
          <w:rFonts w:ascii="Times New Roman" w:hAnsi="Times New Roman" w:cs="Times New Roman"/>
          <w:b/>
          <w:sz w:val="18"/>
          <w:szCs w:val="18"/>
        </w:rPr>
      </w:pPr>
      <w:r>
        <w:rPr>
          <w:rFonts w:ascii="Times New Roman" w:hAnsi="Times New Roman" w:cs="Times New Roman"/>
          <w:b/>
          <w:kern w:val="2"/>
          <w:sz w:val="18"/>
          <w:szCs w:val="18"/>
        </w:rPr>
        <w:t xml:space="preserve">Статья 22. </w:t>
      </w:r>
      <w:r>
        <w:rPr>
          <w:rFonts w:ascii="Times New Roman" w:hAnsi="Times New Roman" w:cs="Times New Roman"/>
          <w:b/>
          <w:sz w:val="18"/>
          <w:szCs w:val="18"/>
        </w:rPr>
        <w:t>Другие формы непосредственного осуществления населением местного самоуправления и участия в его осуществлении</w:t>
      </w:r>
    </w:p>
    <w:p w:rsidR="00ED40FC" w:rsidRDefault="00ED40FC" w:rsidP="00ED40FC">
      <w:pPr>
        <w:pStyle w:val="ConsNonformat"/>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1. Наряду с предусмотренными Федеральным законом от 06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D40FC" w:rsidRDefault="00ED40FC" w:rsidP="00ED40FC">
      <w:pPr>
        <w:pStyle w:val="ConsNormal"/>
        <w:widowControl/>
        <w:tabs>
          <w:tab w:val="left" w:pos="-1276"/>
        </w:tabs>
        <w:ind w:firstLine="567"/>
        <w:jc w:val="both"/>
        <w:rPr>
          <w:rFonts w:ascii="Times New Roman" w:hAnsi="Times New Roman" w:cs="Times New Roman"/>
          <w:sz w:val="18"/>
          <w:szCs w:val="18"/>
        </w:rPr>
      </w:pPr>
      <w:r>
        <w:rPr>
          <w:rFonts w:ascii="Times New Roman" w:hAnsi="Times New Roman" w:cs="Times New Roman"/>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40FC" w:rsidRDefault="00ED40FC" w:rsidP="00ED40FC">
      <w:pPr>
        <w:pStyle w:val="ConsNormal"/>
        <w:widowControl/>
        <w:tabs>
          <w:tab w:val="left" w:pos="-1276"/>
        </w:tabs>
        <w:ind w:firstLine="0"/>
        <w:jc w:val="both"/>
        <w:rPr>
          <w:rFonts w:ascii="Times New Roman" w:hAnsi="Times New Roman" w:cs="Times New Roman"/>
          <w:sz w:val="18"/>
          <w:szCs w:val="18"/>
        </w:rPr>
      </w:pPr>
    </w:p>
    <w:p w:rsidR="00ED40FC" w:rsidRDefault="00ED40FC" w:rsidP="00ED40FC">
      <w:pPr>
        <w:pStyle w:val="ConsNormal"/>
        <w:widowControl/>
        <w:tabs>
          <w:tab w:val="left" w:pos="-1276"/>
        </w:tabs>
        <w:ind w:firstLine="0"/>
        <w:jc w:val="center"/>
        <w:rPr>
          <w:rFonts w:ascii="Times New Roman" w:hAnsi="Times New Roman" w:cs="Times New Roman"/>
          <w:b/>
          <w:kern w:val="2"/>
          <w:sz w:val="18"/>
          <w:szCs w:val="18"/>
        </w:rPr>
      </w:pPr>
      <w:r>
        <w:rPr>
          <w:rFonts w:ascii="Times New Roman" w:hAnsi="Times New Roman" w:cs="Times New Roman"/>
          <w:b/>
          <w:kern w:val="2"/>
          <w:sz w:val="18"/>
          <w:szCs w:val="18"/>
        </w:rPr>
        <w:t xml:space="preserve">ГЛАВА </w:t>
      </w:r>
      <w:r>
        <w:rPr>
          <w:rFonts w:ascii="Times New Roman" w:hAnsi="Times New Roman" w:cs="Times New Roman"/>
          <w:b/>
          <w:kern w:val="2"/>
          <w:sz w:val="18"/>
          <w:szCs w:val="18"/>
          <w:lang w:val="en-US"/>
        </w:rPr>
        <w:t>IV</w:t>
      </w:r>
      <w:r>
        <w:rPr>
          <w:rFonts w:ascii="Times New Roman" w:hAnsi="Times New Roman" w:cs="Times New Roman"/>
          <w:b/>
          <w:kern w:val="2"/>
          <w:sz w:val="18"/>
          <w:szCs w:val="18"/>
        </w:rPr>
        <w:t>. ОРГАНЫ МЕСТНОГО САМОУПРАВЛЕНИЯ И</w:t>
      </w:r>
    </w:p>
    <w:p w:rsidR="00ED40FC" w:rsidRDefault="00ED40FC" w:rsidP="00ED40FC">
      <w:pPr>
        <w:pStyle w:val="ConsNormal"/>
        <w:widowControl/>
        <w:tabs>
          <w:tab w:val="left" w:pos="-1276"/>
        </w:tabs>
        <w:ind w:firstLine="0"/>
        <w:jc w:val="center"/>
        <w:rPr>
          <w:rFonts w:ascii="Times New Roman" w:hAnsi="Times New Roman" w:cs="Times New Roman"/>
          <w:b/>
          <w:kern w:val="2"/>
          <w:sz w:val="18"/>
          <w:szCs w:val="18"/>
        </w:rPr>
      </w:pPr>
      <w:r>
        <w:rPr>
          <w:rFonts w:ascii="Times New Roman" w:hAnsi="Times New Roman" w:cs="Times New Roman"/>
          <w:b/>
          <w:kern w:val="2"/>
          <w:sz w:val="18"/>
          <w:szCs w:val="18"/>
        </w:rPr>
        <w:t>ДОЛЖНОСТНЫЕ ЛИЦА МЕСТНОГО САМОУПРАВЛЕНИЯ</w:t>
      </w:r>
    </w:p>
    <w:p w:rsidR="00ED40FC" w:rsidRDefault="00ED40FC" w:rsidP="00ED40FC">
      <w:pPr>
        <w:pStyle w:val="ConsNormal"/>
        <w:widowControl/>
        <w:tabs>
          <w:tab w:val="left" w:pos="-1276"/>
        </w:tabs>
        <w:ind w:firstLine="0"/>
        <w:jc w:val="both"/>
        <w:rPr>
          <w:rFonts w:ascii="Times New Roman" w:hAnsi="Times New Roman" w:cs="Times New Roman"/>
          <w:kern w:val="2"/>
          <w:sz w:val="18"/>
          <w:szCs w:val="18"/>
        </w:rPr>
      </w:pPr>
    </w:p>
    <w:p w:rsidR="00ED40FC" w:rsidRDefault="00ED40FC" w:rsidP="00ED40FC">
      <w:pPr>
        <w:pStyle w:val="ConsNormal"/>
        <w:widowControl/>
        <w:tabs>
          <w:tab w:val="left" w:pos="-1276"/>
        </w:tabs>
        <w:ind w:firstLine="567"/>
        <w:jc w:val="both"/>
        <w:rPr>
          <w:rFonts w:ascii="Times New Roman" w:hAnsi="Times New Roman" w:cs="Times New Roman"/>
          <w:b/>
          <w:sz w:val="18"/>
          <w:szCs w:val="18"/>
        </w:rPr>
      </w:pPr>
      <w:r>
        <w:rPr>
          <w:rFonts w:ascii="Times New Roman" w:hAnsi="Times New Roman" w:cs="Times New Roman"/>
          <w:b/>
          <w:kern w:val="2"/>
          <w:sz w:val="18"/>
          <w:szCs w:val="18"/>
        </w:rPr>
        <w:t>Статья 23. Структура органов местного самоуправления поселения</w:t>
      </w:r>
    </w:p>
    <w:p w:rsidR="00ED40FC" w:rsidRDefault="00ED40FC" w:rsidP="00ED40FC">
      <w:pPr>
        <w:pStyle w:val="23"/>
        <w:spacing w:before="0" w:after="0"/>
        <w:ind w:firstLine="567"/>
        <w:rPr>
          <w:rFonts w:cs="Times New Roman"/>
          <w:sz w:val="18"/>
          <w:szCs w:val="18"/>
        </w:rPr>
      </w:pPr>
      <w:r>
        <w:rPr>
          <w:rFonts w:cs="Times New Roman"/>
          <w:sz w:val="18"/>
          <w:szCs w:val="18"/>
        </w:rPr>
        <w:t>1. Структуру органов местного самоуправления Вольненского сельского поселения Успенского района составляют:</w:t>
      </w:r>
    </w:p>
    <w:p w:rsidR="00ED40FC" w:rsidRDefault="00ED40FC" w:rsidP="00ED40FC">
      <w:pPr>
        <w:ind w:firstLine="567"/>
        <w:jc w:val="both"/>
        <w:rPr>
          <w:rFonts w:cs="Times New Roman"/>
          <w:sz w:val="18"/>
          <w:szCs w:val="18"/>
        </w:rPr>
      </w:pPr>
      <w:r>
        <w:rPr>
          <w:rFonts w:cs="Times New Roman"/>
          <w:sz w:val="18"/>
          <w:szCs w:val="18"/>
        </w:rPr>
        <w:t>- представительный орган муниципального образования – Совет Вольненского сельского поселения Успенского района;</w:t>
      </w:r>
    </w:p>
    <w:p w:rsidR="00ED40FC" w:rsidRDefault="00ED40FC" w:rsidP="00ED40FC">
      <w:pPr>
        <w:ind w:firstLine="567"/>
        <w:jc w:val="both"/>
        <w:rPr>
          <w:rFonts w:cs="Times New Roman"/>
          <w:sz w:val="18"/>
          <w:szCs w:val="18"/>
        </w:rPr>
      </w:pPr>
      <w:r>
        <w:rPr>
          <w:rFonts w:cs="Times New Roman"/>
          <w:sz w:val="18"/>
          <w:szCs w:val="18"/>
        </w:rPr>
        <w:t>- глава муниципального образования – глава Вольненского сельского поселения Успенского района;</w:t>
      </w:r>
    </w:p>
    <w:p w:rsidR="00ED40FC" w:rsidRDefault="00ED40FC" w:rsidP="00ED40FC">
      <w:pPr>
        <w:ind w:firstLine="567"/>
        <w:jc w:val="both"/>
        <w:rPr>
          <w:rFonts w:cs="Times New Roman"/>
          <w:sz w:val="18"/>
          <w:szCs w:val="18"/>
        </w:rPr>
      </w:pPr>
      <w:r>
        <w:rPr>
          <w:rFonts w:cs="Times New Roman"/>
          <w:sz w:val="18"/>
          <w:szCs w:val="18"/>
        </w:rPr>
        <w:t>- исполнительно-распорядительный орган муниципального образования – администрация Вольненского сельского поселения Успенского района.</w:t>
      </w:r>
    </w:p>
    <w:p w:rsidR="00ED40FC" w:rsidRDefault="00ED40FC" w:rsidP="00ED40FC">
      <w:pPr>
        <w:ind w:firstLine="567"/>
        <w:jc w:val="both"/>
        <w:rPr>
          <w:rFonts w:cs="Times New Roman"/>
          <w:sz w:val="18"/>
          <w:szCs w:val="18"/>
        </w:rPr>
      </w:pPr>
      <w:r>
        <w:rPr>
          <w:rFonts w:cs="Times New Roman"/>
          <w:sz w:val="18"/>
          <w:szCs w:val="18"/>
        </w:rPr>
        <w:t>Органы местного самоуправления обладают собственными полномочиями по решению вопросов местного значения.</w:t>
      </w:r>
    </w:p>
    <w:p w:rsidR="00ED40FC" w:rsidRDefault="00ED40FC" w:rsidP="00ED40FC">
      <w:pPr>
        <w:pStyle w:val="23"/>
        <w:spacing w:before="0" w:after="0"/>
        <w:ind w:firstLine="567"/>
        <w:rPr>
          <w:rFonts w:cs="Times New Roman"/>
          <w:sz w:val="18"/>
          <w:szCs w:val="18"/>
        </w:rPr>
      </w:pPr>
      <w:r>
        <w:rPr>
          <w:rFonts w:cs="Times New Roman"/>
          <w:sz w:val="18"/>
          <w:szCs w:val="1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D40FC" w:rsidRDefault="00ED40FC" w:rsidP="00ED40FC">
      <w:pPr>
        <w:ind w:firstLine="567"/>
        <w:jc w:val="both"/>
        <w:rPr>
          <w:rFonts w:cs="Times New Roman"/>
          <w:sz w:val="18"/>
          <w:szCs w:val="18"/>
        </w:rPr>
      </w:pPr>
      <w:r>
        <w:rPr>
          <w:rFonts w:cs="Times New Roman"/>
          <w:sz w:val="18"/>
          <w:szCs w:val="1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D40FC" w:rsidRDefault="00ED40FC" w:rsidP="00ED40FC">
      <w:pPr>
        <w:ind w:firstLine="567"/>
        <w:jc w:val="both"/>
        <w:rPr>
          <w:rFonts w:cs="Times New Roman"/>
          <w:sz w:val="18"/>
          <w:szCs w:val="18"/>
        </w:rPr>
      </w:pPr>
      <w:r>
        <w:rPr>
          <w:rFonts w:cs="Times New Roman"/>
          <w:sz w:val="18"/>
          <w:szCs w:val="1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ED40FC" w:rsidRDefault="00ED40FC" w:rsidP="00ED40FC">
      <w:pPr>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 24.Совет</w:t>
      </w:r>
      <w:r>
        <w:rPr>
          <w:rFonts w:cs="Times New Roman"/>
          <w:b/>
          <w:sz w:val="18"/>
          <w:szCs w:val="18"/>
        </w:rPr>
        <w:t xml:space="preserve"> </w:t>
      </w:r>
      <w:r>
        <w:rPr>
          <w:rFonts w:cs="Times New Roman"/>
          <w:b/>
          <w:kern w:val="2"/>
          <w:sz w:val="18"/>
          <w:szCs w:val="18"/>
        </w:rPr>
        <w:t>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 Совет состоит из 20 депутатов, избранных на основе всеобщего, равного и прямого избирательного права при тайном голосовании.</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2. Совет может осуществлять свои полномочия в случае избрания не менее двух третей от установленной численности депутатов.</w:t>
      </w:r>
    </w:p>
    <w:p w:rsidR="00ED40FC" w:rsidRDefault="00ED40FC" w:rsidP="00ED40FC">
      <w:pPr>
        <w:pStyle w:val="ab"/>
        <w:ind w:firstLine="567"/>
        <w:jc w:val="both"/>
        <w:rPr>
          <w:rFonts w:cs="Times New Roman"/>
          <w:kern w:val="2"/>
          <w:sz w:val="18"/>
          <w:szCs w:val="18"/>
        </w:rPr>
      </w:pPr>
      <w:r>
        <w:rPr>
          <w:rFonts w:cs="Times New Roman"/>
          <w:kern w:val="2"/>
          <w:sz w:val="18"/>
          <w:szCs w:val="18"/>
        </w:rPr>
        <w:t xml:space="preserve">3. Совет подотчетен непосредственно населению </w:t>
      </w:r>
      <w:r>
        <w:rPr>
          <w:rFonts w:cs="Times New Roman"/>
          <w:sz w:val="18"/>
          <w:szCs w:val="18"/>
        </w:rPr>
        <w:t>поселения и отчитывается о своей деятельности не реже одного раза в год</w:t>
      </w:r>
      <w:r>
        <w:rPr>
          <w:rFonts w:cs="Times New Roman"/>
          <w:kern w:val="2"/>
          <w:sz w:val="18"/>
          <w:szCs w:val="18"/>
        </w:rPr>
        <w:t>.</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4. Срок полномочий Совета составляет 5 лет.</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В случае избрания депутатов Совета на досрочных выборах срок их полномочий определяется с учетом положений статьи 13 настоящего устава.</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5. Совет обладает правами юридического лица.</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6. Из числа депутатов </w:t>
      </w:r>
      <w:r>
        <w:rPr>
          <w:rFonts w:ascii="Times New Roman" w:hAnsi="Times New Roman" w:cs="Times New Roman"/>
          <w:sz w:val="18"/>
          <w:szCs w:val="18"/>
        </w:rPr>
        <w:t>Совета</w:t>
      </w:r>
      <w:r>
        <w:rPr>
          <w:rFonts w:ascii="Times New Roman" w:hAnsi="Times New Roman" w:cs="Times New Roman"/>
          <w:kern w:val="2"/>
          <w:sz w:val="18"/>
          <w:szCs w:val="18"/>
        </w:rPr>
        <w:t xml:space="preserve"> на срок его полномочий тайным голосованием избирается председатель Совета</w:t>
      </w:r>
      <w:r>
        <w:rPr>
          <w:rFonts w:ascii="Times New Roman" w:hAnsi="Times New Roman" w:cs="Times New Roman"/>
          <w:sz w:val="18"/>
          <w:szCs w:val="18"/>
        </w:rPr>
        <w:t xml:space="preserve"> </w:t>
      </w:r>
      <w:r>
        <w:rPr>
          <w:rFonts w:ascii="Times New Roman" w:hAnsi="Times New Roman" w:cs="Times New Roman"/>
          <w:kern w:val="2"/>
          <w:sz w:val="18"/>
          <w:szCs w:val="18"/>
        </w:rPr>
        <w:t>и его заместитель.</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7. Заместитель председателя Совета</w:t>
      </w:r>
      <w:r>
        <w:rPr>
          <w:rFonts w:ascii="Times New Roman" w:hAnsi="Times New Roman" w:cs="Times New Roman"/>
          <w:sz w:val="18"/>
          <w:szCs w:val="18"/>
        </w:rPr>
        <w:t xml:space="preserve"> </w:t>
      </w:r>
      <w:r>
        <w:rPr>
          <w:rFonts w:ascii="Times New Roman" w:hAnsi="Times New Roman" w:cs="Times New Roman"/>
          <w:kern w:val="2"/>
          <w:sz w:val="18"/>
          <w:szCs w:val="18"/>
        </w:rPr>
        <w:t xml:space="preserve">осуществляет полномочия председателя </w:t>
      </w:r>
      <w:r>
        <w:rPr>
          <w:rFonts w:ascii="Times New Roman" w:hAnsi="Times New Roman" w:cs="Times New Roman"/>
          <w:sz w:val="18"/>
          <w:szCs w:val="18"/>
        </w:rPr>
        <w:t xml:space="preserve">Совета </w:t>
      </w:r>
      <w:r>
        <w:rPr>
          <w:rFonts w:ascii="Times New Roman" w:hAnsi="Times New Roman" w:cs="Times New Roman"/>
          <w:kern w:val="2"/>
          <w:sz w:val="18"/>
          <w:szCs w:val="18"/>
        </w:rPr>
        <w:t>в полном объеме в случае его временного отсутствия или в случае досрочного прекращения полномочий.</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8. Из числа депутатов </w:t>
      </w:r>
      <w:r>
        <w:rPr>
          <w:rFonts w:ascii="Times New Roman" w:hAnsi="Times New Roman" w:cs="Times New Roman"/>
          <w:sz w:val="18"/>
          <w:szCs w:val="18"/>
        </w:rPr>
        <w:t xml:space="preserve">Совета </w:t>
      </w:r>
      <w:r>
        <w:rPr>
          <w:rFonts w:ascii="Times New Roman" w:hAnsi="Times New Roman" w:cs="Times New Roman"/>
          <w:kern w:val="2"/>
          <w:sz w:val="18"/>
          <w:szCs w:val="18"/>
        </w:rPr>
        <w:t xml:space="preserve">на срок его полномочий могут создаваться комиссии (комитеты) для предварительного рассмотрения и подготовки вопросов, отнесенных к компетенции </w:t>
      </w:r>
      <w:r>
        <w:rPr>
          <w:rFonts w:ascii="Times New Roman" w:hAnsi="Times New Roman" w:cs="Times New Roman"/>
          <w:sz w:val="18"/>
          <w:szCs w:val="18"/>
        </w:rPr>
        <w:t>Совета</w:t>
      </w:r>
      <w:r>
        <w:rPr>
          <w:rFonts w:ascii="Times New Roman" w:hAnsi="Times New Roman" w:cs="Times New Roman"/>
          <w:kern w:val="2"/>
          <w:sz w:val="18"/>
          <w:szCs w:val="18"/>
        </w:rPr>
        <w:t>.</w:t>
      </w:r>
    </w:p>
    <w:p w:rsidR="00ED40FC" w:rsidRDefault="00ED40FC" w:rsidP="00ED40FC">
      <w:pPr>
        <w:pStyle w:val="ConsNormal"/>
        <w:widowControl/>
        <w:ind w:firstLine="567"/>
        <w:jc w:val="both"/>
        <w:rPr>
          <w:rFonts w:ascii="Times New Roman" w:hAnsi="Times New Roman" w:cs="Times New Roman"/>
          <w:kern w:val="2"/>
          <w:sz w:val="18"/>
          <w:szCs w:val="18"/>
        </w:rPr>
      </w:pPr>
    </w:p>
    <w:p w:rsidR="00ED40FC" w:rsidRDefault="00ED40FC" w:rsidP="00ED40FC">
      <w:pPr>
        <w:pStyle w:val="ab"/>
        <w:ind w:firstLine="567"/>
        <w:jc w:val="both"/>
        <w:rPr>
          <w:rFonts w:cs="Times New Roman"/>
          <w:b/>
          <w:sz w:val="18"/>
          <w:szCs w:val="18"/>
        </w:rPr>
      </w:pPr>
      <w:r>
        <w:rPr>
          <w:rFonts w:cs="Times New Roman"/>
          <w:b/>
          <w:kern w:val="2"/>
          <w:sz w:val="18"/>
          <w:szCs w:val="18"/>
        </w:rPr>
        <w:t xml:space="preserve">Статья 25. </w:t>
      </w:r>
      <w:r>
        <w:rPr>
          <w:rFonts w:cs="Times New Roman"/>
          <w:b/>
          <w:sz w:val="18"/>
          <w:szCs w:val="18"/>
        </w:rPr>
        <w:t>Статус депутата Совета</w:t>
      </w:r>
    </w:p>
    <w:p w:rsidR="00ED40FC" w:rsidRDefault="00ED40FC" w:rsidP="00ED40FC">
      <w:pPr>
        <w:pStyle w:val="ab"/>
        <w:ind w:firstLine="567"/>
        <w:jc w:val="both"/>
        <w:rPr>
          <w:rFonts w:cs="Times New Roman"/>
          <w:sz w:val="18"/>
          <w:szCs w:val="18"/>
        </w:rPr>
      </w:pPr>
      <w:r>
        <w:rPr>
          <w:rFonts w:cs="Times New Roman"/>
          <w:sz w:val="18"/>
          <w:szCs w:val="18"/>
        </w:rPr>
        <w:t>1. Депутатом Совета может быть избран гражданин Российской Федерации, достигший возраста 18 лет.</w:t>
      </w:r>
    </w:p>
    <w:p w:rsidR="00ED40FC" w:rsidRDefault="00ED40FC" w:rsidP="00ED40FC">
      <w:pPr>
        <w:pStyle w:val="ab"/>
        <w:ind w:firstLine="567"/>
        <w:jc w:val="both"/>
        <w:rPr>
          <w:rFonts w:cs="Times New Roman"/>
          <w:sz w:val="18"/>
          <w:szCs w:val="18"/>
        </w:rPr>
      </w:pPr>
      <w:r>
        <w:rPr>
          <w:rFonts w:cs="Times New Roman"/>
          <w:sz w:val="18"/>
          <w:szCs w:val="1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ED40FC" w:rsidRDefault="00ED40FC" w:rsidP="00ED40FC">
      <w:pPr>
        <w:pStyle w:val="ab"/>
        <w:ind w:firstLine="567"/>
        <w:jc w:val="both"/>
        <w:rPr>
          <w:rFonts w:cs="Times New Roman"/>
          <w:sz w:val="18"/>
          <w:szCs w:val="18"/>
        </w:rPr>
      </w:pPr>
      <w:r>
        <w:rPr>
          <w:rFonts w:cs="Times New Roman"/>
          <w:sz w:val="18"/>
          <w:szCs w:val="1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D40FC" w:rsidRDefault="00ED40FC" w:rsidP="00ED40FC">
      <w:pPr>
        <w:pStyle w:val="ab"/>
        <w:ind w:firstLine="567"/>
        <w:jc w:val="both"/>
        <w:rPr>
          <w:rFonts w:cs="Times New Roman"/>
          <w:sz w:val="18"/>
          <w:szCs w:val="18"/>
        </w:rPr>
      </w:pPr>
      <w:r>
        <w:rPr>
          <w:rFonts w:cs="Times New Roman"/>
          <w:sz w:val="18"/>
          <w:szCs w:val="1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D40FC" w:rsidRDefault="00ED40FC" w:rsidP="00ED40FC">
      <w:pPr>
        <w:pStyle w:val="33"/>
        <w:ind w:firstLine="567"/>
        <w:jc w:val="both"/>
        <w:rPr>
          <w:rFonts w:cs="Times New Roman"/>
          <w:sz w:val="18"/>
          <w:szCs w:val="18"/>
        </w:rPr>
      </w:pPr>
      <w:r>
        <w:rPr>
          <w:rFonts w:cs="Times New Roman"/>
          <w:sz w:val="18"/>
          <w:szCs w:val="18"/>
        </w:rPr>
        <w:t>4.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lastRenderedPageBreak/>
        <w:t>5.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D40FC" w:rsidRDefault="00ED40FC" w:rsidP="00ED40FC">
      <w:pPr>
        <w:pStyle w:val="ab"/>
        <w:ind w:firstLine="567"/>
        <w:jc w:val="both"/>
        <w:rPr>
          <w:rFonts w:cs="Times New Roman"/>
          <w:sz w:val="18"/>
          <w:szCs w:val="18"/>
        </w:rPr>
      </w:pPr>
      <w:r>
        <w:rPr>
          <w:rFonts w:cs="Times New Roman"/>
          <w:sz w:val="18"/>
          <w:szCs w:val="18"/>
        </w:rPr>
        <w:t>6. Полномочия депутата Совета прекращаются досрочно в случаях:</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 смерти;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отставки по собственному желанию;</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 признания судом недееспособным или ограниченно дееспособным;</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4) признания судом безвестно отсутствующим или объявления умершим;</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5) вступления в отношении его в законную силу обвинительного приговора суда;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 выезда за пределы Российской Федерации на постоянное место жительства;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отзыва избирателями;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9) досрочного прекращения полномочий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ED40FC" w:rsidRDefault="00ED40FC" w:rsidP="00ED40FC">
      <w:pPr>
        <w:ind w:firstLine="567"/>
        <w:jc w:val="both"/>
        <w:rPr>
          <w:rFonts w:cs="Times New Roman"/>
          <w:sz w:val="18"/>
          <w:szCs w:val="18"/>
        </w:rPr>
      </w:pPr>
      <w:r>
        <w:rPr>
          <w:rFonts w:cs="Times New Roman"/>
          <w:sz w:val="18"/>
          <w:szCs w:val="18"/>
        </w:rPr>
        <w:t>11)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ED40FC" w:rsidRDefault="00ED40FC" w:rsidP="00ED40FC">
      <w:pPr>
        <w:ind w:firstLine="567"/>
        <w:jc w:val="both"/>
        <w:rPr>
          <w:sz w:val="18"/>
          <w:szCs w:val="18"/>
        </w:rPr>
      </w:pPr>
      <w:r>
        <w:rPr>
          <w:sz w:val="18"/>
          <w:szCs w:val="1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D40FC" w:rsidRDefault="00ED40FC" w:rsidP="00ED40FC">
      <w:pPr>
        <w:tabs>
          <w:tab w:val="left" w:pos="142"/>
        </w:tabs>
        <w:ind w:firstLine="567"/>
        <w:jc w:val="both"/>
        <w:rPr>
          <w:sz w:val="18"/>
          <w:szCs w:val="18"/>
        </w:rPr>
      </w:pPr>
      <w:r>
        <w:rPr>
          <w:sz w:val="18"/>
          <w:szCs w:val="18"/>
        </w:rP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D40FC" w:rsidRDefault="00ED40FC" w:rsidP="00ED40FC">
      <w:pPr>
        <w:ind w:firstLine="567"/>
        <w:jc w:val="both"/>
        <w:rPr>
          <w:sz w:val="18"/>
          <w:szCs w:val="18"/>
        </w:rPr>
      </w:pPr>
      <w:r>
        <w:rPr>
          <w:sz w:val="18"/>
          <w:szCs w:val="1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D40FC" w:rsidRDefault="00ED40FC" w:rsidP="00ED40FC">
      <w:pPr>
        <w:ind w:firstLine="567"/>
        <w:jc w:val="both"/>
        <w:rPr>
          <w:sz w:val="18"/>
          <w:szCs w:val="18"/>
        </w:rPr>
      </w:pPr>
      <w:r>
        <w:rPr>
          <w:sz w:val="18"/>
          <w:szCs w:val="1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D40FC" w:rsidRDefault="00ED40FC" w:rsidP="00ED40FC">
      <w:pPr>
        <w:suppressAutoHyphens w:val="0"/>
        <w:autoSpaceDE w:val="0"/>
        <w:autoSpaceDN w:val="0"/>
        <w:adjustRightInd w:val="0"/>
        <w:ind w:firstLine="567"/>
        <w:jc w:val="both"/>
        <w:rPr>
          <w:strike/>
          <w:sz w:val="18"/>
          <w:szCs w:val="18"/>
        </w:rPr>
      </w:pPr>
      <w:r>
        <w:rPr>
          <w:sz w:val="18"/>
          <w:szCs w:val="1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D40FC" w:rsidRDefault="00ED40FC" w:rsidP="00ED40FC">
      <w:pPr>
        <w:pStyle w:val="ConsPlusNormal"/>
        <w:ind w:firstLine="567"/>
        <w:jc w:val="both"/>
        <w:outlineLvl w:val="1"/>
        <w:rPr>
          <w:rFonts w:ascii="Times New Roman" w:hAnsi="Times New Roman" w:cs="Times New Roman"/>
          <w:kern w:val="0"/>
          <w:sz w:val="18"/>
          <w:szCs w:val="18"/>
          <w:lang w:eastAsia="en-US" w:bidi="ar-SA"/>
        </w:rPr>
      </w:pPr>
      <w:r>
        <w:rPr>
          <w:rFonts w:ascii="Times New Roman" w:hAnsi="Times New Roman" w:cs="Times New Roman"/>
          <w:sz w:val="18"/>
          <w:szCs w:val="18"/>
        </w:rPr>
        <w:t xml:space="preserve">9. </w:t>
      </w:r>
      <w:r>
        <w:rPr>
          <w:rFonts w:ascii="Times New Roman" w:hAnsi="Times New Roman" w:cs="Times New Roman"/>
          <w:kern w:val="0"/>
          <w:sz w:val="18"/>
          <w:szCs w:val="18"/>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ind w:firstLine="567"/>
        <w:jc w:val="both"/>
        <w:rPr>
          <w:rFonts w:cs="Times New Roman"/>
          <w:b/>
          <w:kern w:val="2"/>
          <w:sz w:val="18"/>
          <w:szCs w:val="18"/>
        </w:rPr>
      </w:pPr>
      <w:r>
        <w:rPr>
          <w:rFonts w:cs="Times New Roman"/>
          <w:b/>
          <w:kern w:val="2"/>
          <w:sz w:val="18"/>
          <w:szCs w:val="18"/>
        </w:rPr>
        <w:t>Статья 26. Компетенция Совета</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1. В исключительной компетенции Совета находятся:</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1) принятие устава поселения, внесение в него изменений и дополнений;</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2) утверждение местного бюджета на очередной финансовый год и отчета о его исполнении;</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4) принятие планов и программ развития поселения, утверждение отчетов об их исполнении;</w:t>
      </w:r>
    </w:p>
    <w:p w:rsidR="00ED40FC" w:rsidRDefault="00ED40FC" w:rsidP="00ED40FC">
      <w:pPr>
        <w:pStyle w:val="ab"/>
        <w:ind w:firstLine="567"/>
        <w:jc w:val="both"/>
        <w:rPr>
          <w:rFonts w:cs="Times New Roman"/>
          <w:sz w:val="18"/>
          <w:szCs w:val="18"/>
        </w:rPr>
      </w:pPr>
      <w:r>
        <w:rPr>
          <w:rFonts w:cs="Times New Roman"/>
          <w:kern w:val="2"/>
          <w:sz w:val="18"/>
          <w:szCs w:val="18"/>
        </w:rPr>
        <w:t>5) определение порядка управления и распоряжения имуществом, находящимся в муниципальной собственности</w:t>
      </w:r>
      <w:r>
        <w:rPr>
          <w:rFonts w:cs="Times New Roman"/>
          <w:sz w:val="18"/>
          <w:szCs w:val="18"/>
        </w:rPr>
        <w:t>;</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cs="Times New Roman"/>
          <w:sz w:val="18"/>
          <w:szCs w:val="18"/>
        </w:rPr>
        <w:t xml:space="preserve">, </w:t>
      </w:r>
      <w:r>
        <w:rPr>
          <w:rFonts w:ascii="Times New Roman" w:hAnsi="Times New Roman" w:cs="Times New Roman"/>
          <w:sz w:val="18"/>
          <w:szCs w:val="18"/>
          <w:lang w:eastAsia="en-US"/>
        </w:rPr>
        <w:t>выполнение работ, за исключением случаев, предусмотренных федеральными законами;</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7) определение порядка участия поселения в организациях межмуниципального сотрудничества;</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10) </w:t>
      </w:r>
      <w:r>
        <w:rPr>
          <w:rFonts w:ascii="Times New Roman" w:hAnsi="Times New Roman" w:cs="Times New Roman"/>
          <w:sz w:val="18"/>
          <w:szCs w:val="18"/>
        </w:rPr>
        <w:t>принятие решения об удалении главы поселения в отставку.</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2. На сессиях Совета решаются следующие вопросы:</w:t>
      </w:r>
    </w:p>
    <w:p w:rsidR="00ED40FC" w:rsidRDefault="00ED40FC" w:rsidP="00ED40FC">
      <w:pPr>
        <w:pStyle w:val="ConsNormal"/>
        <w:widowControl/>
        <w:tabs>
          <w:tab w:val="left" w:pos="560"/>
          <w:tab w:val="left" w:pos="84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lastRenderedPageBreak/>
        <w:t xml:space="preserve">2) принятие в случаях, предусмотренных Федеральным законом </w:t>
      </w:r>
      <w:r>
        <w:rPr>
          <w:rFonts w:ascii="Times New Roman" w:hAnsi="Times New Roman" w:cs="Times New Roman"/>
          <w:sz w:val="18"/>
          <w:szCs w:val="18"/>
        </w:rPr>
        <w:t>от 06 октября 2003 года №131-ФЗ «Об общих принципах организации местного самоуправления в Российской Федерации»</w:t>
      </w:r>
      <w:r>
        <w:rPr>
          <w:rFonts w:ascii="Times New Roman" w:hAnsi="Times New Roman" w:cs="Times New Roman"/>
          <w:kern w:val="2"/>
          <w:sz w:val="18"/>
          <w:szCs w:val="18"/>
        </w:rPr>
        <w:t xml:space="preserve"> решений, связанных с изменением границ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а также с преобразованием </w:t>
      </w:r>
      <w:r>
        <w:rPr>
          <w:rFonts w:ascii="Times New Roman" w:hAnsi="Times New Roman" w:cs="Times New Roman"/>
          <w:sz w:val="18"/>
          <w:szCs w:val="18"/>
        </w:rPr>
        <w:t>поселения</w:t>
      </w:r>
      <w:r>
        <w:rPr>
          <w:rFonts w:ascii="Times New Roman" w:hAnsi="Times New Roman" w:cs="Times New Roman"/>
          <w:kern w:val="2"/>
          <w:sz w:val="18"/>
          <w:szCs w:val="18"/>
        </w:rPr>
        <w:t>;</w:t>
      </w:r>
    </w:p>
    <w:p w:rsidR="00ED40FC" w:rsidRDefault="00ED40FC" w:rsidP="00ED40FC">
      <w:pPr>
        <w:pStyle w:val="ConsNormal"/>
        <w:widowControl/>
        <w:tabs>
          <w:tab w:val="left" w:pos="142"/>
          <w:tab w:val="left" w:pos="1068"/>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3) определение порядка реализации правотворческой инициативы гражданами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порядка назначения и проведения собраний и опросов граждан; </w:t>
      </w:r>
    </w:p>
    <w:p w:rsidR="00ED40FC" w:rsidRDefault="00ED40FC" w:rsidP="00ED40FC">
      <w:pPr>
        <w:pStyle w:val="ConsNormal"/>
        <w:widowControl/>
        <w:tabs>
          <w:tab w:val="left" w:pos="560"/>
          <w:tab w:val="left" w:pos="840"/>
          <w:tab w:val="left" w:pos="1068"/>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4) принятие решения о назначении местного референдума;</w:t>
      </w:r>
    </w:p>
    <w:p w:rsidR="00ED40FC" w:rsidRDefault="00ED40FC" w:rsidP="00ED40FC">
      <w:pPr>
        <w:pStyle w:val="ConsNormal"/>
        <w:widowControl/>
        <w:tabs>
          <w:tab w:val="left" w:pos="560"/>
          <w:tab w:val="left" w:pos="840"/>
          <w:tab w:val="left" w:pos="1068"/>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D40FC" w:rsidRDefault="00ED40FC" w:rsidP="00ED40FC">
      <w:pPr>
        <w:pStyle w:val="ConsNormal"/>
        <w:widowControl/>
        <w:tabs>
          <w:tab w:val="left" w:pos="560"/>
          <w:tab w:val="left" w:pos="840"/>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6) 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оформлении прекращения полномочий выборных должностных лиц;</w:t>
      </w:r>
    </w:p>
    <w:p w:rsidR="00ED40FC" w:rsidRDefault="00ED40FC" w:rsidP="00ED40FC">
      <w:pPr>
        <w:pStyle w:val="ConsNormal"/>
        <w:widowControl/>
        <w:tabs>
          <w:tab w:val="left" w:pos="560"/>
          <w:tab w:val="left" w:pos="84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7) принятие регламента Совета;</w:t>
      </w:r>
    </w:p>
    <w:p w:rsidR="00ED40FC" w:rsidRDefault="00ED40FC" w:rsidP="00ED40FC">
      <w:pPr>
        <w:pStyle w:val="ConsNormal"/>
        <w:widowControl/>
        <w:tabs>
          <w:tab w:val="left" w:pos="560"/>
          <w:tab w:val="left" w:pos="84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8) образование, утверждение и изменение состава депутатских комиссий (комитетов) Совета;</w:t>
      </w:r>
    </w:p>
    <w:p w:rsidR="00ED40FC" w:rsidRDefault="00ED40FC" w:rsidP="00ED40FC">
      <w:pPr>
        <w:pStyle w:val="ConsNormal"/>
        <w:widowControl/>
        <w:tabs>
          <w:tab w:val="left" w:pos="560"/>
          <w:tab w:val="left" w:pos="840"/>
        </w:tabs>
        <w:ind w:firstLine="567"/>
        <w:jc w:val="both"/>
        <w:rPr>
          <w:rFonts w:ascii="Times New Roman" w:hAnsi="Times New Roman" w:cs="Times New Roman"/>
          <w:sz w:val="18"/>
          <w:szCs w:val="18"/>
        </w:rPr>
      </w:pPr>
      <w:r>
        <w:rPr>
          <w:rFonts w:ascii="Times New Roman" w:hAnsi="Times New Roman" w:cs="Times New Roman"/>
          <w:sz w:val="18"/>
          <w:szCs w:val="18"/>
        </w:rPr>
        <w:t>9) установление налоговых льгот по налогам в соответствии с законодательством;</w:t>
      </w:r>
    </w:p>
    <w:p w:rsidR="00ED40FC" w:rsidRDefault="00ED40FC" w:rsidP="00ED40FC">
      <w:pPr>
        <w:pStyle w:val="23"/>
        <w:tabs>
          <w:tab w:val="left" w:pos="560"/>
          <w:tab w:val="left" w:pos="700"/>
          <w:tab w:val="left" w:pos="840"/>
        </w:tabs>
        <w:overflowPunct/>
        <w:spacing w:before="0" w:after="0"/>
        <w:ind w:firstLine="567"/>
        <w:rPr>
          <w:rFonts w:cs="Times New Roman"/>
          <w:sz w:val="18"/>
          <w:szCs w:val="18"/>
        </w:rPr>
      </w:pPr>
      <w:r>
        <w:rPr>
          <w:rFonts w:cs="Times New Roman"/>
          <w:sz w:val="18"/>
          <w:szCs w:val="18"/>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ED40FC" w:rsidRDefault="00ED40FC" w:rsidP="00ED40FC">
      <w:pPr>
        <w:pStyle w:val="ConsNormal"/>
        <w:widowControl/>
        <w:tabs>
          <w:tab w:val="left" w:pos="560"/>
          <w:tab w:val="left" w:pos="840"/>
        </w:tabs>
        <w:ind w:firstLine="567"/>
        <w:jc w:val="both"/>
        <w:rPr>
          <w:rFonts w:ascii="Times New Roman" w:hAnsi="Times New Roman" w:cs="Times New Roman"/>
          <w:sz w:val="18"/>
          <w:szCs w:val="18"/>
        </w:rPr>
      </w:pPr>
      <w:r>
        <w:rPr>
          <w:rFonts w:ascii="Times New Roman" w:hAnsi="Times New Roman" w:cs="Times New Roman"/>
          <w:sz w:val="18"/>
          <w:szCs w:val="18"/>
        </w:rPr>
        <w:t xml:space="preserve">11) определение порядка установления льгот для детей дошкольного возраста, </w:t>
      </w:r>
      <w:r>
        <w:rPr>
          <w:rFonts w:ascii="Times New Roman" w:hAnsi="Times New Roman" w:cs="Times New Roman"/>
          <w:sz w:val="18"/>
          <w:szCs w:val="18"/>
          <w:lang w:eastAsia="ru-RU"/>
        </w:rPr>
        <w:t>обучающихся,</w:t>
      </w:r>
      <w:r>
        <w:rPr>
          <w:rFonts w:ascii="Times New Roman" w:hAnsi="Times New Roman" w:cs="Times New Roman"/>
          <w:sz w:val="18"/>
          <w:szCs w:val="18"/>
        </w:rPr>
        <w:t xml:space="preserve"> инвалидов, военнослужащих, проходящих военную службу по призыву, при организации платных мероприятий организациями культуры;</w:t>
      </w:r>
    </w:p>
    <w:p w:rsidR="00ED40FC" w:rsidRDefault="00ED40FC" w:rsidP="00ED40FC">
      <w:pPr>
        <w:tabs>
          <w:tab w:val="left" w:pos="560"/>
          <w:tab w:val="left" w:pos="840"/>
        </w:tabs>
        <w:ind w:firstLine="567"/>
        <w:jc w:val="both"/>
        <w:rPr>
          <w:rFonts w:cs="Times New Roman"/>
          <w:sz w:val="18"/>
          <w:szCs w:val="18"/>
        </w:rPr>
      </w:pPr>
      <w:r>
        <w:rPr>
          <w:rFonts w:cs="Times New Roman"/>
          <w:sz w:val="18"/>
          <w:szCs w:val="18"/>
        </w:rPr>
        <w:t>12) рассмотрение депутатских запросов и принятие по ним решений;</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13) утверждение схемы избирательных округов по выборам депутатов Совета;</w:t>
      </w:r>
    </w:p>
    <w:p w:rsidR="00ED40FC" w:rsidRDefault="00ED40FC" w:rsidP="00ED40FC">
      <w:pPr>
        <w:pStyle w:val="21"/>
        <w:tabs>
          <w:tab w:val="left" w:pos="-2240"/>
          <w:tab w:val="left" w:pos="-1680"/>
        </w:tabs>
        <w:spacing w:after="0" w:line="240" w:lineRule="auto"/>
        <w:ind w:firstLine="567"/>
        <w:jc w:val="both"/>
        <w:rPr>
          <w:rFonts w:cs="Times New Roman"/>
          <w:sz w:val="18"/>
          <w:szCs w:val="18"/>
        </w:rPr>
      </w:pPr>
      <w:r>
        <w:rPr>
          <w:rFonts w:cs="Times New Roman"/>
          <w:sz w:val="18"/>
          <w:szCs w:val="18"/>
        </w:rPr>
        <w:t>14) принятие решения о назначении выборов депутатов Совета и главы поселения;</w:t>
      </w:r>
    </w:p>
    <w:p w:rsidR="00ED40FC" w:rsidRDefault="00ED40FC" w:rsidP="00ED40FC">
      <w:pPr>
        <w:pStyle w:val="21"/>
        <w:tabs>
          <w:tab w:val="left" w:pos="560"/>
          <w:tab w:val="left" w:pos="840"/>
        </w:tabs>
        <w:spacing w:after="0" w:line="240" w:lineRule="auto"/>
        <w:ind w:firstLine="567"/>
        <w:jc w:val="both"/>
        <w:rPr>
          <w:rFonts w:cs="Times New Roman"/>
          <w:kern w:val="2"/>
          <w:sz w:val="18"/>
          <w:szCs w:val="18"/>
        </w:rPr>
      </w:pPr>
      <w:r>
        <w:rPr>
          <w:rFonts w:cs="Times New Roman"/>
          <w:sz w:val="18"/>
          <w:szCs w:val="18"/>
        </w:rPr>
        <w:t>15) установление</w:t>
      </w:r>
      <w:r>
        <w:rPr>
          <w:rFonts w:cs="Times New Roman"/>
          <w:kern w:val="2"/>
          <w:sz w:val="18"/>
          <w:szCs w:val="18"/>
        </w:rPr>
        <w:t xml:space="preserve"> порядка предоставления жилых помещений муниципального специализированного жилищного фонда;</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ED40FC" w:rsidRDefault="00ED40FC" w:rsidP="00ED40FC">
      <w:pPr>
        <w:pStyle w:val="21"/>
        <w:tabs>
          <w:tab w:val="left" w:pos="560"/>
          <w:tab w:val="left" w:pos="840"/>
        </w:tabs>
        <w:spacing w:after="0" w:line="240" w:lineRule="auto"/>
        <w:ind w:firstLine="567"/>
        <w:jc w:val="both"/>
        <w:rPr>
          <w:rFonts w:cs="Times New Roman"/>
          <w:kern w:val="2"/>
          <w:sz w:val="18"/>
          <w:szCs w:val="18"/>
        </w:rPr>
      </w:pPr>
      <w:r>
        <w:rPr>
          <w:rFonts w:cs="Times New Roman"/>
          <w:sz w:val="18"/>
          <w:szCs w:val="18"/>
        </w:rPr>
        <w:t xml:space="preserve">19) </w:t>
      </w:r>
      <w:r>
        <w:rPr>
          <w:rFonts w:cs="Times New Roman"/>
          <w:kern w:val="2"/>
          <w:sz w:val="18"/>
          <w:szCs w:val="18"/>
        </w:rPr>
        <w:t>установление по предложению населения границ территории, на которой осуществляется территориальное общественное самоуправление;</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20) принятие решений по переносу мест погребения в случаях, установленных законодательством;</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sz w:val="18"/>
          <w:szCs w:val="18"/>
        </w:rPr>
        <w:t>21) определение порядка деятельности специализированных служб по вопросам похоронного дела;</w:t>
      </w:r>
    </w:p>
    <w:p w:rsidR="00ED40FC" w:rsidRDefault="00ED40FC" w:rsidP="00ED40FC">
      <w:pPr>
        <w:pStyle w:val="21"/>
        <w:tabs>
          <w:tab w:val="left" w:pos="560"/>
          <w:tab w:val="left" w:pos="840"/>
        </w:tabs>
        <w:spacing w:after="0" w:line="240" w:lineRule="auto"/>
        <w:ind w:firstLine="567"/>
        <w:jc w:val="both"/>
        <w:rPr>
          <w:rFonts w:cs="Times New Roman"/>
          <w:sz w:val="18"/>
          <w:szCs w:val="18"/>
        </w:rPr>
      </w:pPr>
      <w:r>
        <w:rPr>
          <w:rFonts w:cs="Times New Roman"/>
          <w:kern w:val="2"/>
          <w:sz w:val="18"/>
          <w:szCs w:val="18"/>
        </w:rPr>
        <w:t xml:space="preserve">22) </w:t>
      </w:r>
      <w:r>
        <w:rPr>
          <w:rFonts w:cs="Times New Roman"/>
          <w:sz w:val="18"/>
          <w:szCs w:val="18"/>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ED40FC" w:rsidRDefault="00ED40FC" w:rsidP="00ED40FC">
      <w:pPr>
        <w:pStyle w:val="21"/>
        <w:tabs>
          <w:tab w:val="left" w:pos="-2240"/>
        </w:tabs>
        <w:spacing w:after="0" w:line="240" w:lineRule="auto"/>
        <w:ind w:firstLine="567"/>
        <w:jc w:val="both"/>
        <w:rPr>
          <w:rFonts w:cs="Times New Roman"/>
          <w:kern w:val="2"/>
          <w:sz w:val="18"/>
          <w:szCs w:val="18"/>
        </w:rPr>
      </w:pPr>
      <w:r>
        <w:rPr>
          <w:rFonts w:cs="Times New Roman"/>
          <w:kern w:val="2"/>
          <w:sz w:val="18"/>
          <w:szCs w:val="18"/>
        </w:rPr>
        <w:t>23) утверждение положения о бюджетном процессе в поселении;</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lang w:eastAsia="ru-RU"/>
        </w:rPr>
        <w:t>24) утверждение программ комплексного развития систем коммунальной, транспортной, социальной инфраструктур поселения;</w:t>
      </w:r>
    </w:p>
    <w:p w:rsidR="00ED40FC" w:rsidRDefault="00ED40FC" w:rsidP="00ED40FC">
      <w:pPr>
        <w:pStyle w:val="21"/>
        <w:tabs>
          <w:tab w:val="left" w:pos="-2240"/>
        </w:tabs>
        <w:spacing w:after="0" w:line="240" w:lineRule="auto"/>
        <w:ind w:firstLine="567"/>
        <w:jc w:val="both"/>
        <w:rPr>
          <w:rFonts w:cs="Times New Roman"/>
          <w:sz w:val="18"/>
          <w:szCs w:val="18"/>
        </w:rPr>
      </w:pPr>
      <w:r>
        <w:rPr>
          <w:rFonts w:cs="Times New Roman"/>
          <w:sz w:val="18"/>
          <w:szCs w:val="18"/>
        </w:rPr>
        <w:t>25) установление надбавок к ценам (тарифам) для потребителей;</w:t>
      </w:r>
    </w:p>
    <w:p w:rsidR="00ED40FC" w:rsidRDefault="00ED40FC" w:rsidP="00ED40FC">
      <w:pPr>
        <w:pStyle w:val="21"/>
        <w:tabs>
          <w:tab w:val="left" w:pos="-2240"/>
        </w:tabs>
        <w:spacing w:after="0" w:line="240" w:lineRule="auto"/>
        <w:ind w:firstLine="567"/>
        <w:jc w:val="both"/>
        <w:rPr>
          <w:rFonts w:cs="Times New Roman"/>
          <w:sz w:val="18"/>
          <w:szCs w:val="18"/>
        </w:rPr>
      </w:pPr>
      <w:r>
        <w:rPr>
          <w:rFonts w:cs="Times New Roman"/>
          <w:sz w:val="18"/>
          <w:szCs w:val="1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D40FC" w:rsidRDefault="00ED40FC" w:rsidP="00ED40FC">
      <w:pPr>
        <w:pStyle w:val="21"/>
        <w:tabs>
          <w:tab w:val="left" w:pos="-2240"/>
        </w:tabs>
        <w:spacing w:after="0" w:line="240" w:lineRule="auto"/>
        <w:ind w:firstLine="567"/>
        <w:jc w:val="both"/>
        <w:rPr>
          <w:rFonts w:cs="Times New Roman"/>
          <w:sz w:val="18"/>
          <w:szCs w:val="18"/>
        </w:rPr>
      </w:pPr>
      <w:r>
        <w:rPr>
          <w:rFonts w:cs="Times New Roman"/>
          <w:sz w:val="18"/>
          <w:szCs w:val="18"/>
        </w:rPr>
        <w:t>27) установление ставок платы за единицу объема древесины;</w:t>
      </w:r>
    </w:p>
    <w:p w:rsidR="00ED40FC" w:rsidRDefault="00ED40FC" w:rsidP="00ED40FC">
      <w:pPr>
        <w:pStyle w:val="21"/>
        <w:tabs>
          <w:tab w:val="left" w:pos="-2240"/>
        </w:tabs>
        <w:spacing w:after="0" w:line="240" w:lineRule="auto"/>
        <w:ind w:firstLine="567"/>
        <w:jc w:val="both"/>
        <w:rPr>
          <w:rFonts w:cs="Times New Roman"/>
          <w:sz w:val="18"/>
          <w:szCs w:val="18"/>
        </w:rPr>
      </w:pPr>
      <w:r>
        <w:rPr>
          <w:rFonts w:cs="Times New Roman"/>
          <w:sz w:val="18"/>
          <w:szCs w:val="18"/>
        </w:rPr>
        <w:t>28) установление лесохозяйственных регламентов;</w:t>
      </w:r>
    </w:p>
    <w:p w:rsidR="00ED40FC" w:rsidRDefault="00ED40FC" w:rsidP="00ED40FC">
      <w:pPr>
        <w:pStyle w:val="21"/>
        <w:tabs>
          <w:tab w:val="left" w:pos="-2240"/>
        </w:tabs>
        <w:spacing w:after="0" w:line="240" w:lineRule="auto"/>
        <w:ind w:firstLine="567"/>
        <w:jc w:val="both"/>
        <w:rPr>
          <w:rFonts w:cs="Times New Roman"/>
          <w:kern w:val="2"/>
          <w:sz w:val="18"/>
          <w:szCs w:val="18"/>
        </w:rPr>
      </w:pPr>
      <w:r>
        <w:rPr>
          <w:rFonts w:cs="Times New Roman"/>
          <w:kern w:val="2"/>
          <w:sz w:val="18"/>
          <w:szCs w:val="18"/>
        </w:rPr>
        <w:t>29) иные полномочия, отнесенные к ведению Совета</w:t>
      </w:r>
      <w:r>
        <w:rPr>
          <w:rFonts w:cs="Times New Roman"/>
          <w:sz w:val="18"/>
          <w:szCs w:val="18"/>
        </w:rPr>
        <w:t xml:space="preserve"> </w:t>
      </w:r>
      <w:r>
        <w:rPr>
          <w:rFonts w:cs="Times New Roman"/>
          <w:kern w:val="2"/>
          <w:sz w:val="18"/>
          <w:szCs w:val="18"/>
        </w:rPr>
        <w:t>законодательством и настоящим уставом.</w:t>
      </w:r>
    </w:p>
    <w:p w:rsidR="00ED40FC" w:rsidRDefault="00ED40FC" w:rsidP="00ED40FC">
      <w:pPr>
        <w:pStyle w:val="ConsNormal"/>
        <w:widowControl/>
        <w:ind w:firstLine="567"/>
        <w:jc w:val="both"/>
        <w:outlineLvl w:val="0"/>
        <w:rPr>
          <w:rFonts w:ascii="Times New Roman" w:hAnsi="Times New Roman" w:cs="Times New Roman"/>
          <w:sz w:val="18"/>
          <w:szCs w:val="18"/>
        </w:rPr>
      </w:pPr>
      <w:r>
        <w:rPr>
          <w:rFonts w:ascii="Times New Roman" w:hAnsi="Times New Roman" w:cs="Times New Roman"/>
          <w:sz w:val="18"/>
          <w:szCs w:val="1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D40FC" w:rsidRDefault="00ED40FC" w:rsidP="00ED40FC">
      <w:pPr>
        <w:pStyle w:val="21"/>
        <w:spacing w:after="0" w:line="240" w:lineRule="auto"/>
        <w:ind w:firstLine="567"/>
        <w:jc w:val="both"/>
        <w:rPr>
          <w:rFonts w:cs="Times New Roman"/>
          <w:kern w:val="2"/>
          <w:sz w:val="18"/>
          <w:szCs w:val="18"/>
        </w:rPr>
      </w:pPr>
    </w:p>
    <w:p w:rsidR="00ED40FC" w:rsidRDefault="00ED40FC" w:rsidP="00ED40FC">
      <w:pPr>
        <w:pStyle w:val="ConsNormal"/>
        <w:widowControl/>
        <w:ind w:firstLine="567"/>
        <w:jc w:val="both"/>
        <w:rPr>
          <w:rFonts w:ascii="Times New Roman" w:hAnsi="Times New Roman" w:cs="Times New Roman"/>
          <w:b/>
          <w:sz w:val="18"/>
          <w:szCs w:val="18"/>
        </w:rPr>
      </w:pPr>
      <w:r>
        <w:rPr>
          <w:rFonts w:ascii="Times New Roman" w:hAnsi="Times New Roman" w:cs="Times New Roman"/>
          <w:b/>
          <w:kern w:val="2"/>
          <w:sz w:val="18"/>
          <w:szCs w:val="18"/>
        </w:rPr>
        <w:t>Статья 27</w:t>
      </w:r>
      <w:r>
        <w:rPr>
          <w:rFonts w:ascii="Times New Roman" w:hAnsi="Times New Roman" w:cs="Times New Roman"/>
          <w:b/>
          <w:sz w:val="18"/>
          <w:szCs w:val="18"/>
        </w:rPr>
        <w:t>. Полномочия председателя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Председатель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организует работу Совета, комиссий (комитетов);</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 представляет Совет в отношениях с населением;</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4) осуществляет руководство подготовкой сессий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5) формирует и подписывает повестку дня сессий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 направляет поступившие в Совет проекты решений Совета и материалы к ним в комиссии (комитеты) Совета по вопросам их ведения;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7) организует обеспечение деятельности Совета, открывает и закрывает счета в банковских учреждениях, подписывает финансовые документы;</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координирует деятельность комиссий (комитетов)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9) без доверенности представляет интересы Совета в судах, выдает доверенности от имени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11) принимает меры по обеспечению гласности и учету мнения населения в работе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12) рассматривает обращения, поступившие в Совет, ведет прием граждан;</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13) подписывает протоколы сессий Совета и решения Совета;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lastRenderedPageBreak/>
        <w:t>14) оказывает содействие депутатам Совета в осуществлении ими депутатских полномочий;</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15) осуществляет иные полномочия, возложенные на него законодательством, настоящим уставом поселения и иными муниципальными правовыми актами.</w:t>
      </w:r>
    </w:p>
    <w:p w:rsidR="00ED40FC" w:rsidRDefault="00ED40FC" w:rsidP="00ED40FC">
      <w:pPr>
        <w:pStyle w:val="ConsNormal"/>
        <w:widowControl/>
        <w:ind w:firstLine="567"/>
        <w:jc w:val="both"/>
        <w:rPr>
          <w:rFonts w:ascii="Times New Roman" w:hAnsi="Times New Roman" w:cs="Times New Roman"/>
          <w:kern w:val="2"/>
          <w:sz w:val="18"/>
          <w:szCs w:val="18"/>
        </w:rPr>
      </w:pPr>
    </w:p>
    <w:p w:rsidR="00ED40FC" w:rsidRDefault="00ED40FC" w:rsidP="00ED40FC">
      <w:pPr>
        <w:pStyle w:val="ConsNormal"/>
        <w:widowControl/>
        <w:ind w:firstLine="567"/>
        <w:jc w:val="both"/>
        <w:rPr>
          <w:rFonts w:ascii="Times New Roman" w:hAnsi="Times New Roman" w:cs="Times New Roman"/>
          <w:b/>
          <w:sz w:val="18"/>
          <w:szCs w:val="18"/>
        </w:rPr>
      </w:pPr>
      <w:r>
        <w:rPr>
          <w:rFonts w:ascii="Times New Roman" w:hAnsi="Times New Roman" w:cs="Times New Roman"/>
          <w:b/>
          <w:kern w:val="2"/>
          <w:sz w:val="18"/>
          <w:szCs w:val="18"/>
        </w:rPr>
        <w:t xml:space="preserve">Статья 28. </w:t>
      </w:r>
      <w:r>
        <w:rPr>
          <w:rFonts w:ascii="Times New Roman" w:hAnsi="Times New Roman" w:cs="Times New Roman"/>
          <w:b/>
          <w:sz w:val="18"/>
          <w:szCs w:val="18"/>
        </w:rPr>
        <w:t>Организация работы Совета</w:t>
      </w:r>
    </w:p>
    <w:p w:rsidR="00ED40FC" w:rsidRDefault="00ED40FC" w:rsidP="00ED40FC">
      <w:pPr>
        <w:pStyle w:val="ab"/>
        <w:tabs>
          <w:tab w:val="left" w:pos="-142"/>
        </w:tabs>
        <w:autoSpaceDE w:val="0"/>
        <w:ind w:firstLine="567"/>
        <w:jc w:val="both"/>
        <w:rPr>
          <w:rFonts w:cs="Times New Roman"/>
          <w:sz w:val="18"/>
          <w:szCs w:val="18"/>
        </w:rPr>
      </w:pPr>
      <w:r>
        <w:rPr>
          <w:rFonts w:cs="Times New Roman"/>
          <w:sz w:val="18"/>
          <w:szCs w:val="1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D40FC" w:rsidRDefault="00ED40FC" w:rsidP="00ED40FC">
      <w:pPr>
        <w:pStyle w:val="ab"/>
        <w:tabs>
          <w:tab w:val="left" w:pos="-142"/>
        </w:tabs>
        <w:autoSpaceDE w:val="0"/>
        <w:ind w:firstLine="567"/>
        <w:jc w:val="both"/>
        <w:rPr>
          <w:rFonts w:cs="Times New Roman"/>
          <w:sz w:val="18"/>
          <w:szCs w:val="18"/>
        </w:rPr>
      </w:pPr>
      <w:r>
        <w:rPr>
          <w:rFonts w:cs="Times New Roman"/>
          <w:sz w:val="18"/>
          <w:szCs w:val="18"/>
        </w:rPr>
        <w:t>2. Председатель Совета, депутаты Совета осуществляют свои полномочия на непостоянной основе.</w:t>
      </w:r>
    </w:p>
    <w:p w:rsidR="00ED40FC" w:rsidRDefault="00ED40FC" w:rsidP="00ED40FC">
      <w:pPr>
        <w:pStyle w:val="ab"/>
        <w:tabs>
          <w:tab w:val="left" w:pos="-142"/>
        </w:tabs>
        <w:autoSpaceDE w:val="0"/>
        <w:ind w:firstLine="567"/>
        <w:jc w:val="both"/>
        <w:rPr>
          <w:rFonts w:cs="Times New Roman"/>
          <w:sz w:val="18"/>
          <w:szCs w:val="18"/>
        </w:rPr>
      </w:pPr>
      <w:r>
        <w:rPr>
          <w:rFonts w:cs="Times New Roman"/>
          <w:sz w:val="18"/>
          <w:szCs w:val="18"/>
        </w:rPr>
        <w:t>3. Сессии созываются председателем Совета по мере необходимости, но не реже одного раза в три месяца.</w:t>
      </w:r>
    </w:p>
    <w:p w:rsidR="00ED40FC" w:rsidRDefault="00ED40FC" w:rsidP="00ED40FC">
      <w:pPr>
        <w:pStyle w:val="ab"/>
        <w:tabs>
          <w:tab w:val="left" w:pos="-142"/>
        </w:tabs>
        <w:autoSpaceDE w:val="0"/>
        <w:ind w:firstLine="567"/>
        <w:jc w:val="both"/>
        <w:rPr>
          <w:rFonts w:cs="Times New Roman"/>
          <w:sz w:val="18"/>
          <w:szCs w:val="18"/>
        </w:rPr>
      </w:pPr>
      <w:r>
        <w:rPr>
          <w:rFonts w:cs="Times New Roman"/>
          <w:sz w:val="18"/>
          <w:szCs w:val="18"/>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8. 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ED40FC" w:rsidRDefault="00ED40FC" w:rsidP="00ED40FC">
      <w:pPr>
        <w:pStyle w:val="ab"/>
        <w:tabs>
          <w:tab w:val="left" w:pos="-142"/>
          <w:tab w:val="left" w:pos="840"/>
        </w:tabs>
        <w:ind w:firstLine="567"/>
        <w:jc w:val="both"/>
        <w:rPr>
          <w:rFonts w:cs="Times New Roman"/>
          <w:sz w:val="18"/>
          <w:szCs w:val="18"/>
        </w:rPr>
      </w:pPr>
      <w:r>
        <w:rPr>
          <w:rFonts w:cs="Times New Roman"/>
          <w:sz w:val="18"/>
          <w:szCs w:val="18"/>
        </w:rPr>
        <w:t>- введения на территории Краснодарского края или муниципального образования режима чрезвычайного положения;</w:t>
      </w:r>
    </w:p>
    <w:p w:rsidR="00ED40FC" w:rsidRDefault="00ED40FC" w:rsidP="00ED40FC">
      <w:pPr>
        <w:pStyle w:val="ab"/>
        <w:tabs>
          <w:tab w:val="left" w:pos="-142"/>
          <w:tab w:val="left" w:pos="840"/>
        </w:tabs>
        <w:ind w:firstLine="567"/>
        <w:jc w:val="both"/>
        <w:rPr>
          <w:rFonts w:cs="Times New Roman"/>
          <w:sz w:val="18"/>
          <w:szCs w:val="18"/>
        </w:rPr>
      </w:pPr>
      <w:r>
        <w:rPr>
          <w:rFonts w:cs="Times New Roman"/>
          <w:sz w:val="18"/>
          <w:szCs w:val="18"/>
        </w:rPr>
        <w:t>- массовых нарушений общественного порядка на территории поселения;</w:t>
      </w:r>
    </w:p>
    <w:p w:rsidR="00ED40FC" w:rsidRDefault="00ED40FC" w:rsidP="00ED40FC">
      <w:pPr>
        <w:pStyle w:val="ab"/>
        <w:tabs>
          <w:tab w:val="left" w:pos="-142"/>
          <w:tab w:val="left" w:pos="840"/>
        </w:tabs>
        <w:ind w:firstLine="567"/>
        <w:jc w:val="both"/>
        <w:rPr>
          <w:rFonts w:cs="Times New Roman"/>
          <w:sz w:val="18"/>
          <w:szCs w:val="18"/>
        </w:rPr>
      </w:pPr>
      <w:r>
        <w:rPr>
          <w:rFonts w:cs="Times New Roman"/>
          <w:sz w:val="18"/>
          <w:szCs w:val="18"/>
        </w:rPr>
        <w:t>- стихийных бедствий и иных чрезвычайных ситуаций, требующих принятия экстренных решений;</w:t>
      </w:r>
    </w:p>
    <w:p w:rsidR="00ED40FC" w:rsidRDefault="00ED40FC" w:rsidP="00ED40FC">
      <w:pPr>
        <w:pStyle w:val="ab"/>
        <w:tabs>
          <w:tab w:val="left" w:pos="-142"/>
          <w:tab w:val="left" w:pos="840"/>
        </w:tabs>
        <w:ind w:firstLine="567"/>
        <w:jc w:val="both"/>
        <w:rPr>
          <w:rFonts w:cs="Times New Roman"/>
          <w:sz w:val="18"/>
          <w:szCs w:val="18"/>
        </w:rPr>
      </w:pPr>
      <w:r>
        <w:rPr>
          <w:rFonts w:cs="Times New Roman"/>
          <w:sz w:val="18"/>
          <w:szCs w:val="18"/>
        </w:rPr>
        <w:t>- иных неотложных ситуациях, требующих незамедлительного принятия решения Советом.</w:t>
      </w:r>
    </w:p>
    <w:p w:rsidR="00ED40FC" w:rsidRDefault="00ED40FC" w:rsidP="00ED40FC">
      <w:pPr>
        <w:pStyle w:val="ab"/>
        <w:tabs>
          <w:tab w:val="left" w:pos="-142"/>
          <w:tab w:val="left" w:pos="840"/>
        </w:tabs>
        <w:ind w:firstLine="567"/>
        <w:jc w:val="both"/>
        <w:rPr>
          <w:rFonts w:cs="Times New Roman"/>
          <w:sz w:val="18"/>
          <w:szCs w:val="18"/>
        </w:rPr>
      </w:pPr>
      <w:r>
        <w:rPr>
          <w:rFonts w:cs="Times New Roman"/>
          <w:sz w:val="18"/>
          <w:szCs w:val="1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9. Совет собирается на свою первую сессию не позднее чем в трехнедельный срок со дня избрания Совета в правомочном составе.</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ED40FC" w:rsidRDefault="00ED40FC" w:rsidP="00ED40FC">
      <w:pPr>
        <w:pStyle w:val="ab"/>
        <w:tabs>
          <w:tab w:val="left" w:pos="-142"/>
        </w:tabs>
        <w:autoSpaceDE w:val="0"/>
        <w:ind w:firstLine="567"/>
        <w:jc w:val="both"/>
        <w:rPr>
          <w:rFonts w:cs="Times New Roman"/>
          <w:sz w:val="18"/>
          <w:szCs w:val="18"/>
        </w:rPr>
      </w:pPr>
      <w:r>
        <w:rPr>
          <w:rFonts w:cs="Times New Roman"/>
          <w:sz w:val="18"/>
          <w:szCs w:val="18"/>
        </w:rPr>
        <w:t>11. Сессии Совета проводятся открыто. Совет вправе проводить закрытые сессии в случаях, предусмотренных регламентом.</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13. Сессия Совета правомочна, если на ней присутствуют не менее половины от числа избранных депутатов Совета.</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14. Порядок принятия решений Советом определяется настоящим уставом и регламентом Совета.</w:t>
      </w:r>
    </w:p>
    <w:p w:rsidR="00ED40FC" w:rsidRDefault="00ED40FC" w:rsidP="00ED40FC">
      <w:pPr>
        <w:pStyle w:val="ab"/>
        <w:tabs>
          <w:tab w:val="left" w:pos="-142"/>
        </w:tabs>
        <w:ind w:firstLine="567"/>
        <w:jc w:val="both"/>
        <w:rPr>
          <w:rFonts w:cs="Times New Roman"/>
          <w:sz w:val="18"/>
          <w:szCs w:val="18"/>
        </w:rPr>
      </w:pPr>
      <w:r>
        <w:rPr>
          <w:rFonts w:cs="Times New Roman"/>
          <w:sz w:val="18"/>
          <w:szCs w:val="18"/>
        </w:rPr>
        <w:t>15. Все сессии Совета протоколируются. Протокол сессии подписывается председателем Совета и секретарем, избранным из числа депутатов.</w:t>
      </w:r>
    </w:p>
    <w:p w:rsidR="00ED40FC" w:rsidRDefault="00ED40FC" w:rsidP="00ED40FC">
      <w:pPr>
        <w:pStyle w:val="ab"/>
        <w:tabs>
          <w:tab w:val="left" w:pos="-142"/>
        </w:tabs>
        <w:ind w:firstLine="567"/>
        <w:jc w:val="both"/>
        <w:rPr>
          <w:rFonts w:cs="Times New Roman"/>
          <w:sz w:val="18"/>
          <w:szCs w:val="18"/>
        </w:rPr>
      </w:pPr>
    </w:p>
    <w:p w:rsidR="00ED40FC" w:rsidRDefault="00ED40FC" w:rsidP="00ED40FC">
      <w:pPr>
        <w:pStyle w:val="ab"/>
        <w:tabs>
          <w:tab w:val="left" w:pos="-142"/>
        </w:tabs>
        <w:ind w:firstLine="567"/>
        <w:jc w:val="both"/>
        <w:rPr>
          <w:rFonts w:cs="Times New Roman"/>
          <w:b/>
          <w:sz w:val="18"/>
          <w:szCs w:val="18"/>
        </w:rPr>
      </w:pPr>
      <w:r>
        <w:rPr>
          <w:rFonts w:cs="Times New Roman"/>
          <w:b/>
          <w:kern w:val="2"/>
          <w:sz w:val="18"/>
          <w:szCs w:val="18"/>
        </w:rPr>
        <w:t xml:space="preserve">Статья 29. </w:t>
      </w:r>
      <w:r>
        <w:rPr>
          <w:rFonts w:cs="Times New Roman"/>
          <w:b/>
          <w:sz w:val="18"/>
          <w:szCs w:val="18"/>
        </w:rPr>
        <w:t xml:space="preserve">Депутатские комиссии (комитеты) Совета </w:t>
      </w:r>
    </w:p>
    <w:p w:rsidR="00ED40FC" w:rsidRDefault="00ED40FC" w:rsidP="00ED40FC">
      <w:pPr>
        <w:ind w:firstLine="567"/>
        <w:jc w:val="both"/>
        <w:rPr>
          <w:rFonts w:cs="Times New Roman"/>
          <w:sz w:val="18"/>
          <w:szCs w:val="18"/>
        </w:rPr>
      </w:pPr>
      <w:r>
        <w:rPr>
          <w:rFonts w:cs="Times New Roman"/>
          <w:sz w:val="18"/>
          <w:szCs w:val="18"/>
        </w:rPr>
        <w:t>1. Все депутаты Совета, за исключением председателя Совета, участвуют в работе комиссий (комитетов) Совета.</w:t>
      </w:r>
    </w:p>
    <w:p w:rsidR="00ED40FC" w:rsidRDefault="00ED40FC" w:rsidP="00ED40FC">
      <w:pPr>
        <w:ind w:firstLine="567"/>
        <w:jc w:val="both"/>
        <w:rPr>
          <w:rFonts w:cs="Times New Roman"/>
          <w:sz w:val="18"/>
          <w:szCs w:val="18"/>
        </w:rPr>
      </w:pPr>
      <w:r>
        <w:rPr>
          <w:rFonts w:cs="Times New Roman"/>
          <w:sz w:val="18"/>
          <w:szCs w:val="18"/>
        </w:rPr>
        <w:t>2. Структура, порядок формирования, полномочия и организация работы комиссий (комитетов) определяются регламентом Совета.</w:t>
      </w:r>
    </w:p>
    <w:p w:rsidR="00ED40FC" w:rsidRDefault="00ED40FC" w:rsidP="00ED40FC">
      <w:pPr>
        <w:ind w:firstLine="567"/>
        <w:jc w:val="both"/>
        <w:rPr>
          <w:rFonts w:cs="Times New Roman"/>
          <w:sz w:val="18"/>
          <w:szCs w:val="18"/>
        </w:rPr>
      </w:pPr>
      <w:r>
        <w:rPr>
          <w:rFonts w:cs="Times New Roman"/>
          <w:sz w:val="18"/>
          <w:szCs w:val="18"/>
        </w:rPr>
        <w:t>3. Задачи и сроки полномочий комиссий (комитетов) определяются Советом при их образовании.</w:t>
      </w:r>
    </w:p>
    <w:p w:rsidR="00ED40FC" w:rsidRDefault="00ED40FC" w:rsidP="00ED40FC">
      <w:pPr>
        <w:ind w:firstLine="567"/>
        <w:jc w:val="both"/>
        <w:rPr>
          <w:rFonts w:cs="Times New Roman"/>
          <w:sz w:val="18"/>
          <w:szCs w:val="18"/>
        </w:rPr>
      </w:pPr>
      <w:r>
        <w:rPr>
          <w:rFonts w:cs="Times New Roman"/>
          <w:sz w:val="18"/>
          <w:szCs w:val="18"/>
        </w:rPr>
        <w:t>4. Комиссии (комитеты) ответственны перед Советом и ему подотчетны.</w:t>
      </w:r>
    </w:p>
    <w:p w:rsidR="00ED40FC" w:rsidRDefault="00ED40FC" w:rsidP="00ED40FC">
      <w:pPr>
        <w:pStyle w:val="ab"/>
        <w:autoSpaceDE w:val="0"/>
        <w:ind w:firstLine="567"/>
        <w:jc w:val="both"/>
        <w:rPr>
          <w:rFonts w:cs="Times New Roman"/>
          <w:sz w:val="18"/>
          <w:szCs w:val="18"/>
        </w:rPr>
      </w:pPr>
    </w:p>
    <w:p w:rsidR="00ED40FC" w:rsidRDefault="00ED40FC" w:rsidP="00ED40FC">
      <w:pPr>
        <w:pStyle w:val="ab"/>
        <w:autoSpaceDE w:val="0"/>
        <w:ind w:firstLine="567"/>
        <w:jc w:val="both"/>
        <w:rPr>
          <w:rFonts w:cs="Times New Roman"/>
          <w:b/>
          <w:sz w:val="18"/>
          <w:szCs w:val="18"/>
        </w:rPr>
      </w:pPr>
      <w:r>
        <w:rPr>
          <w:rFonts w:cs="Times New Roman"/>
          <w:b/>
          <w:sz w:val="18"/>
          <w:szCs w:val="18"/>
        </w:rPr>
        <w:t xml:space="preserve">Статья 30. Досрочное прекращение полномочий Совета </w:t>
      </w:r>
    </w:p>
    <w:p w:rsidR="00ED40FC" w:rsidRDefault="00ED40FC" w:rsidP="00ED40FC">
      <w:pPr>
        <w:widowControl w:val="0"/>
        <w:tabs>
          <w:tab w:val="left" w:pos="1287"/>
        </w:tabs>
        <w:ind w:firstLine="567"/>
        <w:jc w:val="both"/>
        <w:rPr>
          <w:rFonts w:cs="Times New Roman"/>
          <w:strike/>
          <w:sz w:val="18"/>
          <w:szCs w:val="18"/>
        </w:rPr>
      </w:pPr>
      <w:r>
        <w:rPr>
          <w:rFonts w:cs="Times New Roman"/>
          <w:sz w:val="18"/>
          <w:szCs w:val="18"/>
        </w:rPr>
        <w:t>1. Полномочия Совета могут быть досрочно прекращены в порядке и по основаниям, предусмотренным статьей 73 Федерального закона от 06 октября 2003 года №131-ФЗ «Об общих принципах организации местного самоуправления в Российской Федерации».</w:t>
      </w:r>
    </w:p>
    <w:p w:rsidR="00ED40FC" w:rsidRDefault="00ED40FC" w:rsidP="00ED40FC">
      <w:pPr>
        <w:tabs>
          <w:tab w:val="left" w:pos="1287"/>
        </w:tabs>
        <w:ind w:firstLine="567"/>
        <w:jc w:val="both"/>
        <w:rPr>
          <w:rFonts w:cs="Times New Roman"/>
          <w:sz w:val="18"/>
          <w:szCs w:val="18"/>
        </w:rPr>
      </w:pPr>
      <w:r>
        <w:rPr>
          <w:rFonts w:cs="Times New Roman"/>
          <w:sz w:val="18"/>
          <w:szCs w:val="18"/>
        </w:rPr>
        <w:t>2. Полномочия Совета также прекращаются в случае:</w:t>
      </w:r>
    </w:p>
    <w:p w:rsidR="00ED40FC" w:rsidRDefault="00ED40FC" w:rsidP="00ED40FC">
      <w:pPr>
        <w:tabs>
          <w:tab w:val="left" w:pos="-284"/>
        </w:tabs>
        <w:ind w:firstLine="567"/>
        <w:jc w:val="both"/>
        <w:rPr>
          <w:rFonts w:cs="Times New Roman"/>
          <w:sz w:val="18"/>
          <w:szCs w:val="18"/>
        </w:rPr>
      </w:pPr>
      <w:r>
        <w:rPr>
          <w:rFonts w:cs="Times New Roman"/>
          <w:sz w:val="18"/>
          <w:szCs w:val="18"/>
        </w:rPr>
        <w:t>1) принятия Советом решения о самороспуске;</w:t>
      </w:r>
    </w:p>
    <w:p w:rsidR="00ED40FC" w:rsidRDefault="00ED40FC" w:rsidP="00ED40FC">
      <w:pPr>
        <w:tabs>
          <w:tab w:val="left" w:pos="-284"/>
        </w:tabs>
        <w:ind w:firstLine="567"/>
        <w:jc w:val="both"/>
        <w:rPr>
          <w:rFonts w:cs="Times New Roman"/>
          <w:sz w:val="18"/>
          <w:szCs w:val="18"/>
        </w:rPr>
      </w:pPr>
      <w:r>
        <w:rPr>
          <w:rFonts w:cs="Times New Roman"/>
          <w:sz w:val="18"/>
          <w:szCs w:val="1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D40FC" w:rsidRDefault="00ED40FC" w:rsidP="00ED40FC">
      <w:pPr>
        <w:tabs>
          <w:tab w:val="left" w:pos="-284"/>
        </w:tabs>
        <w:ind w:firstLine="567"/>
        <w:jc w:val="both"/>
        <w:rPr>
          <w:rFonts w:cs="Times New Roman"/>
          <w:sz w:val="18"/>
          <w:szCs w:val="18"/>
        </w:rPr>
      </w:pPr>
      <w:r>
        <w:rPr>
          <w:rFonts w:cs="Times New Roman"/>
          <w:sz w:val="18"/>
          <w:szCs w:val="18"/>
        </w:rPr>
        <w:t>3) преобразования поселения, осуществляемого в соответствии Федеральным законом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ED40FC" w:rsidRDefault="00ED40FC" w:rsidP="00ED40FC">
      <w:pPr>
        <w:tabs>
          <w:tab w:val="left" w:pos="-284"/>
        </w:tabs>
        <w:ind w:firstLine="567"/>
        <w:jc w:val="both"/>
        <w:rPr>
          <w:rFonts w:cs="Times New Roman"/>
          <w:sz w:val="18"/>
          <w:szCs w:val="18"/>
        </w:rPr>
      </w:pPr>
      <w:r>
        <w:rPr>
          <w:rFonts w:cs="Times New Roman"/>
          <w:sz w:val="18"/>
          <w:szCs w:val="18"/>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40FC" w:rsidRDefault="00ED40FC" w:rsidP="00ED40FC">
      <w:pPr>
        <w:tabs>
          <w:tab w:val="left" w:pos="-284"/>
        </w:tabs>
        <w:ind w:firstLine="567"/>
        <w:jc w:val="both"/>
        <w:rPr>
          <w:rFonts w:cs="Times New Roman"/>
          <w:sz w:val="18"/>
          <w:szCs w:val="18"/>
        </w:rPr>
      </w:pPr>
      <w:r>
        <w:rPr>
          <w:rFonts w:cs="Times New Roman"/>
          <w:sz w:val="18"/>
          <w:szCs w:val="18"/>
        </w:rPr>
        <w:t xml:space="preserve">5) нарушения срока издания муниципального правового акта, требуемого для реализации решения, принятого путем волеизъявления граждан. </w:t>
      </w:r>
    </w:p>
    <w:p w:rsidR="00ED40FC" w:rsidRDefault="00ED40FC" w:rsidP="00ED40FC">
      <w:pPr>
        <w:tabs>
          <w:tab w:val="left" w:pos="-284"/>
        </w:tabs>
        <w:ind w:firstLine="567"/>
        <w:jc w:val="both"/>
        <w:rPr>
          <w:rFonts w:cs="Times New Roman"/>
          <w:sz w:val="18"/>
          <w:szCs w:val="18"/>
        </w:rPr>
      </w:pPr>
      <w:r>
        <w:rPr>
          <w:rFonts w:cs="Times New Roman"/>
          <w:sz w:val="18"/>
          <w:szCs w:val="1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w:t>
      </w:r>
      <w:r>
        <w:rPr>
          <w:rFonts w:ascii="Times New Roman" w:hAnsi="Times New Roman" w:cs="Times New Roman"/>
          <w:sz w:val="18"/>
          <w:szCs w:val="18"/>
        </w:rPr>
        <w:lastRenderedPageBreak/>
        <w:t>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D40FC" w:rsidRDefault="00ED40FC" w:rsidP="00ED40FC">
      <w:pPr>
        <w:pStyle w:val="af5"/>
        <w:ind w:firstLine="567"/>
        <w:jc w:val="both"/>
        <w:rPr>
          <w:rFonts w:ascii="Times New Roman" w:hAnsi="Times New Roman" w:cs="Times New Roman"/>
          <w:sz w:val="18"/>
          <w:szCs w:val="18"/>
        </w:rPr>
      </w:pPr>
      <w:r>
        <w:rPr>
          <w:rFonts w:ascii="Times New Roman" w:hAnsi="Times New Roman" w:cs="Times New Roman"/>
          <w:sz w:val="18"/>
          <w:szCs w:val="1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D40FC" w:rsidRDefault="00ED40FC" w:rsidP="00ED40FC">
      <w:pPr>
        <w:tabs>
          <w:tab w:val="left" w:pos="-284"/>
        </w:tabs>
        <w:ind w:firstLine="567"/>
        <w:jc w:val="both"/>
        <w:outlineLvl w:val="0"/>
        <w:rPr>
          <w:rFonts w:cs="Times New Roman"/>
          <w:sz w:val="18"/>
          <w:szCs w:val="18"/>
        </w:rPr>
      </w:pPr>
      <w:r>
        <w:rPr>
          <w:rFonts w:cs="Times New Roman"/>
          <w:sz w:val="18"/>
          <w:szCs w:val="18"/>
        </w:rPr>
        <w:t>6. Досрочное прекращение полномочий Совета влечет досрочное прекращение полномочий депутатов Совета.</w:t>
      </w:r>
    </w:p>
    <w:p w:rsidR="00ED40FC" w:rsidRDefault="00ED40FC" w:rsidP="00ED40FC">
      <w:pPr>
        <w:tabs>
          <w:tab w:val="left" w:pos="1482"/>
        </w:tabs>
        <w:ind w:firstLine="567"/>
        <w:jc w:val="both"/>
        <w:rPr>
          <w:rFonts w:cs="Times New Roman"/>
          <w:sz w:val="18"/>
          <w:szCs w:val="18"/>
        </w:rPr>
      </w:pPr>
      <w:r>
        <w:rPr>
          <w:rFonts w:cs="Times New Roman"/>
          <w:sz w:val="18"/>
          <w:szCs w:val="18"/>
        </w:rPr>
        <w:t>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D40FC" w:rsidRDefault="00ED40FC" w:rsidP="00ED40FC">
      <w:pPr>
        <w:tabs>
          <w:tab w:val="left" w:pos="1482"/>
        </w:tabs>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 xml:space="preserve">Статья 31. Глава </w:t>
      </w:r>
      <w:r>
        <w:rPr>
          <w:rFonts w:cs="Times New Roman"/>
          <w:b/>
          <w:sz w:val="18"/>
          <w:szCs w:val="18"/>
        </w:rPr>
        <w:t>поселения</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1. 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является высшим должностным лицом </w:t>
      </w:r>
      <w:r>
        <w:rPr>
          <w:rFonts w:ascii="Times New Roman" w:hAnsi="Times New Roman" w:cs="Times New Roman"/>
          <w:sz w:val="18"/>
          <w:szCs w:val="18"/>
        </w:rPr>
        <w:t>муниципального образования</w:t>
      </w:r>
      <w:r>
        <w:rPr>
          <w:rFonts w:ascii="Times New Roman" w:hAnsi="Times New Roman" w:cs="Times New Roman"/>
          <w:kern w:val="2"/>
          <w:sz w:val="18"/>
          <w:szCs w:val="18"/>
        </w:rPr>
        <w:t>, наделяется настоящим уставом собственными полномочиями по решению вопросов местного значения.</w:t>
      </w:r>
    </w:p>
    <w:p w:rsidR="00ED40FC" w:rsidRDefault="00ED40FC" w:rsidP="00ED40FC">
      <w:pPr>
        <w:pStyle w:val="ConsNormal"/>
        <w:widowControl/>
        <w:tabs>
          <w:tab w:val="left" w:pos="0"/>
        </w:tabs>
        <w:autoSpaceDE/>
        <w:autoSpaceDN w:val="0"/>
        <w:ind w:firstLine="567"/>
        <w:jc w:val="both"/>
        <w:rPr>
          <w:rFonts w:ascii="Times New Roman" w:hAnsi="Times New Roman" w:cs="Times New Roman"/>
          <w:sz w:val="18"/>
          <w:szCs w:val="18"/>
        </w:rPr>
      </w:pPr>
      <w:r>
        <w:rPr>
          <w:rFonts w:ascii="Times New Roman" w:hAnsi="Times New Roman" w:cs="Times New Roman"/>
          <w:kern w:val="2"/>
          <w:sz w:val="18"/>
          <w:szCs w:val="18"/>
        </w:rPr>
        <w:t xml:space="preserve">2. 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возглавляет администрацию поселения. Глава </w:t>
      </w:r>
      <w:r>
        <w:rPr>
          <w:rFonts w:ascii="Times New Roman" w:hAnsi="Times New Roman" w:cs="Times New Roman"/>
          <w:sz w:val="18"/>
          <w:szCs w:val="18"/>
        </w:rPr>
        <w:t>поселения исполняет свои полномочия на постоянной основе.</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3. 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подконтролен и подотчетен непосредственно населению </w:t>
      </w:r>
      <w:r>
        <w:rPr>
          <w:rFonts w:ascii="Times New Roman" w:hAnsi="Times New Roman" w:cs="Times New Roman"/>
          <w:sz w:val="18"/>
          <w:szCs w:val="18"/>
        </w:rPr>
        <w:t>муниципального образования</w:t>
      </w:r>
      <w:r>
        <w:rPr>
          <w:rFonts w:ascii="Times New Roman" w:hAnsi="Times New Roman" w:cs="Times New Roman"/>
          <w:kern w:val="2"/>
          <w:sz w:val="18"/>
          <w:szCs w:val="18"/>
        </w:rPr>
        <w:t xml:space="preserve"> и Совету.</w:t>
      </w:r>
    </w:p>
    <w:p w:rsidR="00ED40FC" w:rsidRDefault="00ED40FC" w:rsidP="00ED40FC">
      <w:pPr>
        <w:pStyle w:val="ConsNormal"/>
        <w:widowControl/>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4. 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D40FC" w:rsidRDefault="00ED40FC" w:rsidP="00ED40FC">
      <w:pPr>
        <w:pStyle w:val="ConsNormal"/>
        <w:widowControl/>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В случае избрания главы поселения на досрочных выборах срок его полномочий определяется с учетом положений статьи 13 настоящего устава.</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5. Главой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может быть избран гражданин Российской Федерации, достигший ко дню голосования возраста 21 года.</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6. Вступление в должность главы</w:t>
      </w:r>
      <w:r>
        <w:rPr>
          <w:rFonts w:ascii="Times New Roman" w:hAnsi="Times New Roman" w:cs="Times New Roman"/>
          <w:sz w:val="18"/>
          <w:szCs w:val="18"/>
        </w:rPr>
        <w:t xml:space="preserve"> поселения</w:t>
      </w:r>
      <w:r>
        <w:rPr>
          <w:rFonts w:ascii="Times New Roman" w:hAnsi="Times New Roman" w:cs="Times New Roman"/>
          <w:kern w:val="2"/>
          <w:sz w:val="18"/>
          <w:szCs w:val="18"/>
        </w:rPr>
        <w:t xml:space="preserve"> осуществляется не позднее трех недель со дня избрания в торжественной обстановке на сессии Совета.</w:t>
      </w:r>
    </w:p>
    <w:p w:rsidR="00ED40FC" w:rsidRDefault="00ED40FC" w:rsidP="00ED40FC">
      <w:pPr>
        <w:pStyle w:val="ConsNormal"/>
        <w:widowControl/>
        <w:tabs>
          <w:tab w:val="left" w:pos="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7. 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не может быть депутатом </w:t>
      </w:r>
      <w:r>
        <w:rPr>
          <w:rFonts w:ascii="Times New Roman" w:hAnsi="Times New Roman" w:cs="Times New Roman"/>
          <w:sz w:val="18"/>
          <w:szCs w:val="18"/>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Глава поселения не может одновременно исполнять полномочия депутата Совета,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8. Глава поселения не вправе:</w:t>
      </w:r>
    </w:p>
    <w:p w:rsidR="00ED40FC" w:rsidRDefault="00ED40FC" w:rsidP="00ED40FC">
      <w:pPr>
        <w:ind w:firstLine="567"/>
        <w:jc w:val="both"/>
        <w:rPr>
          <w:rFonts w:cs="Times New Roman"/>
          <w:sz w:val="18"/>
          <w:szCs w:val="18"/>
        </w:rPr>
      </w:pPr>
      <w:r>
        <w:rPr>
          <w:rFonts w:cs="Times New Roman"/>
          <w:sz w:val="18"/>
          <w:szCs w:val="18"/>
        </w:rPr>
        <w:t xml:space="preserve">1) </w:t>
      </w:r>
      <w:r>
        <w:rPr>
          <w:sz w:val="18"/>
          <w:szCs w:val="1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r>
        <w:rPr>
          <w:rFonts w:cs="Times New Roman"/>
          <w:sz w:val="18"/>
          <w:szCs w:val="18"/>
        </w:rPr>
        <w:t>;</w:t>
      </w:r>
    </w:p>
    <w:p w:rsidR="00ED40FC" w:rsidRDefault="00ED40FC" w:rsidP="00ED40FC">
      <w:pPr>
        <w:ind w:firstLine="567"/>
        <w:jc w:val="both"/>
        <w:rPr>
          <w:rFonts w:cs="Times New Roman"/>
          <w:snapToGrid w:val="0"/>
          <w:sz w:val="18"/>
          <w:szCs w:val="18"/>
        </w:rPr>
      </w:pPr>
      <w:r>
        <w:rPr>
          <w:rFonts w:cs="Times New Roman"/>
          <w:sz w:val="18"/>
          <w:szCs w:val="18"/>
        </w:rPr>
        <w:t>2) заниматься иной оплачиваемой деятельностью, за исключением преподавательской, научной и иной творческой деятельности.</w:t>
      </w:r>
      <w:r>
        <w:rPr>
          <w:rFonts w:cs="Times New Roman"/>
          <w:snapToGrid w:val="0"/>
          <w:sz w:val="18"/>
          <w:szCs w:val="18"/>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40FC" w:rsidRDefault="00ED40FC" w:rsidP="00ED40FC">
      <w:pPr>
        <w:ind w:firstLine="567"/>
        <w:jc w:val="both"/>
        <w:rPr>
          <w:rFonts w:cs="Times New Roman"/>
          <w:snapToGrid w:val="0"/>
          <w:sz w:val="18"/>
          <w:szCs w:val="18"/>
        </w:rPr>
      </w:pPr>
      <w:r>
        <w:rPr>
          <w:rFonts w:cs="Times New Roman"/>
          <w:snapToGrid w:val="0"/>
          <w:sz w:val="18"/>
          <w:szCs w:val="1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40FC" w:rsidRDefault="00ED40FC" w:rsidP="00ED40FC">
      <w:pPr>
        <w:ind w:firstLine="567"/>
        <w:jc w:val="both"/>
        <w:rPr>
          <w:rFonts w:cs="Times New Roman"/>
          <w:sz w:val="18"/>
          <w:szCs w:val="18"/>
        </w:rPr>
      </w:pPr>
      <w:r>
        <w:rPr>
          <w:rFonts w:cs="Times New Roman"/>
          <w:snapToGrid w:val="0"/>
          <w:sz w:val="18"/>
          <w:szCs w:val="18"/>
        </w:rPr>
        <w:t xml:space="preserve">9. </w:t>
      </w:r>
      <w:r>
        <w:rPr>
          <w:rFonts w:cs="Times New Roman"/>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D40FC" w:rsidRDefault="00ED40FC" w:rsidP="00ED40FC">
      <w:pPr>
        <w:ind w:firstLine="567"/>
        <w:jc w:val="both"/>
        <w:rPr>
          <w:rFonts w:cs="Times New Roman"/>
          <w:sz w:val="18"/>
          <w:szCs w:val="18"/>
        </w:rPr>
      </w:pPr>
      <w:r>
        <w:rPr>
          <w:rFonts w:cs="Times New Roman"/>
          <w:sz w:val="18"/>
          <w:szCs w:val="18"/>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D40FC" w:rsidRDefault="00ED40FC" w:rsidP="00ED40FC">
      <w:pPr>
        <w:ind w:firstLine="567"/>
        <w:jc w:val="both"/>
        <w:rPr>
          <w:rFonts w:cs="Times New Roman"/>
          <w:sz w:val="18"/>
          <w:szCs w:val="18"/>
        </w:rPr>
      </w:pPr>
      <w:r>
        <w:rPr>
          <w:rFonts w:cs="Times New Roman"/>
          <w:sz w:val="18"/>
          <w:szCs w:val="1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D40FC" w:rsidRDefault="00ED40FC" w:rsidP="00ED40FC">
      <w:pPr>
        <w:pStyle w:val="ConsPlusNormal"/>
        <w:ind w:firstLine="567"/>
        <w:jc w:val="both"/>
        <w:outlineLvl w:val="1"/>
        <w:rPr>
          <w:rFonts w:ascii="Times New Roman" w:hAnsi="Times New Roman" w:cs="Times New Roman"/>
          <w:kern w:val="0"/>
          <w:sz w:val="18"/>
          <w:szCs w:val="18"/>
          <w:lang w:eastAsia="en-US" w:bidi="ar-SA"/>
        </w:rPr>
      </w:pPr>
      <w:r>
        <w:rPr>
          <w:rFonts w:ascii="Times New Roman" w:hAnsi="Times New Roman" w:cs="Times New Roman"/>
          <w:sz w:val="18"/>
          <w:szCs w:val="18"/>
        </w:rPr>
        <w:t xml:space="preserve">12. </w:t>
      </w:r>
      <w:r>
        <w:rPr>
          <w:rFonts w:ascii="Times New Roman" w:hAnsi="Times New Roman" w:cs="Times New Roman"/>
          <w:kern w:val="0"/>
          <w:sz w:val="18"/>
          <w:szCs w:val="18"/>
          <w:lang w:eastAsia="en-US" w:bidi="ar-SA"/>
        </w:rPr>
        <w:t xml:space="preserve">Глава поселения должен соблюдать ограничения и запреты и исполнять обязанности, которые установлены </w:t>
      </w:r>
      <w:r>
        <w:rPr>
          <w:rFonts w:ascii="Times New Roman" w:hAnsi="Times New Roman" w:cs="Times New Roman"/>
          <w:kern w:val="0"/>
          <w:sz w:val="18"/>
          <w:szCs w:val="18"/>
          <w:lang w:eastAsia="en-US" w:bidi="ar-SA"/>
        </w:rPr>
        <w:lastRenderedPageBreak/>
        <w:t xml:space="preserve">Федеральным </w:t>
      </w:r>
      <w:hyperlink r:id="rId7" w:history="1">
        <w:r>
          <w:rPr>
            <w:rStyle w:val="a3"/>
            <w:kern w:val="0"/>
            <w:sz w:val="18"/>
            <w:szCs w:val="18"/>
            <w:lang w:eastAsia="en-US" w:bidi="ar-SA"/>
          </w:rPr>
          <w:t>законом</w:t>
        </w:r>
      </w:hyperlink>
      <w:r>
        <w:rPr>
          <w:rFonts w:ascii="Times New Roman" w:hAnsi="Times New Roman" w:cs="Times New Roman"/>
          <w:kern w:val="0"/>
          <w:sz w:val="18"/>
          <w:szCs w:val="18"/>
          <w:lang w:eastAsia="en-US" w:bidi="ar-SA"/>
        </w:rPr>
        <w:t xml:space="preserve"> от 25 декабря 2008 года №273-ФЗ «О противодействии коррупции» и другими федеральными законами.</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 xml:space="preserve">Статья 32. Полномочия главы </w:t>
      </w:r>
      <w:r>
        <w:rPr>
          <w:rFonts w:cs="Times New Roman"/>
          <w:b/>
          <w:sz w:val="18"/>
          <w:szCs w:val="18"/>
        </w:rPr>
        <w:t>поселения</w:t>
      </w:r>
    </w:p>
    <w:p w:rsidR="00ED40FC" w:rsidRDefault="00ED40FC" w:rsidP="00ED40FC">
      <w:pPr>
        <w:ind w:firstLine="567"/>
        <w:jc w:val="both"/>
        <w:rPr>
          <w:rFonts w:cs="Times New Roman"/>
          <w:kern w:val="2"/>
          <w:sz w:val="18"/>
          <w:szCs w:val="18"/>
        </w:rPr>
      </w:pPr>
      <w:r>
        <w:rPr>
          <w:rFonts w:cs="Times New Roman"/>
          <w:kern w:val="2"/>
          <w:sz w:val="18"/>
          <w:szCs w:val="18"/>
        </w:rPr>
        <w:t>1. Глава</w:t>
      </w:r>
      <w:r>
        <w:rPr>
          <w:rFonts w:cs="Times New Roman"/>
          <w:sz w:val="18"/>
          <w:szCs w:val="18"/>
        </w:rPr>
        <w:t xml:space="preserve"> поселения</w:t>
      </w:r>
      <w:r>
        <w:rPr>
          <w:rFonts w:cs="Times New Roman"/>
          <w:kern w:val="2"/>
          <w:sz w:val="18"/>
          <w:szCs w:val="18"/>
        </w:rPr>
        <w:t xml:space="preserve"> в пределах своих полномочий:</w:t>
      </w:r>
    </w:p>
    <w:p w:rsidR="00ED40FC" w:rsidRDefault="00ED40FC" w:rsidP="00ED40FC">
      <w:pPr>
        <w:ind w:firstLine="567"/>
        <w:jc w:val="both"/>
        <w:rPr>
          <w:rFonts w:cs="Times New Roman"/>
          <w:kern w:val="2"/>
          <w:sz w:val="18"/>
          <w:szCs w:val="18"/>
        </w:rPr>
      </w:pPr>
      <w:r>
        <w:rPr>
          <w:rFonts w:cs="Times New Roman"/>
          <w:kern w:val="2"/>
          <w:sz w:val="18"/>
          <w:szCs w:val="18"/>
        </w:rPr>
        <w:t>1) представляет</w:t>
      </w:r>
      <w:r>
        <w:rPr>
          <w:rFonts w:cs="Times New Roman"/>
          <w:sz w:val="18"/>
          <w:szCs w:val="18"/>
        </w:rPr>
        <w:t xml:space="preserve"> </w:t>
      </w:r>
      <w:r>
        <w:rPr>
          <w:rFonts w:cs="Times New Roman"/>
          <w:kern w:val="2"/>
          <w:sz w:val="18"/>
          <w:szCs w:val="18"/>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cs="Times New Roman"/>
          <w:sz w:val="18"/>
          <w:szCs w:val="18"/>
        </w:rPr>
        <w:t>поселения</w:t>
      </w:r>
      <w:r>
        <w:rPr>
          <w:rFonts w:cs="Times New Roman"/>
          <w:kern w:val="2"/>
          <w:sz w:val="18"/>
          <w:szCs w:val="18"/>
        </w:rPr>
        <w:t>;</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2) подписывает и обнародует в порядке, установленном настоящим уставом, нормативные п</w:t>
      </w:r>
      <w:r>
        <w:rPr>
          <w:rFonts w:ascii="Times New Roman" w:hAnsi="Times New Roman" w:cs="Times New Roman"/>
          <w:sz w:val="18"/>
          <w:szCs w:val="18"/>
        </w:rPr>
        <w:t>равовые акты</w:t>
      </w:r>
      <w:r>
        <w:rPr>
          <w:rFonts w:ascii="Times New Roman" w:hAnsi="Times New Roman" w:cs="Times New Roman"/>
          <w:kern w:val="2"/>
          <w:sz w:val="18"/>
          <w:szCs w:val="18"/>
        </w:rPr>
        <w:t>, принятые Советом;</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3) издает в пределах своих полномочий правовые акты;</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4) вправе требовать созыва внеочередной сессии Совета;</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Глава поселения исполняет следующие полномочия главы администрации:</w:t>
      </w:r>
    </w:p>
    <w:p w:rsidR="00ED40FC" w:rsidRDefault="00ED40FC" w:rsidP="00ED40FC">
      <w:pPr>
        <w:pStyle w:val="ConsNormal"/>
        <w:widowControl/>
        <w:tabs>
          <w:tab w:val="left" w:pos="45"/>
        </w:tabs>
        <w:ind w:firstLine="567"/>
        <w:jc w:val="both"/>
        <w:rPr>
          <w:rFonts w:ascii="Times New Roman" w:hAnsi="Times New Roman" w:cs="Times New Roman"/>
          <w:sz w:val="18"/>
          <w:szCs w:val="18"/>
        </w:rPr>
      </w:pPr>
      <w:r>
        <w:rPr>
          <w:rFonts w:ascii="Times New Roman" w:hAnsi="Times New Roman" w:cs="Times New Roman"/>
          <w:sz w:val="18"/>
          <w:szCs w:val="18"/>
        </w:rPr>
        <w:t>1) в рамках своих полномочий организует выполнение решений Совета;</w:t>
      </w:r>
    </w:p>
    <w:p w:rsidR="00ED40FC" w:rsidRDefault="00ED40FC" w:rsidP="00ED40FC">
      <w:pPr>
        <w:pStyle w:val="ConsNormal"/>
        <w:widowControl/>
        <w:tabs>
          <w:tab w:val="left" w:pos="45"/>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2) вносит в Совет проекты муниципальных правовых актов о внесении изменений и дополнений в устав </w:t>
      </w:r>
      <w:r>
        <w:rPr>
          <w:rFonts w:ascii="Times New Roman" w:hAnsi="Times New Roman" w:cs="Times New Roman"/>
          <w:sz w:val="18"/>
          <w:szCs w:val="18"/>
        </w:rPr>
        <w:t xml:space="preserve">поселения, </w:t>
      </w:r>
      <w:r>
        <w:rPr>
          <w:rFonts w:ascii="Times New Roman" w:hAnsi="Times New Roman" w:cs="Times New Roman"/>
          <w:kern w:val="2"/>
          <w:sz w:val="18"/>
          <w:szCs w:val="18"/>
        </w:rPr>
        <w:t>обладает правом внесения в Совет проектов иных муниципальных правовых актов;</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3) представляет на рассмотрение Совета</w:t>
      </w:r>
      <w:r>
        <w:rPr>
          <w:rFonts w:ascii="Times New Roman" w:hAnsi="Times New Roman" w:cs="Times New Roman"/>
          <w:sz w:val="18"/>
          <w:szCs w:val="18"/>
        </w:rPr>
        <w:t xml:space="preserve"> </w:t>
      </w:r>
      <w:r>
        <w:rPr>
          <w:rFonts w:ascii="Times New Roman" w:hAnsi="Times New Roman" w:cs="Times New Roman"/>
          <w:kern w:val="2"/>
          <w:sz w:val="18"/>
          <w:szCs w:val="18"/>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5) представляет на утверждение Совета проекты  положений об органах администрации, наделенных правами юридического лица;</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sz w:val="18"/>
          <w:szCs w:val="18"/>
        </w:rPr>
      </w:pPr>
      <w:r>
        <w:rPr>
          <w:rFonts w:ascii="Times New Roman" w:hAnsi="Times New Roman" w:cs="Times New Roman"/>
          <w:kern w:val="2"/>
          <w:sz w:val="18"/>
          <w:szCs w:val="18"/>
        </w:rPr>
        <w:t xml:space="preserve">7) назначает и освобождает от должности заместителей главы </w:t>
      </w:r>
      <w:r>
        <w:rPr>
          <w:rFonts w:ascii="Times New Roman" w:hAnsi="Times New Roman" w:cs="Times New Roman"/>
          <w:sz w:val="18"/>
          <w:szCs w:val="18"/>
        </w:rPr>
        <w:t>в соответствии с законодательством и настоящим уставом;</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D40FC" w:rsidRDefault="00ED40FC" w:rsidP="00ED40FC">
      <w:pPr>
        <w:tabs>
          <w:tab w:val="left" w:pos="45"/>
          <w:tab w:val="left" w:pos="465"/>
        </w:tabs>
        <w:ind w:firstLine="567"/>
        <w:jc w:val="both"/>
        <w:rPr>
          <w:rFonts w:cs="Times New Roman"/>
          <w:kern w:val="2"/>
          <w:sz w:val="18"/>
          <w:szCs w:val="18"/>
        </w:rPr>
      </w:pPr>
      <w:r>
        <w:rPr>
          <w:rFonts w:cs="Times New Roman"/>
          <w:kern w:val="2"/>
          <w:sz w:val="18"/>
          <w:szCs w:val="18"/>
        </w:rPr>
        <w:t xml:space="preserve">9) принимает меры по обеспечению и защите интересов </w:t>
      </w:r>
      <w:r>
        <w:rPr>
          <w:rFonts w:cs="Times New Roman"/>
          <w:sz w:val="18"/>
          <w:szCs w:val="18"/>
        </w:rPr>
        <w:t>поселения</w:t>
      </w:r>
      <w:r>
        <w:rPr>
          <w:rFonts w:cs="Times New Roman"/>
          <w:kern w:val="2"/>
          <w:sz w:val="18"/>
          <w:szCs w:val="18"/>
        </w:rPr>
        <w:t xml:space="preserve"> в судебных органах, подписывает исковые заявления и иные документы, предусмотренные законодательством;</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10) принимает меры к отмене противоречащих требованиям законодательства постановлений, распоряжений и других актов руководителей отраслевых (функциональных) и территориальных органов администрации;</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11) осуществляет личный прием граждан, рассматривает предложения, заявления и жалобы граждан, принимает по ним решения;</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sz w:val="18"/>
          <w:szCs w:val="18"/>
        </w:rPr>
      </w:pPr>
      <w:r>
        <w:rPr>
          <w:rFonts w:ascii="Times New Roman" w:hAnsi="Times New Roman" w:cs="Times New Roman"/>
          <w:kern w:val="2"/>
          <w:sz w:val="18"/>
          <w:szCs w:val="18"/>
        </w:rPr>
        <w:t xml:space="preserve">12) </w:t>
      </w:r>
      <w:r>
        <w:rPr>
          <w:rFonts w:ascii="Times New Roman" w:hAnsi="Times New Roman" w:cs="Times New Roman"/>
          <w:sz w:val="18"/>
          <w:szCs w:val="18"/>
        </w:rPr>
        <w:t>принимает решения о проведении эвакуационных мероприятий в чрезвычайных ситуациях;</w:t>
      </w:r>
    </w:p>
    <w:p w:rsidR="00ED40FC" w:rsidRDefault="00ED40FC" w:rsidP="00ED40FC">
      <w:pPr>
        <w:pStyle w:val="21"/>
        <w:tabs>
          <w:tab w:val="left" w:pos="45"/>
        </w:tabs>
        <w:spacing w:after="0" w:line="240" w:lineRule="auto"/>
        <w:ind w:firstLine="567"/>
        <w:jc w:val="both"/>
        <w:rPr>
          <w:rFonts w:cs="Times New Roman"/>
          <w:sz w:val="18"/>
          <w:szCs w:val="18"/>
        </w:rPr>
      </w:pPr>
      <w:r>
        <w:rPr>
          <w:rFonts w:cs="Times New Roman"/>
          <w:sz w:val="18"/>
          <w:szCs w:val="1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14) управляет и распоряжается муниципальным имуществом в соответствии с порядком, установленным Советом;</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15) представляет к награждению наградами и к присвоению почетных званий Российской Федерации, Краснодарского края;</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17) регистрирует уставы органов территориального общественного самоуправления;</w:t>
      </w:r>
    </w:p>
    <w:p w:rsidR="00ED40FC" w:rsidRDefault="00ED40FC" w:rsidP="00ED40FC">
      <w:pPr>
        <w:pStyle w:val="ConsNormal"/>
        <w:widowControl/>
        <w:tabs>
          <w:tab w:val="left" w:pos="45"/>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18) возглавляет и координирует деятельность по предотвращению чрезвычайных ситуаций на территории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и ликвидации их последствий;</w:t>
      </w:r>
    </w:p>
    <w:p w:rsidR="00ED40FC" w:rsidRDefault="00ED40FC" w:rsidP="00ED40FC">
      <w:pPr>
        <w:pStyle w:val="ConsNormal"/>
        <w:widowControl/>
        <w:tabs>
          <w:tab w:val="left" w:pos="45"/>
        </w:tabs>
        <w:ind w:firstLine="567"/>
        <w:jc w:val="both"/>
        <w:rPr>
          <w:rFonts w:ascii="Times New Roman" w:hAnsi="Times New Roman" w:cs="Times New Roman"/>
          <w:sz w:val="18"/>
          <w:szCs w:val="18"/>
        </w:rPr>
      </w:pPr>
      <w:r>
        <w:rPr>
          <w:rFonts w:ascii="Times New Roman" w:hAnsi="Times New Roman" w:cs="Times New Roman"/>
          <w:sz w:val="18"/>
          <w:szCs w:val="1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ED40FC" w:rsidRDefault="00ED40FC" w:rsidP="00ED40FC">
      <w:pPr>
        <w:pStyle w:val="23"/>
        <w:tabs>
          <w:tab w:val="left" w:pos="45"/>
        </w:tabs>
        <w:overflowPunct/>
        <w:spacing w:before="0" w:after="0"/>
        <w:ind w:firstLine="567"/>
        <w:rPr>
          <w:rFonts w:cs="Times New Roman"/>
          <w:sz w:val="18"/>
          <w:szCs w:val="18"/>
        </w:rPr>
      </w:pPr>
      <w:r>
        <w:rPr>
          <w:rFonts w:cs="Times New Roman"/>
          <w:sz w:val="18"/>
          <w:szCs w:val="18"/>
        </w:rPr>
        <w:t xml:space="preserve">20) </w:t>
      </w:r>
      <w:r>
        <w:rPr>
          <w:sz w:val="18"/>
          <w:szCs w:val="18"/>
        </w:rPr>
        <w:t>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r>
        <w:rPr>
          <w:rFonts w:cs="Times New Roman"/>
          <w:sz w:val="18"/>
          <w:szCs w:val="18"/>
        </w:rPr>
        <w:t>;</w:t>
      </w:r>
    </w:p>
    <w:p w:rsidR="00ED40FC" w:rsidRDefault="00ED40FC" w:rsidP="00ED40FC">
      <w:pPr>
        <w:pStyle w:val="220"/>
        <w:widowControl w:val="0"/>
        <w:tabs>
          <w:tab w:val="left" w:pos="45"/>
        </w:tabs>
        <w:suppressAutoHyphens w:val="0"/>
        <w:overflowPunct w:val="0"/>
        <w:spacing w:line="240" w:lineRule="auto"/>
        <w:ind w:firstLine="567"/>
        <w:jc w:val="both"/>
        <w:rPr>
          <w:sz w:val="18"/>
          <w:szCs w:val="18"/>
        </w:rPr>
      </w:pPr>
      <w:r>
        <w:rPr>
          <w:sz w:val="18"/>
          <w:szCs w:val="1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40FC" w:rsidRDefault="00ED40FC" w:rsidP="00ED40FC">
      <w:pPr>
        <w:pStyle w:val="23"/>
        <w:tabs>
          <w:tab w:val="left" w:pos="45"/>
        </w:tabs>
        <w:overflowPunct/>
        <w:spacing w:before="0" w:after="0"/>
        <w:ind w:firstLine="567"/>
        <w:rPr>
          <w:rFonts w:cs="Times New Roman"/>
          <w:sz w:val="18"/>
          <w:szCs w:val="18"/>
        </w:rPr>
      </w:pPr>
      <w:r>
        <w:rPr>
          <w:rFonts w:cs="Times New Roman"/>
          <w:sz w:val="18"/>
          <w:szCs w:val="1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ED40FC" w:rsidRDefault="00ED40FC" w:rsidP="00ED40FC">
      <w:pPr>
        <w:pStyle w:val="23"/>
        <w:tabs>
          <w:tab w:val="left" w:pos="45"/>
        </w:tabs>
        <w:overflowPunct/>
        <w:spacing w:before="0" w:after="0"/>
        <w:ind w:firstLine="567"/>
        <w:rPr>
          <w:rFonts w:cs="Times New Roman"/>
          <w:sz w:val="18"/>
          <w:szCs w:val="18"/>
        </w:rPr>
      </w:pPr>
      <w:r>
        <w:rPr>
          <w:rFonts w:cs="Times New Roman"/>
          <w:sz w:val="18"/>
          <w:szCs w:val="1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w:t>
      </w:r>
    </w:p>
    <w:p w:rsidR="00ED40FC" w:rsidRDefault="00ED40FC" w:rsidP="00ED40FC">
      <w:pPr>
        <w:pStyle w:val="ConsNormal"/>
        <w:widowControl/>
        <w:tabs>
          <w:tab w:val="left" w:pos="45"/>
        </w:tabs>
        <w:ind w:firstLine="567"/>
        <w:jc w:val="both"/>
        <w:rPr>
          <w:rFonts w:ascii="Times New Roman" w:hAnsi="Times New Roman" w:cs="Times New Roman"/>
          <w:sz w:val="18"/>
          <w:szCs w:val="18"/>
        </w:rPr>
      </w:pPr>
      <w:r>
        <w:rPr>
          <w:rFonts w:ascii="Times New Roman" w:hAnsi="Times New Roman" w:cs="Times New Roman"/>
          <w:sz w:val="18"/>
          <w:szCs w:val="1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ED40FC" w:rsidRDefault="00ED40FC" w:rsidP="00ED40FC">
      <w:pPr>
        <w:pStyle w:val="ConsNormal"/>
        <w:widowControl/>
        <w:tabs>
          <w:tab w:val="left" w:pos="45"/>
        </w:tabs>
        <w:ind w:firstLine="567"/>
        <w:jc w:val="both"/>
        <w:rPr>
          <w:rFonts w:ascii="Times New Roman" w:hAnsi="Times New Roman" w:cs="Times New Roman"/>
          <w:sz w:val="18"/>
          <w:szCs w:val="18"/>
        </w:rPr>
      </w:pPr>
      <w:r>
        <w:rPr>
          <w:rFonts w:ascii="Times New Roman" w:hAnsi="Times New Roman" w:cs="Times New Roman"/>
          <w:sz w:val="18"/>
          <w:szCs w:val="18"/>
        </w:rPr>
        <w:t>25) осуществляет руководство гражданской обороной на территории поселения.</w:t>
      </w:r>
    </w:p>
    <w:p w:rsidR="00ED40FC" w:rsidRDefault="00ED40FC" w:rsidP="00ED40FC">
      <w:pPr>
        <w:pStyle w:val="ConsNormal"/>
        <w:widowControl/>
        <w:tabs>
          <w:tab w:val="left" w:pos="567"/>
          <w:tab w:val="left" w:pos="1440"/>
        </w:tabs>
        <w:autoSpaceDE/>
        <w:autoSpaceDN w:val="0"/>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Глава </w:t>
      </w:r>
      <w:r>
        <w:rPr>
          <w:rFonts w:ascii="Times New Roman" w:hAnsi="Times New Roman" w:cs="Times New Roman"/>
          <w:sz w:val="18"/>
          <w:szCs w:val="18"/>
        </w:rPr>
        <w:t>поселения</w:t>
      </w:r>
      <w:r>
        <w:rPr>
          <w:rFonts w:ascii="Times New Roman" w:hAnsi="Times New Roman" w:cs="Times New Roman"/>
          <w:kern w:val="2"/>
          <w:sz w:val="18"/>
          <w:szCs w:val="18"/>
        </w:rPr>
        <w:t xml:space="preserve"> осуществляет иные полномочия в соответствии с законодательством, настоящим уставом.</w:t>
      </w:r>
    </w:p>
    <w:p w:rsidR="00ED40FC" w:rsidRDefault="00ED40FC" w:rsidP="00ED40FC">
      <w:pPr>
        <w:pStyle w:val="ab"/>
        <w:tabs>
          <w:tab w:val="left" w:pos="0"/>
          <w:tab w:val="left" w:pos="142"/>
        </w:tabs>
        <w:ind w:firstLine="567"/>
        <w:jc w:val="both"/>
        <w:rPr>
          <w:rFonts w:cs="Times New Roman"/>
          <w:kern w:val="2"/>
          <w:sz w:val="18"/>
          <w:szCs w:val="18"/>
        </w:rPr>
      </w:pPr>
      <w:r>
        <w:rPr>
          <w:rFonts w:cs="Times New Roman"/>
          <w:kern w:val="2"/>
          <w:sz w:val="18"/>
          <w:szCs w:val="18"/>
        </w:rPr>
        <w:lastRenderedPageBreak/>
        <w:t xml:space="preserve">3. </w:t>
      </w:r>
      <w:r>
        <w:rPr>
          <w:rFonts w:cs="Times New Roman"/>
          <w:kern w:val="2"/>
          <w:sz w:val="18"/>
          <w:szCs w:val="18"/>
          <w:lang w:eastAsia="ru-RU"/>
        </w:rPr>
        <w:t xml:space="preserve">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w:t>
      </w:r>
      <w:r>
        <w:rPr>
          <w:rFonts w:cs="Times New Roman"/>
          <w:kern w:val="2"/>
          <w:sz w:val="18"/>
          <w:szCs w:val="18"/>
        </w:rPr>
        <w:t>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ED40FC" w:rsidRDefault="00ED40FC" w:rsidP="00ED40FC">
      <w:pPr>
        <w:pStyle w:val="ab"/>
        <w:tabs>
          <w:tab w:val="left" w:pos="0"/>
          <w:tab w:val="left" w:pos="360"/>
        </w:tabs>
        <w:ind w:firstLine="567"/>
        <w:jc w:val="both"/>
        <w:outlineLvl w:val="0"/>
        <w:rPr>
          <w:rFonts w:cs="Times New Roman"/>
          <w:kern w:val="2"/>
          <w:sz w:val="18"/>
          <w:szCs w:val="18"/>
        </w:rPr>
      </w:pPr>
      <w:r>
        <w:rPr>
          <w:rFonts w:cs="Times New Roman"/>
          <w:sz w:val="18"/>
          <w:szCs w:val="1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D40FC" w:rsidRDefault="00ED40FC" w:rsidP="00ED40FC">
      <w:pPr>
        <w:pStyle w:val="ab"/>
        <w:tabs>
          <w:tab w:val="left" w:pos="0"/>
          <w:tab w:val="left" w:pos="360"/>
        </w:tabs>
        <w:ind w:firstLine="567"/>
        <w:jc w:val="both"/>
        <w:rPr>
          <w:rFonts w:cs="Times New Roman"/>
          <w:kern w:val="2"/>
          <w:sz w:val="18"/>
          <w:szCs w:val="18"/>
        </w:rPr>
      </w:pPr>
    </w:p>
    <w:p w:rsidR="00ED40FC" w:rsidRDefault="00ED40FC" w:rsidP="00ED40FC">
      <w:pPr>
        <w:pStyle w:val="ab"/>
        <w:tabs>
          <w:tab w:val="left" w:pos="0"/>
          <w:tab w:val="left" w:pos="360"/>
        </w:tabs>
        <w:ind w:firstLine="567"/>
        <w:jc w:val="both"/>
        <w:rPr>
          <w:rFonts w:cs="Times New Roman"/>
          <w:b/>
          <w:sz w:val="18"/>
          <w:szCs w:val="18"/>
        </w:rPr>
      </w:pPr>
      <w:r>
        <w:rPr>
          <w:rFonts w:cs="Times New Roman"/>
          <w:b/>
          <w:kern w:val="2"/>
          <w:sz w:val="18"/>
          <w:szCs w:val="18"/>
        </w:rPr>
        <w:t xml:space="preserve">Статья 33. </w:t>
      </w:r>
      <w:r>
        <w:rPr>
          <w:rFonts w:cs="Times New Roman"/>
          <w:b/>
          <w:sz w:val="18"/>
          <w:szCs w:val="18"/>
        </w:rPr>
        <w:t>Досрочное прекращение полномочий главы поселения</w:t>
      </w:r>
    </w:p>
    <w:p w:rsidR="00ED40FC" w:rsidRDefault="00ED40FC" w:rsidP="00ED40FC">
      <w:pPr>
        <w:pStyle w:val="ab"/>
        <w:tabs>
          <w:tab w:val="left" w:pos="165"/>
        </w:tabs>
        <w:ind w:firstLine="567"/>
        <w:jc w:val="both"/>
        <w:rPr>
          <w:rFonts w:cs="Times New Roman"/>
          <w:sz w:val="18"/>
          <w:szCs w:val="18"/>
        </w:rPr>
      </w:pPr>
      <w:r>
        <w:rPr>
          <w:rFonts w:cs="Times New Roman"/>
          <w:sz w:val="18"/>
          <w:szCs w:val="18"/>
        </w:rPr>
        <w:t>1. Полномочия главы поселения прекращаются досрочно в случаях:</w:t>
      </w:r>
    </w:p>
    <w:p w:rsidR="00ED40FC" w:rsidRDefault="00ED40FC" w:rsidP="00ED40FC">
      <w:pPr>
        <w:tabs>
          <w:tab w:val="left" w:pos="-15"/>
        </w:tabs>
        <w:ind w:firstLine="567"/>
        <w:jc w:val="both"/>
        <w:rPr>
          <w:rFonts w:cs="Times New Roman"/>
          <w:sz w:val="18"/>
          <w:szCs w:val="18"/>
        </w:rPr>
      </w:pPr>
      <w:r>
        <w:rPr>
          <w:rFonts w:cs="Times New Roman"/>
          <w:sz w:val="18"/>
          <w:szCs w:val="18"/>
        </w:rPr>
        <w:t>1) смерти;</w:t>
      </w:r>
    </w:p>
    <w:p w:rsidR="00ED40FC" w:rsidRDefault="00ED40FC" w:rsidP="00ED40FC">
      <w:pPr>
        <w:tabs>
          <w:tab w:val="left" w:pos="-15"/>
        </w:tabs>
        <w:ind w:firstLine="567"/>
        <w:jc w:val="both"/>
        <w:rPr>
          <w:rFonts w:cs="Times New Roman"/>
          <w:sz w:val="18"/>
          <w:szCs w:val="18"/>
        </w:rPr>
      </w:pPr>
      <w:r>
        <w:rPr>
          <w:rFonts w:cs="Times New Roman"/>
          <w:sz w:val="18"/>
          <w:szCs w:val="18"/>
        </w:rPr>
        <w:t>2) отставки по собственному желанию;</w:t>
      </w:r>
    </w:p>
    <w:p w:rsidR="00ED40FC" w:rsidRDefault="00ED40FC" w:rsidP="00ED40FC">
      <w:pPr>
        <w:tabs>
          <w:tab w:val="left" w:pos="-15"/>
        </w:tabs>
        <w:ind w:firstLine="567"/>
        <w:jc w:val="both"/>
        <w:rPr>
          <w:rFonts w:cs="Times New Roman"/>
          <w:sz w:val="18"/>
          <w:szCs w:val="18"/>
        </w:rPr>
      </w:pPr>
      <w:r>
        <w:rPr>
          <w:rFonts w:cs="Times New Roman"/>
          <w:sz w:val="18"/>
          <w:szCs w:val="18"/>
        </w:rPr>
        <w:t>3) удаления в отставку в соответствии со статьей 74.1</w:t>
      </w:r>
      <w:r>
        <w:rPr>
          <w:rFonts w:cs="Times New Roman"/>
          <w:sz w:val="18"/>
          <w:szCs w:val="18"/>
          <w:vertAlign w:val="superscript"/>
        </w:rPr>
        <w:t xml:space="preserve"> </w:t>
      </w:r>
      <w:r>
        <w:rPr>
          <w:rFonts w:cs="Times New Roman"/>
          <w:sz w:val="18"/>
          <w:szCs w:val="18"/>
        </w:rPr>
        <w:t>Федерального закона от 06 октября 2003 года №131-ФЗ «Об общих принципах организации местного самоуправления в Российской Федерации»;</w:t>
      </w:r>
    </w:p>
    <w:p w:rsidR="00ED40FC" w:rsidRDefault="00ED40FC" w:rsidP="00ED40FC">
      <w:pPr>
        <w:tabs>
          <w:tab w:val="left" w:pos="-15"/>
        </w:tabs>
        <w:ind w:firstLine="567"/>
        <w:jc w:val="both"/>
        <w:rPr>
          <w:rFonts w:cs="Times New Roman"/>
          <w:sz w:val="18"/>
          <w:szCs w:val="18"/>
        </w:rPr>
      </w:pPr>
      <w:r>
        <w:rPr>
          <w:rFonts w:cs="Times New Roman"/>
          <w:sz w:val="18"/>
          <w:szCs w:val="18"/>
        </w:rPr>
        <w:t>4) отрешения от должности в соответствии с законодательством;</w:t>
      </w:r>
    </w:p>
    <w:p w:rsidR="00ED40FC" w:rsidRDefault="00ED40FC" w:rsidP="00ED40FC">
      <w:pPr>
        <w:tabs>
          <w:tab w:val="left" w:pos="-15"/>
        </w:tabs>
        <w:ind w:firstLine="567"/>
        <w:jc w:val="both"/>
        <w:rPr>
          <w:rFonts w:cs="Times New Roman"/>
          <w:sz w:val="18"/>
          <w:szCs w:val="18"/>
        </w:rPr>
      </w:pPr>
      <w:r>
        <w:rPr>
          <w:rFonts w:cs="Times New Roman"/>
          <w:sz w:val="18"/>
          <w:szCs w:val="18"/>
        </w:rPr>
        <w:t>5) признания судом недееспособным или ограниченно дееспособным;</w:t>
      </w:r>
    </w:p>
    <w:p w:rsidR="00ED40FC" w:rsidRDefault="00ED40FC" w:rsidP="00ED40FC">
      <w:pPr>
        <w:tabs>
          <w:tab w:val="left" w:pos="-15"/>
        </w:tabs>
        <w:ind w:firstLine="567"/>
        <w:jc w:val="both"/>
        <w:rPr>
          <w:rFonts w:cs="Times New Roman"/>
          <w:sz w:val="18"/>
          <w:szCs w:val="18"/>
        </w:rPr>
      </w:pPr>
      <w:r>
        <w:rPr>
          <w:rFonts w:cs="Times New Roman"/>
          <w:sz w:val="18"/>
          <w:szCs w:val="18"/>
        </w:rPr>
        <w:t>6) признания судом безвестно отсутствующим или объявления умершим;</w:t>
      </w:r>
    </w:p>
    <w:p w:rsidR="00ED40FC" w:rsidRDefault="00ED40FC" w:rsidP="00ED40FC">
      <w:pPr>
        <w:tabs>
          <w:tab w:val="left" w:pos="-15"/>
        </w:tabs>
        <w:ind w:firstLine="567"/>
        <w:jc w:val="both"/>
        <w:rPr>
          <w:rFonts w:cs="Times New Roman"/>
          <w:sz w:val="18"/>
          <w:szCs w:val="18"/>
        </w:rPr>
      </w:pPr>
      <w:r>
        <w:rPr>
          <w:rFonts w:cs="Times New Roman"/>
          <w:sz w:val="18"/>
          <w:szCs w:val="18"/>
        </w:rPr>
        <w:t>7) вступления в отношении его в законную силу обвинительного приговора суда;</w:t>
      </w:r>
    </w:p>
    <w:p w:rsidR="00ED40FC" w:rsidRDefault="00ED40FC" w:rsidP="00ED40FC">
      <w:pPr>
        <w:tabs>
          <w:tab w:val="left" w:pos="-15"/>
        </w:tabs>
        <w:ind w:firstLine="567"/>
        <w:jc w:val="both"/>
        <w:rPr>
          <w:rFonts w:cs="Times New Roman"/>
          <w:sz w:val="18"/>
          <w:szCs w:val="18"/>
        </w:rPr>
      </w:pPr>
      <w:r>
        <w:rPr>
          <w:rFonts w:cs="Times New Roman"/>
          <w:sz w:val="18"/>
          <w:szCs w:val="18"/>
        </w:rPr>
        <w:t>8) выезда за пределы Российской Федерации на постоянное место жительства;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40FC" w:rsidRDefault="00ED40FC" w:rsidP="00ED40FC">
      <w:pPr>
        <w:tabs>
          <w:tab w:val="left" w:pos="-15"/>
        </w:tabs>
        <w:ind w:firstLine="567"/>
        <w:jc w:val="both"/>
        <w:rPr>
          <w:rFonts w:cs="Times New Roman"/>
          <w:sz w:val="18"/>
          <w:szCs w:val="18"/>
        </w:rPr>
      </w:pPr>
      <w:r>
        <w:rPr>
          <w:rFonts w:cs="Times New Roman"/>
          <w:sz w:val="18"/>
          <w:szCs w:val="18"/>
        </w:rPr>
        <w:t>10) отзыва избирателями;</w:t>
      </w:r>
    </w:p>
    <w:p w:rsidR="00ED40FC" w:rsidRDefault="00ED40FC" w:rsidP="00ED40FC">
      <w:pPr>
        <w:tabs>
          <w:tab w:val="left" w:pos="-15"/>
        </w:tabs>
        <w:ind w:firstLine="567"/>
        <w:jc w:val="both"/>
        <w:rPr>
          <w:rFonts w:cs="Times New Roman"/>
          <w:sz w:val="18"/>
          <w:szCs w:val="18"/>
        </w:rPr>
      </w:pPr>
      <w:r>
        <w:rPr>
          <w:rFonts w:cs="Times New Roman"/>
          <w:sz w:val="18"/>
          <w:szCs w:val="1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D40FC" w:rsidRDefault="00ED40FC" w:rsidP="00ED40FC">
      <w:pPr>
        <w:tabs>
          <w:tab w:val="left" w:pos="-284"/>
        </w:tabs>
        <w:ind w:firstLine="567"/>
        <w:jc w:val="both"/>
        <w:rPr>
          <w:rFonts w:cs="Times New Roman"/>
          <w:sz w:val="18"/>
          <w:szCs w:val="18"/>
        </w:rPr>
      </w:pPr>
      <w:r>
        <w:rPr>
          <w:rFonts w:cs="Times New Roman"/>
          <w:sz w:val="18"/>
          <w:szCs w:val="18"/>
        </w:rPr>
        <w:t>12) преобразования поселения, осуществляемого в соответствии с Федеральным законом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ED40FC" w:rsidRDefault="00ED40FC" w:rsidP="00ED40FC">
      <w:pPr>
        <w:tabs>
          <w:tab w:val="left" w:pos="-284"/>
        </w:tabs>
        <w:ind w:firstLine="567"/>
        <w:jc w:val="both"/>
        <w:rPr>
          <w:rFonts w:cs="Times New Roman"/>
          <w:sz w:val="18"/>
          <w:szCs w:val="18"/>
        </w:rPr>
      </w:pPr>
      <w:r>
        <w:rPr>
          <w:rFonts w:cs="Times New Roman"/>
          <w:sz w:val="18"/>
          <w:szCs w:val="1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Заявление главы поселения об отставке по собственному желанию не может быть отозвано после принятия решения Советом.</w:t>
      </w:r>
    </w:p>
    <w:p w:rsidR="00ED40FC" w:rsidRDefault="00ED40FC" w:rsidP="00ED40FC">
      <w:pPr>
        <w:tabs>
          <w:tab w:val="left" w:pos="142"/>
        </w:tabs>
        <w:ind w:firstLine="567"/>
        <w:jc w:val="both"/>
        <w:rPr>
          <w:sz w:val="18"/>
          <w:szCs w:val="18"/>
        </w:rPr>
      </w:pPr>
      <w:r>
        <w:rPr>
          <w:sz w:val="18"/>
          <w:szCs w:val="1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D40FC" w:rsidRDefault="00ED40FC" w:rsidP="00ED40FC">
      <w:pPr>
        <w:ind w:firstLine="567"/>
        <w:jc w:val="both"/>
        <w:rPr>
          <w:sz w:val="18"/>
          <w:szCs w:val="18"/>
        </w:rPr>
      </w:pPr>
      <w:r>
        <w:rPr>
          <w:sz w:val="18"/>
          <w:szCs w:val="1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ED40FC" w:rsidRDefault="00ED40FC" w:rsidP="00ED40FC">
      <w:pPr>
        <w:pStyle w:val="ConsNormal"/>
        <w:ind w:firstLine="567"/>
        <w:jc w:val="both"/>
        <w:rPr>
          <w:rFonts w:ascii="Times New Roman" w:hAnsi="Times New Roman"/>
          <w:sz w:val="18"/>
          <w:szCs w:val="18"/>
        </w:rPr>
      </w:pPr>
      <w:r>
        <w:rPr>
          <w:rFonts w:ascii="Times New Roman" w:hAnsi="Times New Roman"/>
          <w:sz w:val="18"/>
          <w:szCs w:val="1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r>
        <w:rPr>
          <w:rFonts w:ascii="Times New Roman" w:hAnsi="Times New Roman" w:cs="Times New Roman"/>
          <w:sz w:val="18"/>
          <w:szCs w:val="18"/>
        </w:rPr>
        <w:t xml:space="preserve">3. В случае несоблюдения главой поселения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 </w:t>
      </w:r>
      <w:r>
        <w:rPr>
          <w:rFonts w:ascii="Times New Roman" w:hAnsi="Times New Roman" w:cs="Times New Roman"/>
          <w:sz w:val="18"/>
          <w:szCs w:val="18"/>
          <w:lang w:eastAsia="en-US"/>
        </w:rPr>
        <w:t xml:space="preserve">его полномочия </w:t>
      </w:r>
      <w:r>
        <w:rPr>
          <w:rFonts w:ascii="Times New Roman" w:hAnsi="Times New Roman" w:cs="Times New Roman"/>
          <w:sz w:val="18"/>
          <w:szCs w:val="18"/>
        </w:rPr>
        <w:t>прекращаются досрочно.</w:t>
      </w:r>
    </w:p>
    <w:p w:rsidR="00ED40FC" w:rsidRDefault="00ED40FC" w:rsidP="00ED40FC">
      <w:pPr>
        <w:pStyle w:val="ConsNormal"/>
        <w:widowControl/>
        <w:tabs>
          <w:tab w:val="left" w:pos="142"/>
        </w:tabs>
        <w:ind w:firstLine="567"/>
        <w:jc w:val="both"/>
        <w:rPr>
          <w:rFonts w:ascii="Times New Roman" w:hAnsi="Times New Roman"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34. Гарантии осуществления полномочий главы поселения, депутата Совета</w:t>
      </w:r>
    </w:p>
    <w:p w:rsidR="00ED40FC" w:rsidRDefault="00ED40FC" w:rsidP="00ED40FC">
      <w:pPr>
        <w:ind w:firstLine="567"/>
        <w:jc w:val="both"/>
        <w:rPr>
          <w:rFonts w:cs="Times New Roman"/>
          <w:sz w:val="18"/>
          <w:szCs w:val="18"/>
        </w:rPr>
      </w:pPr>
      <w:r>
        <w:rPr>
          <w:rFonts w:cs="Times New Roman"/>
          <w:sz w:val="18"/>
          <w:szCs w:val="18"/>
        </w:rPr>
        <w:t>1. Главе поселения гарантируются:</w:t>
      </w:r>
    </w:p>
    <w:p w:rsidR="00ED40FC" w:rsidRDefault="00ED40FC" w:rsidP="00ED40FC">
      <w:pPr>
        <w:ind w:firstLine="567"/>
        <w:jc w:val="both"/>
        <w:rPr>
          <w:rFonts w:cs="Times New Roman"/>
          <w:sz w:val="18"/>
          <w:szCs w:val="18"/>
        </w:rPr>
      </w:pPr>
      <w:r>
        <w:rPr>
          <w:rFonts w:cs="Times New Roman"/>
          <w:sz w:val="18"/>
          <w:szCs w:val="18"/>
        </w:rPr>
        <w:t>1) условия работы, обеспечивающие исполнение им своих полномочий;</w:t>
      </w:r>
    </w:p>
    <w:p w:rsidR="00ED40FC" w:rsidRDefault="00ED40FC" w:rsidP="00ED40FC">
      <w:pPr>
        <w:ind w:firstLine="567"/>
        <w:jc w:val="both"/>
        <w:rPr>
          <w:rFonts w:cs="Times New Roman"/>
          <w:sz w:val="18"/>
          <w:szCs w:val="18"/>
        </w:rPr>
      </w:pPr>
      <w:r>
        <w:rPr>
          <w:rFonts w:cs="Times New Roman"/>
          <w:sz w:val="18"/>
          <w:szCs w:val="18"/>
        </w:rPr>
        <w:t>2) право на своевременное и в полном объеме получение денежного содержания;</w:t>
      </w:r>
    </w:p>
    <w:p w:rsidR="00ED40FC" w:rsidRDefault="00ED40FC" w:rsidP="00ED40FC">
      <w:pPr>
        <w:ind w:firstLine="567"/>
        <w:jc w:val="both"/>
        <w:rPr>
          <w:rFonts w:cs="Times New Roman"/>
          <w:sz w:val="18"/>
          <w:szCs w:val="18"/>
        </w:rPr>
      </w:pPr>
      <w:r>
        <w:rPr>
          <w:rFonts w:cs="Times New Roman"/>
          <w:sz w:val="18"/>
          <w:szCs w:val="18"/>
        </w:rPr>
        <w:t>3) отдых, обеспечиваемый установлением нормальной продолжительности рабочего времени, предоставлением выходных и нерабочих праздничных дней, а также ежегодного оплачиваемого отпуска;</w:t>
      </w:r>
    </w:p>
    <w:p w:rsidR="00ED40FC" w:rsidRDefault="00ED40FC" w:rsidP="00ED40FC">
      <w:pPr>
        <w:ind w:firstLine="567"/>
        <w:jc w:val="both"/>
        <w:rPr>
          <w:rFonts w:cs="Times New Roman"/>
          <w:sz w:val="18"/>
          <w:szCs w:val="18"/>
        </w:rPr>
      </w:pPr>
      <w:r>
        <w:rPr>
          <w:rFonts w:cs="Times New Roman"/>
          <w:sz w:val="18"/>
          <w:szCs w:val="18"/>
        </w:rPr>
        <w:t>4) медицинское обслуживание его и членов семьи, в том числе после выхода на пенсию с муниципальной должности;</w:t>
      </w:r>
    </w:p>
    <w:p w:rsidR="00ED40FC" w:rsidRDefault="00ED40FC" w:rsidP="00ED40FC">
      <w:pPr>
        <w:ind w:firstLine="567"/>
        <w:jc w:val="both"/>
        <w:rPr>
          <w:rFonts w:cs="Times New Roman"/>
          <w:sz w:val="18"/>
          <w:szCs w:val="18"/>
        </w:rPr>
      </w:pPr>
      <w:r>
        <w:rPr>
          <w:rFonts w:cs="Times New Roman"/>
          <w:sz w:val="18"/>
          <w:szCs w:val="18"/>
        </w:rPr>
        <w:t>5)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D40FC" w:rsidRDefault="00ED40FC" w:rsidP="00ED40FC">
      <w:pPr>
        <w:ind w:firstLine="567"/>
        <w:jc w:val="both"/>
        <w:rPr>
          <w:rFonts w:cs="Times New Roman"/>
          <w:sz w:val="18"/>
          <w:szCs w:val="18"/>
        </w:rPr>
      </w:pPr>
      <w:r>
        <w:rPr>
          <w:rFonts w:cs="Times New Roman"/>
          <w:sz w:val="18"/>
          <w:szCs w:val="18"/>
        </w:rPr>
        <w:t>6) обязательное государственное страхование на случай причинения вреда здоровью и имуществу в связи с исполнением им своих полномочий;</w:t>
      </w:r>
    </w:p>
    <w:p w:rsidR="00ED40FC" w:rsidRDefault="00ED40FC" w:rsidP="00ED40FC">
      <w:pPr>
        <w:ind w:firstLine="567"/>
        <w:jc w:val="both"/>
        <w:rPr>
          <w:rFonts w:cs="Times New Roman"/>
          <w:sz w:val="18"/>
          <w:szCs w:val="18"/>
        </w:rPr>
      </w:pPr>
      <w:r>
        <w:rPr>
          <w:rFonts w:cs="Times New Roman"/>
          <w:sz w:val="18"/>
          <w:szCs w:val="18"/>
        </w:rPr>
        <w:t xml:space="preserve">7)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 </w:t>
      </w:r>
    </w:p>
    <w:p w:rsidR="00ED40FC" w:rsidRDefault="00ED40FC" w:rsidP="00ED40FC">
      <w:pPr>
        <w:ind w:firstLine="567"/>
        <w:jc w:val="both"/>
        <w:rPr>
          <w:rFonts w:cs="Times New Roman"/>
          <w:sz w:val="18"/>
          <w:szCs w:val="18"/>
        </w:rPr>
      </w:pPr>
      <w:r>
        <w:rPr>
          <w:rFonts w:cs="Times New Roman"/>
          <w:sz w:val="18"/>
          <w:szCs w:val="18"/>
        </w:rPr>
        <w:lastRenderedPageBreak/>
        <w:t>8)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D40FC" w:rsidRDefault="00ED40FC" w:rsidP="00ED40FC">
      <w:pPr>
        <w:ind w:firstLine="567"/>
        <w:jc w:val="both"/>
        <w:rPr>
          <w:rFonts w:cs="Times New Roman"/>
          <w:sz w:val="18"/>
          <w:szCs w:val="18"/>
        </w:rPr>
      </w:pPr>
      <w:r>
        <w:rPr>
          <w:rFonts w:cs="Times New Roman"/>
          <w:sz w:val="18"/>
          <w:szCs w:val="1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ED40FC" w:rsidRDefault="00ED40FC" w:rsidP="00ED40FC">
      <w:pPr>
        <w:ind w:firstLine="567"/>
        <w:jc w:val="both"/>
        <w:rPr>
          <w:rFonts w:cs="Times New Roman"/>
          <w:sz w:val="18"/>
          <w:szCs w:val="18"/>
        </w:rPr>
      </w:pPr>
      <w:r>
        <w:rPr>
          <w:rFonts w:cs="Times New Roman"/>
          <w:sz w:val="18"/>
          <w:szCs w:val="1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D40FC" w:rsidRDefault="00ED40FC" w:rsidP="00ED40FC">
      <w:pPr>
        <w:ind w:firstLine="567"/>
        <w:jc w:val="both"/>
        <w:rPr>
          <w:rFonts w:cs="Times New Roman"/>
          <w:sz w:val="18"/>
          <w:szCs w:val="18"/>
        </w:rPr>
      </w:pPr>
      <w:r>
        <w:rPr>
          <w:rFonts w:cs="Times New Roman"/>
          <w:sz w:val="18"/>
          <w:szCs w:val="18"/>
        </w:rPr>
        <w:t>3. Депутату Совета обеспечиваются условия для беспрепятственного осуществления своих полномочий.</w:t>
      </w:r>
    </w:p>
    <w:p w:rsidR="00ED40FC" w:rsidRDefault="00ED40FC" w:rsidP="00ED40FC">
      <w:pPr>
        <w:ind w:firstLine="567"/>
        <w:jc w:val="both"/>
        <w:rPr>
          <w:rFonts w:cs="Times New Roman"/>
          <w:sz w:val="18"/>
          <w:szCs w:val="18"/>
        </w:rPr>
      </w:pPr>
      <w:r>
        <w:rPr>
          <w:rFonts w:cs="Times New Roman"/>
          <w:sz w:val="18"/>
          <w:szCs w:val="1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D40FC" w:rsidRDefault="00ED40FC" w:rsidP="00ED40FC">
      <w:pPr>
        <w:ind w:firstLine="567"/>
        <w:jc w:val="both"/>
        <w:rPr>
          <w:rFonts w:cs="Times New Roman"/>
          <w:sz w:val="18"/>
          <w:szCs w:val="18"/>
        </w:rPr>
      </w:pPr>
      <w:r>
        <w:rPr>
          <w:rFonts w:cs="Times New Roman"/>
          <w:sz w:val="18"/>
          <w:szCs w:val="18"/>
        </w:rPr>
        <w:t>Депутату Совета предоставляются гарантии осуществления полномочий, предусмотренные федеральными законами и Законом Краснодарского края от 07 июня 2004 года №717-КЗ «О местном самоуправлении в Краснодарском крае».</w:t>
      </w:r>
    </w:p>
    <w:p w:rsidR="00ED40FC" w:rsidRDefault="00ED40FC" w:rsidP="00ED40FC">
      <w:pPr>
        <w:ind w:firstLine="567"/>
        <w:jc w:val="both"/>
        <w:rPr>
          <w:rFonts w:cs="Times New Roman"/>
          <w:sz w:val="18"/>
          <w:szCs w:val="18"/>
        </w:rPr>
      </w:pPr>
      <w:r>
        <w:rPr>
          <w:rFonts w:cs="Times New Roman"/>
          <w:sz w:val="18"/>
          <w:szCs w:val="18"/>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D40FC" w:rsidRDefault="00ED40FC" w:rsidP="00ED40FC">
      <w:pPr>
        <w:ind w:firstLine="567"/>
        <w:jc w:val="both"/>
        <w:rPr>
          <w:rFonts w:cs="Times New Roman"/>
          <w:sz w:val="18"/>
          <w:szCs w:val="18"/>
        </w:rPr>
      </w:pPr>
      <w:r>
        <w:rPr>
          <w:rFonts w:cs="Times New Roman"/>
          <w:sz w:val="18"/>
          <w:szCs w:val="18"/>
        </w:rPr>
        <w:t>5. Расходы, связанные с предоставлением гарантий, предусмотренных настоящей статьей, производятся за счет средств местного бюджета.</w:t>
      </w:r>
    </w:p>
    <w:p w:rsidR="00ED40FC" w:rsidRDefault="00ED40FC" w:rsidP="00ED40FC">
      <w:pPr>
        <w:pStyle w:val="ConsNormal"/>
        <w:widowControl/>
        <w:tabs>
          <w:tab w:val="left" w:pos="142"/>
          <w:tab w:val="left" w:pos="4320"/>
        </w:tabs>
        <w:ind w:firstLine="567"/>
        <w:jc w:val="both"/>
        <w:rPr>
          <w:rFonts w:ascii="Times New Roman" w:hAnsi="Times New Roman" w:cs="Times New Roman"/>
          <w:sz w:val="18"/>
          <w:szCs w:val="18"/>
        </w:rPr>
      </w:pPr>
    </w:p>
    <w:p w:rsidR="00ED40FC" w:rsidRDefault="00ED40FC" w:rsidP="00ED40FC">
      <w:pPr>
        <w:pStyle w:val="ConsNormal"/>
        <w:widowControl/>
        <w:tabs>
          <w:tab w:val="left" w:pos="142"/>
        </w:tabs>
        <w:ind w:firstLine="567"/>
        <w:jc w:val="both"/>
        <w:rPr>
          <w:rFonts w:ascii="Times New Roman" w:hAnsi="Times New Roman" w:cs="Times New Roman"/>
          <w:b/>
          <w:sz w:val="18"/>
          <w:szCs w:val="18"/>
        </w:rPr>
      </w:pPr>
      <w:r>
        <w:rPr>
          <w:rFonts w:ascii="Times New Roman" w:hAnsi="Times New Roman" w:cs="Times New Roman"/>
          <w:b/>
          <w:kern w:val="2"/>
          <w:sz w:val="18"/>
          <w:szCs w:val="18"/>
        </w:rPr>
        <w:t>Статья 35. Администрация поселения</w:t>
      </w:r>
    </w:p>
    <w:p w:rsidR="00ED40FC" w:rsidRDefault="00ED40FC" w:rsidP="00ED40FC">
      <w:pPr>
        <w:pStyle w:val="ConsNormal"/>
        <w:tabs>
          <w:tab w:val="left" w:pos="142"/>
        </w:tabs>
        <w:suppressAutoHyphens w:val="0"/>
        <w:ind w:firstLine="567"/>
        <w:jc w:val="both"/>
        <w:rPr>
          <w:rFonts w:ascii="Times New Roman" w:hAnsi="Times New Roman"/>
          <w:sz w:val="18"/>
          <w:szCs w:val="18"/>
        </w:rPr>
      </w:pPr>
      <w:r>
        <w:rPr>
          <w:rFonts w:ascii="Times New Roman" w:hAnsi="Times New Roman"/>
          <w:sz w:val="18"/>
          <w:szCs w:val="1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sz w:val="18"/>
          <w:szCs w:val="1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18"/>
          <w:szCs w:val="18"/>
        </w:rPr>
        <w:t xml:space="preserve">федеральными законами и </w:t>
      </w:r>
      <w:r>
        <w:rPr>
          <w:rFonts w:ascii="Times New Roman" w:hAnsi="Times New Roman"/>
          <w:sz w:val="18"/>
          <w:szCs w:val="18"/>
          <w:lang w:eastAsia="ru-RU"/>
        </w:rPr>
        <w:t>законами Краснодарского края.</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2. Администрация обладает правами юридического лица. </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3. Администрация осуществляет свою деятельность в соответствии с законодательством, настоящим уставом, решениями Совета.</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4. Администрацией руководит глава поселения на принципах единоначалия. </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r>
        <w:rPr>
          <w:rFonts w:ascii="Times New Roman" w:hAnsi="Times New Roman" w:cs="Times New Roman"/>
          <w:kern w:val="2"/>
          <w:sz w:val="18"/>
          <w:szCs w:val="1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D40FC" w:rsidRDefault="00ED40FC" w:rsidP="00ED40FC">
      <w:pPr>
        <w:pStyle w:val="ConsNormal"/>
        <w:widowControl/>
        <w:tabs>
          <w:tab w:val="left" w:pos="142"/>
        </w:tabs>
        <w:ind w:firstLine="567"/>
        <w:jc w:val="both"/>
        <w:rPr>
          <w:rFonts w:ascii="Times New Roman" w:hAnsi="Times New Roman" w:cs="Times New Roman"/>
          <w:kern w:val="2"/>
          <w:sz w:val="18"/>
          <w:szCs w:val="18"/>
        </w:rPr>
      </w:pPr>
    </w:p>
    <w:p w:rsidR="00ED40FC" w:rsidRDefault="00ED40FC" w:rsidP="00ED40FC">
      <w:pPr>
        <w:pStyle w:val="ConsNormal"/>
        <w:widowControl/>
        <w:ind w:firstLine="567"/>
        <w:jc w:val="both"/>
        <w:rPr>
          <w:rFonts w:ascii="Times New Roman" w:hAnsi="Times New Roman" w:cs="Times New Roman"/>
          <w:b/>
          <w:sz w:val="18"/>
          <w:szCs w:val="18"/>
        </w:rPr>
      </w:pPr>
      <w:r>
        <w:rPr>
          <w:rFonts w:ascii="Times New Roman" w:hAnsi="Times New Roman" w:cs="Times New Roman"/>
          <w:b/>
          <w:kern w:val="2"/>
          <w:sz w:val="18"/>
          <w:szCs w:val="18"/>
        </w:rPr>
        <w:t>Статья</w:t>
      </w:r>
      <w:r>
        <w:rPr>
          <w:rFonts w:ascii="Times New Roman" w:hAnsi="Times New Roman" w:cs="Times New Roman"/>
          <w:b/>
          <w:sz w:val="18"/>
          <w:szCs w:val="18"/>
        </w:rPr>
        <w:t xml:space="preserve"> 36. Бюджетные полномочия администрации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Администрация осуществляет следующие бюджетные полномочия:</w:t>
      </w:r>
    </w:p>
    <w:p w:rsidR="00ED40FC" w:rsidRDefault="00ED40FC" w:rsidP="00ED40FC">
      <w:pPr>
        <w:tabs>
          <w:tab w:val="left" w:pos="0"/>
        </w:tabs>
        <w:ind w:firstLine="567"/>
        <w:jc w:val="both"/>
        <w:rPr>
          <w:rFonts w:cs="Times New Roman"/>
          <w:kern w:val="2"/>
          <w:sz w:val="18"/>
          <w:szCs w:val="18"/>
        </w:rPr>
      </w:pPr>
      <w:r>
        <w:rPr>
          <w:rFonts w:cs="Times New Roman"/>
          <w:kern w:val="2"/>
          <w:sz w:val="18"/>
          <w:szCs w:val="18"/>
        </w:rPr>
        <w:t>1) составляет для представления в Совет проект местного бюджета, а также проекты программ комплексного социально-экономического развития поселения;</w:t>
      </w:r>
    </w:p>
    <w:p w:rsidR="00ED40FC" w:rsidRDefault="00ED40FC" w:rsidP="00ED40FC">
      <w:pPr>
        <w:tabs>
          <w:tab w:val="left" w:pos="0"/>
        </w:tabs>
        <w:ind w:firstLine="567"/>
        <w:jc w:val="both"/>
        <w:rPr>
          <w:rFonts w:cs="Times New Roman"/>
          <w:kern w:val="2"/>
          <w:sz w:val="18"/>
          <w:szCs w:val="18"/>
        </w:rPr>
      </w:pPr>
      <w:r>
        <w:rPr>
          <w:rFonts w:cs="Times New Roman"/>
          <w:kern w:val="2"/>
          <w:sz w:val="18"/>
          <w:szCs w:val="1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ED40FC" w:rsidRDefault="00ED40FC" w:rsidP="00ED40FC">
      <w:pPr>
        <w:widowControl w:val="0"/>
        <w:suppressAutoHyphens w:val="0"/>
        <w:ind w:firstLine="567"/>
        <w:jc w:val="both"/>
        <w:rPr>
          <w:rFonts w:cs="Times New Roman"/>
          <w:sz w:val="18"/>
          <w:szCs w:val="18"/>
        </w:rPr>
      </w:pPr>
      <w:r>
        <w:rPr>
          <w:rFonts w:cs="Times New Roman"/>
          <w:sz w:val="18"/>
          <w:szCs w:val="18"/>
        </w:rPr>
        <w:t>3) осуществляет муниципальные заимствования,</w:t>
      </w:r>
      <w:r>
        <w:rPr>
          <w:rFonts w:cs="Times New Roman"/>
          <w:sz w:val="18"/>
          <w:szCs w:val="18"/>
          <w:lang w:eastAsia="ru-RU"/>
        </w:rPr>
        <w:t xml:space="preserve"> </w:t>
      </w:r>
      <w:r>
        <w:rPr>
          <w:rFonts w:cs="Times New Roman"/>
          <w:sz w:val="18"/>
          <w:szCs w:val="18"/>
        </w:rPr>
        <w:t>управление муниципальным долгом</w:t>
      </w:r>
      <w:r>
        <w:rPr>
          <w:rFonts w:cs="Times New Roman"/>
          <w:sz w:val="18"/>
          <w:szCs w:val="18"/>
          <w:lang w:eastAsia="ru-RU"/>
        </w:rPr>
        <w:t xml:space="preserve"> и управление муниципальными активами,</w:t>
      </w:r>
      <w:r>
        <w:rPr>
          <w:rFonts w:cs="Times New Roman"/>
          <w:sz w:val="18"/>
          <w:szCs w:val="18"/>
        </w:rPr>
        <w:t xml:space="preserve"> </w:t>
      </w:r>
      <w:r>
        <w:rPr>
          <w:rFonts w:cs="Times New Roman"/>
          <w:sz w:val="18"/>
          <w:szCs w:val="18"/>
          <w:lang w:eastAsia="ru-RU"/>
        </w:rPr>
        <w:t>предоставляет муниципальные гарантии, бюджетные кредиты;</w:t>
      </w:r>
    </w:p>
    <w:p w:rsidR="00ED40FC" w:rsidRDefault="00ED40FC" w:rsidP="00ED40FC">
      <w:pPr>
        <w:tabs>
          <w:tab w:val="left" w:pos="0"/>
        </w:tabs>
        <w:ind w:firstLine="567"/>
        <w:jc w:val="both"/>
        <w:rPr>
          <w:rFonts w:cs="Times New Roman"/>
          <w:kern w:val="2"/>
          <w:sz w:val="18"/>
          <w:szCs w:val="18"/>
        </w:rPr>
      </w:pPr>
      <w:r>
        <w:rPr>
          <w:rFonts w:cs="Times New Roman"/>
          <w:kern w:val="2"/>
          <w:sz w:val="18"/>
          <w:szCs w:val="1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D40FC" w:rsidRDefault="00ED40FC" w:rsidP="00ED40FC">
      <w:pPr>
        <w:tabs>
          <w:tab w:val="left" w:pos="0"/>
        </w:tabs>
        <w:ind w:firstLine="567"/>
        <w:jc w:val="both"/>
        <w:rPr>
          <w:rFonts w:cs="Times New Roman"/>
          <w:kern w:val="2"/>
          <w:sz w:val="18"/>
          <w:szCs w:val="18"/>
        </w:rPr>
      </w:pPr>
      <w:r>
        <w:rPr>
          <w:rFonts w:cs="Times New Roman"/>
          <w:kern w:val="2"/>
          <w:sz w:val="18"/>
          <w:szCs w:val="18"/>
        </w:rPr>
        <w:t>5) устанавливает порядок принятия решений о разработке муниципальных программ и их формирования и реализации;</w:t>
      </w:r>
    </w:p>
    <w:p w:rsidR="00ED40FC" w:rsidRDefault="00ED40FC" w:rsidP="00ED40FC">
      <w:pPr>
        <w:tabs>
          <w:tab w:val="left" w:pos="0"/>
        </w:tabs>
        <w:ind w:firstLine="567"/>
        <w:jc w:val="both"/>
        <w:rPr>
          <w:rFonts w:cs="Times New Roman"/>
          <w:kern w:val="2"/>
          <w:sz w:val="18"/>
          <w:szCs w:val="18"/>
        </w:rPr>
      </w:pPr>
      <w:r>
        <w:rPr>
          <w:rFonts w:cs="Times New Roman"/>
          <w:kern w:val="2"/>
          <w:sz w:val="18"/>
          <w:szCs w:val="1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D40FC" w:rsidRDefault="00ED40FC" w:rsidP="00ED40FC">
      <w:pPr>
        <w:tabs>
          <w:tab w:val="left" w:pos="0"/>
        </w:tabs>
        <w:ind w:firstLine="567"/>
        <w:jc w:val="both"/>
        <w:rPr>
          <w:rFonts w:cs="Times New Roman"/>
          <w:kern w:val="2"/>
          <w:sz w:val="18"/>
          <w:szCs w:val="18"/>
        </w:rPr>
      </w:pPr>
    </w:p>
    <w:p w:rsidR="00ED40FC" w:rsidRDefault="00ED40FC" w:rsidP="00ED40FC">
      <w:pPr>
        <w:tabs>
          <w:tab w:val="left" w:pos="0"/>
        </w:tabs>
        <w:ind w:firstLine="567"/>
        <w:jc w:val="both"/>
        <w:rPr>
          <w:rFonts w:cs="Times New Roman"/>
          <w:b/>
          <w:sz w:val="18"/>
          <w:szCs w:val="18"/>
        </w:rPr>
      </w:pPr>
      <w:r>
        <w:rPr>
          <w:rFonts w:cs="Times New Roman"/>
          <w:b/>
          <w:kern w:val="2"/>
          <w:sz w:val="18"/>
          <w:szCs w:val="18"/>
        </w:rPr>
        <w:t>Статья 37. Полномочия администрации в области коммунально-бытового, торгового обслуживания населения</w:t>
      </w:r>
      <w:r>
        <w:rPr>
          <w:rFonts w:cs="Times New Roman"/>
          <w:b/>
          <w:sz w:val="18"/>
          <w:szCs w:val="18"/>
        </w:rPr>
        <w:t>, защиты прав потребителей</w:t>
      </w:r>
    </w:p>
    <w:p w:rsidR="00ED40FC" w:rsidRDefault="00ED40FC" w:rsidP="00ED40FC">
      <w:pPr>
        <w:ind w:firstLine="567"/>
        <w:jc w:val="both"/>
        <w:rPr>
          <w:rFonts w:cs="Times New Roman"/>
          <w:sz w:val="18"/>
          <w:szCs w:val="18"/>
        </w:rPr>
      </w:pPr>
      <w:r>
        <w:rPr>
          <w:rFonts w:cs="Times New Roman"/>
          <w:sz w:val="18"/>
          <w:szCs w:val="18"/>
        </w:rPr>
        <w:t xml:space="preserve">Администрация в области </w:t>
      </w:r>
      <w:r>
        <w:rPr>
          <w:rFonts w:cs="Times New Roman"/>
          <w:kern w:val="2"/>
          <w:sz w:val="18"/>
          <w:szCs w:val="18"/>
        </w:rPr>
        <w:t>коммунально-бытового, торгового обслуживания населения, защиты прав потребителей</w:t>
      </w:r>
      <w:r>
        <w:rPr>
          <w:rFonts w:cs="Times New Roman"/>
          <w:sz w:val="18"/>
          <w:szCs w:val="18"/>
        </w:rPr>
        <w:t xml:space="preserve"> осуществляет следующие полномочия:</w:t>
      </w:r>
    </w:p>
    <w:p w:rsidR="00ED40FC" w:rsidRDefault="00ED40FC" w:rsidP="00ED40FC">
      <w:pPr>
        <w:ind w:firstLine="567"/>
        <w:jc w:val="both"/>
        <w:rPr>
          <w:rFonts w:cs="Times New Roman"/>
          <w:sz w:val="18"/>
          <w:szCs w:val="18"/>
        </w:rPr>
      </w:pPr>
      <w:r>
        <w:rPr>
          <w:rFonts w:cs="Times New Roman"/>
          <w:sz w:val="18"/>
          <w:szCs w:val="1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ED40FC" w:rsidRDefault="00ED40FC" w:rsidP="00ED40FC">
      <w:pPr>
        <w:ind w:firstLine="567"/>
        <w:jc w:val="both"/>
        <w:rPr>
          <w:rFonts w:cs="Times New Roman"/>
          <w:sz w:val="18"/>
          <w:szCs w:val="18"/>
        </w:rPr>
      </w:pPr>
      <w:r>
        <w:rPr>
          <w:rFonts w:cs="Times New Roman"/>
          <w:sz w:val="18"/>
          <w:szCs w:val="1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организация от исполнения своих обязательств;</w:t>
      </w:r>
    </w:p>
    <w:p w:rsidR="00ED40FC" w:rsidRDefault="00ED40FC" w:rsidP="00ED40FC">
      <w:pPr>
        <w:ind w:firstLine="567"/>
        <w:jc w:val="both"/>
        <w:rPr>
          <w:rFonts w:cs="Times New Roman"/>
          <w:sz w:val="18"/>
          <w:szCs w:val="18"/>
        </w:rPr>
      </w:pPr>
      <w:r>
        <w:rPr>
          <w:rFonts w:cs="Times New Roman"/>
          <w:sz w:val="18"/>
          <w:szCs w:val="18"/>
        </w:rPr>
        <w:t>3) утверждает схемы водоснабжения и водоотведения поселений;</w:t>
      </w:r>
    </w:p>
    <w:p w:rsidR="00ED40FC" w:rsidRDefault="00ED40FC" w:rsidP="00ED40FC">
      <w:pPr>
        <w:tabs>
          <w:tab w:val="left" w:pos="105"/>
        </w:tabs>
        <w:ind w:firstLine="567"/>
        <w:jc w:val="both"/>
        <w:rPr>
          <w:rFonts w:cs="Times New Roman"/>
          <w:sz w:val="18"/>
          <w:szCs w:val="18"/>
        </w:rPr>
      </w:pPr>
      <w:r>
        <w:rPr>
          <w:rFonts w:cs="Times New Roman"/>
          <w:sz w:val="18"/>
          <w:szCs w:val="18"/>
        </w:rPr>
        <w:t>4) создает условия для обеспечения жителей поселения услугами торговли, общественного питания, бытового обслуживания;</w:t>
      </w:r>
    </w:p>
    <w:p w:rsidR="00ED40FC" w:rsidRDefault="00ED40FC" w:rsidP="00ED40FC">
      <w:pPr>
        <w:tabs>
          <w:tab w:val="left" w:pos="105"/>
        </w:tabs>
        <w:ind w:firstLine="567"/>
        <w:jc w:val="both"/>
        <w:rPr>
          <w:rFonts w:cs="Times New Roman"/>
          <w:sz w:val="18"/>
          <w:szCs w:val="18"/>
        </w:rPr>
      </w:pPr>
      <w:r>
        <w:rPr>
          <w:rFonts w:cs="Times New Roman"/>
          <w:sz w:val="18"/>
          <w:szCs w:val="18"/>
        </w:rPr>
        <w:t>5) организует ритуальные услуги и содержание мест захоронения;</w:t>
      </w:r>
    </w:p>
    <w:p w:rsidR="00ED40FC" w:rsidRDefault="00ED40FC" w:rsidP="00ED40FC">
      <w:pPr>
        <w:tabs>
          <w:tab w:val="left" w:pos="105"/>
        </w:tabs>
        <w:ind w:firstLine="567"/>
        <w:jc w:val="both"/>
        <w:rPr>
          <w:rFonts w:cs="Times New Roman"/>
          <w:sz w:val="18"/>
          <w:szCs w:val="18"/>
        </w:rPr>
      </w:pPr>
      <w:r>
        <w:rPr>
          <w:rFonts w:cs="Times New Roman"/>
          <w:sz w:val="18"/>
          <w:szCs w:val="18"/>
        </w:rPr>
        <w:t>6) организует сбор и вывоз бытовых отходов и мусора;</w:t>
      </w:r>
    </w:p>
    <w:p w:rsidR="00ED40FC" w:rsidRDefault="00ED40FC" w:rsidP="00ED40FC">
      <w:pPr>
        <w:pStyle w:val="ConsNormal"/>
        <w:widowControl/>
        <w:tabs>
          <w:tab w:val="left" w:pos="105"/>
        </w:tabs>
        <w:ind w:firstLine="567"/>
        <w:jc w:val="both"/>
        <w:rPr>
          <w:rFonts w:ascii="Times New Roman" w:hAnsi="Times New Roman" w:cs="Times New Roman"/>
          <w:sz w:val="18"/>
          <w:szCs w:val="18"/>
        </w:rPr>
      </w:pPr>
      <w:r>
        <w:rPr>
          <w:rFonts w:ascii="Times New Roman" w:hAnsi="Times New Roman" w:cs="Times New Roman"/>
          <w:sz w:val="18"/>
          <w:szCs w:val="18"/>
        </w:rPr>
        <w:t>7) рассматривает жалобы потребителей, консультирует их по вопросам защиты прав потребителей;</w:t>
      </w:r>
    </w:p>
    <w:p w:rsidR="00ED40FC" w:rsidRDefault="00ED40FC" w:rsidP="00ED40FC">
      <w:pPr>
        <w:pStyle w:val="ConsNormal"/>
        <w:widowControl/>
        <w:tabs>
          <w:tab w:val="left" w:pos="105"/>
        </w:tabs>
        <w:ind w:firstLine="567"/>
        <w:jc w:val="both"/>
        <w:rPr>
          <w:rFonts w:ascii="Times New Roman" w:hAnsi="Times New Roman" w:cs="Times New Roman"/>
          <w:sz w:val="18"/>
          <w:szCs w:val="18"/>
        </w:rPr>
      </w:pPr>
      <w:r>
        <w:rPr>
          <w:rFonts w:ascii="Times New Roman" w:hAnsi="Times New Roman" w:cs="Times New Roman"/>
          <w:sz w:val="18"/>
          <w:szCs w:val="18"/>
        </w:rPr>
        <w:t>8) обращается в суды в защиту прав потребителей (неопределенного круга потребителей);</w:t>
      </w:r>
    </w:p>
    <w:p w:rsidR="00ED40FC" w:rsidRDefault="00ED40FC" w:rsidP="00ED40FC">
      <w:pPr>
        <w:pStyle w:val="ConsNormal"/>
        <w:widowControl/>
        <w:tabs>
          <w:tab w:val="left" w:pos="105"/>
        </w:tabs>
        <w:ind w:firstLine="567"/>
        <w:jc w:val="both"/>
        <w:rPr>
          <w:rFonts w:ascii="Times New Roman" w:hAnsi="Times New Roman" w:cs="Times New Roman"/>
          <w:sz w:val="18"/>
          <w:szCs w:val="18"/>
        </w:rPr>
      </w:pPr>
      <w:r>
        <w:rPr>
          <w:rFonts w:ascii="Times New Roman" w:hAnsi="Times New Roman" w:cs="Times New Roman"/>
          <w:sz w:val="18"/>
          <w:szCs w:val="18"/>
        </w:rPr>
        <w:lastRenderedPageBreak/>
        <w:t>9)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D40FC" w:rsidRDefault="00ED40FC" w:rsidP="00ED40FC">
      <w:pPr>
        <w:widowControl w:val="0"/>
        <w:suppressAutoHyphens w:val="0"/>
        <w:autoSpaceDE w:val="0"/>
        <w:autoSpaceDN w:val="0"/>
        <w:adjustRightInd w:val="0"/>
        <w:ind w:firstLine="567"/>
        <w:jc w:val="both"/>
        <w:rPr>
          <w:rFonts w:cs="Times New Roman"/>
          <w:sz w:val="18"/>
          <w:szCs w:val="18"/>
          <w:lang w:eastAsia="ru-RU"/>
        </w:rPr>
      </w:pPr>
      <w:r>
        <w:rPr>
          <w:rFonts w:cs="Times New Roman"/>
          <w:sz w:val="18"/>
          <w:szCs w:val="18"/>
        </w:rPr>
        <w:t xml:space="preserve">10) предъявляет иски в суды о </w:t>
      </w:r>
      <w:r>
        <w:rPr>
          <w:rFonts w:cs="Times New Roman"/>
          <w:sz w:val="18"/>
          <w:szCs w:val="1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D40FC" w:rsidRDefault="00ED40FC" w:rsidP="00ED40FC">
      <w:pPr>
        <w:tabs>
          <w:tab w:val="left" w:pos="105"/>
        </w:tabs>
        <w:ind w:firstLine="567"/>
        <w:jc w:val="both"/>
        <w:rPr>
          <w:rFonts w:cs="Times New Roman"/>
          <w:sz w:val="18"/>
          <w:szCs w:val="18"/>
        </w:rPr>
      </w:pPr>
      <w:r>
        <w:rPr>
          <w:rFonts w:cs="Times New Roman"/>
          <w:sz w:val="18"/>
          <w:szCs w:val="18"/>
        </w:rPr>
        <w:t>11) содействует в развитии сельскохозяйственного производства, создает условия для развития малого и среднего предпринимательства;</w:t>
      </w:r>
    </w:p>
    <w:p w:rsidR="00ED40FC" w:rsidRDefault="00ED40FC" w:rsidP="00ED40FC">
      <w:pPr>
        <w:tabs>
          <w:tab w:val="left" w:pos="105"/>
        </w:tabs>
        <w:ind w:firstLine="567"/>
        <w:jc w:val="both"/>
        <w:rPr>
          <w:rFonts w:cs="Times New Roman"/>
          <w:sz w:val="18"/>
          <w:szCs w:val="18"/>
        </w:rPr>
      </w:pPr>
      <w:r>
        <w:rPr>
          <w:rFonts w:cs="Times New Roman"/>
          <w:sz w:val="18"/>
          <w:szCs w:val="18"/>
        </w:rPr>
        <w:t>12) иные полномочия в соответствии с законодательством.</w:t>
      </w:r>
    </w:p>
    <w:p w:rsidR="00ED40FC" w:rsidRDefault="00ED40FC" w:rsidP="00ED40FC">
      <w:pPr>
        <w:tabs>
          <w:tab w:val="left" w:pos="0"/>
        </w:tabs>
        <w:ind w:firstLine="567"/>
        <w:jc w:val="both"/>
        <w:rPr>
          <w:rFonts w:cs="Times New Roman"/>
          <w:kern w:val="2"/>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w:t>
      </w:r>
      <w:r>
        <w:rPr>
          <w:rFonts w:cs="Times New Roman"/>
          <w:b/>
          <w:sz w:val="18"/>
          <w:szCs w:val="18"/>
        </w:rPr>
        <w:t xml:space="preserve"> 38. Полномочия администрации в области строительства, транспорта и связи</w:t>
      </w:r>
    </w:p>
    <w:p w:rsidR="00ED40FC" w:rsidRDefault="00ED40FC" w:rsidP="00ED40FC">
      <w:pPr>
        <w:ind w:firstLine="567"/>
        <w:jc w:val="both"/>
        <w:rPr>
          <w:rFonts w:cs="Times New Roman"/>
          <w:sz w:val="18"/>
          <w:szCs w:val="18"/>
        </w:rPr>
      </w:pPr>
      <w:r>
        <w:rPr>
          <w:rFonts w:cs="Times New Roman"/>
          <w:sz w:val="18"/>
          <w:szCs w:val="18"/>
        </w:rPr>
        <w:t>Администрация в области строительства, транспорта и связи осуществляет следующие полномочия:</w:t>
      </w:r>
    </w:p>
    <w:p w:rsidR="00ED40FC" w:rsidRDefault="00ED40FC" w:rsidP="00ED40FC">
      <w:pPr>
        <w:tabs>
          <w:tab w:val="left" w:pos="75"/>
        </w:tabs>
        <w:ind w:firstLine="567"/>
        <w:jc w:val="both"/>
        <w:rPr>
          <w:rFonts w:cs="Times New Roman"/>
          <w:sz w:val="18"/>
          <w:szCs w:val="18"/>
        </w:rPr>
      </w:pPr>
      <w:r>
        <w:rPr>
          <w:rFonts w:cs="Times New Roman"/>
          <w:sz w:val="18"/>
          <w:szCs w:val="18"/>
        </w:rPr>
        <w:t>1) разрабатывает проект генерального плана поселения;</w:t>
      </w:r>
    </w:p>
    <w:p w:rsidR="00ED40FC" w:rsidRDefault="00ED40FC" w:rsidP="00ED40FC">
      <w:pPr>
        <w:tabs>
          <w:tab w:val="left" w:pos="75"/>
        </w:tabs>
        <w:ind w:firstLine="567"/>
        <w:jc w:val="both"/>
        <w:rPr>
          <w:rFonts w:cs="Times New Roman"/>
          <w:sz w:val="18"/>
          <w:szCs w:val="18"/>
        </w:rPr>
      </w:pPr>
      <w:r>
        <w:rPr>
          <w:rFonts w:cs="Times New Roman"/>
          <w:sz w:val="18"/>
          <w:szCs w:val="18"/>
        </w:rPr>
        <w:t>2) разрабатывает проекты правил землепользования и застройки поселения, подготавливает документацию по планировке территории поселения;</w:t>
      </w:r>
    </w:p>
    <w:p w:rsidR="00ED40FC" w:rsidRDefault="00ED40FC" w:rsidP="00ED40FC">
      <w:pPr>
        <w:tabs>
          <w:tab w:val="left" w:pos="75"/>
        </w:tabs>
        <w:ind w:firstLine="567"/>
        <w:jc w:val="both"/>
        <w:rPr>
          <w:rFonts w:cs="Times New Roman"/>
          <w:sz w:val="18"/>
          <w:szCs w:val="18"/>
        </w:rPr>
      </w:pPr>
      <w:r>
        <w:rPr>
          <w:rFonts w:cs="Times New Roman"/>
          <w:sz w:val="18"/>
          <w:szCs w:val="18"/>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ED40FC" w:rsidRDefault="00ED40FC" w:rsidP="00ED40FC">
      <w:pPr>
        <w:tabs>
          <w:tab w:val="left" w:pos="75"/>
        </w:tabs>
        <w:ind w:firstLine="567"/>
        <w:jc w:val="both"/>
        <w:rPr>
          <w:rFonts w:cs="Times New Roman"/>
          <w:sz w:val="18"/>
          <w:szCs w:val="18"/>
        </w:rPr>
      </w:pPr>
      <w:r>
        <w:rPr>
          <w:rFonts w:cs="Times New Roman"/>
          <w:sz w:val="18"/>
          <w:szCs w:val="18"/>
        </w:rPr>
        <w:t>4) разрабатывает местные нормативы градостроительного проектирования поселения;</w:t>
      </w:r>
    </w:p>
    <w:p w:rsidR="00ED40FC" w:rsidRDefault="00ED40FC" w:rsidP="00ED40FC">
      <w:pPr>
        <w:tabs>
          <w:tab w:val="left" w:pos="75"/>
        </w:tabs>
        <w:ind w:firstLine="567"/>
        <w:jc w:val="both"/>
        <w:rPr>
          <w:rFonts w:cs="Times New Roman"/>
          <w:sz w:val="18"/>
          <w:szCs w:val="18"/>
          <w:lang w:eastAsia="ru-RU"/>
        </w:rPr>
      </w:pPr>
      <w:r>
        <w:rPr>
          <w:rFonts w:cs="Times New Roman"/>
          <w:sz w:val="18"/>
          <w:szCs w:val="18"/>
          <w:lang w:eastAsia="ru-RU"/>
        </w:rPr>
        <w:t>5) согласовывает проект схемы территориального планирования муниципального образования Успенский район в части возможного влияния планируемых для размещения объектов местного значения муниципального образования Успенский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ED40FC" w:rsidRDefault="00ED40FC" w:rsidP="00ED40FC">
      <w:pPr>
        <w:widowControl w:val="0"/>
        <w:suppressAutoHyphens w:val="0"/>
        <w:autoSpaceDE w:val="0"/>
        <w:autoSpaceDN w:val="0"/>
        <w:adjustRightInd w:val="0"/>
        <w:ind w:firstLine="567"/>
        <w:jc w:val="both"/>
        <w:rPr>
          <w:sz w:val="18"/>
          <w:szCs w:val="18"/>
          <w:lang w:eastAsia="ru-RU"/>
        </w:rPr>
      </w:pPr>
      <w:r>
        <w:rPr>
          <w:sz w:val="18"/>
          <w:szCs w:val="18"/>
        </w:rPr>
        <w:t xml:space="preserve">6) разрабатывает программы комплексного развития систем коммунальной, </w:t>
      </w:r>
      <w:r>
        <w:rPr>
          <w:bCs/>
          <w:sz w:val="18"/>
          <w:szCs w:val="18"/>
        </w:rPr>
        <w:t xml:space="preserve">транспортной, социальной </w:t>
      </w:r>
      <w:r>
        <w:rPr>
          <w:sz w:val="18"/>
          <w:szCs w:val="18"/>
        </w:rPr>
        <w:t>инфраструктур поселения;</w:t>
      </w:r>
    </w:p>
    <w:p w:rsidR="00ED40FC" w:rsidRDefault="00ED40FC" w:rsidP="00ED40FC">
      <w:pPr>
        <w:tabs>
          <w:tab w:val="left" w:pos="75"/>
        </w:tabs>
        <w:ind w:firstLine="567"/>
        <w:jc w:val="both"/>
        <w:rPr>
          <w:rFonts w:cs="Times New Roman"/>
          <w:sz w:val="18"/>
          <w:szCs w:val="18"/>
        </w:rPr>
      </w:pPr>
      <w:r>
        <w:rPr>
          <w:rFonts w:cs="Times New Roman"/>
          <w:sz w:val="18"/>
          <w:szCs w:val="1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ED40FC" w:rsidRDefault="00ED40FC" w:rsidP="00ED40FC">
      <w:pPr>
        <w:tabs>
          <w:tab w:val="left" w:pos="75"/>
        </w:tabs>
        <w:ind w:firstLine="567"/>
        <w:jc w:val="both"/>
        <w:rPr>
          <w:rFonts w:cs="Times New Roman"/>
          <w:sz w:val="18"/>
          <w:szCs w:val="18"/>
        </w:rPr>
      </w:pPr>
      <w:r>
        <w:rPr>
          <w:rFonts w:cs="Times New Roman"/>
          <w:sz w:val="18"/>
          <w:szCs w:val="1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D40FC" w:rsidRDefault="00ED40FC" w:rsidP="00ED40FC">
      <w:pPr>
        <w:tabs>
          <w:tab w:val="left" w:pos="75"/>
        </w:tabs>
        <w:ind w:firstLine="567"/>
        <w:jc w:val="both"/>
        <w:rPr>
          <w:rFonts w:cs="Times New Roman"/>
          <w:sz w:val="18"/>
          <w:szCs w:val="18"/>
        </w:rPr>
      </w:pPr>
      <w:r>
        <w:rPr>
          <w:rFonts w:cs="Times New Roman"/>
          <w:sz w:val="18"/>
          <w:szCs w:val="1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D40FC" w:rsidRDefault="00ED40FC" w:rsidP="00ED40FC">
      <w:pPr>
        <w:tabs>
          <w:tab w:val="left" w:pos="75"/>
        </w:tabs>
        <w:ind w:firstLine="567"/>
        <w:jc w:val="both"/>
        <w:rPr>
          <w:rFonts w:cs="Times New Roman"/>
          <w:sz w:val="18"/>
          <w:szCs w:val="18"/>
        </w:rPr>
      </w:pPr>
      <w:r>
        <w:rPr>
          <w:rFonts w:cs="Times New Roman"/>
          <w:sz w:val="18"/>
          <w:szCs w:val="1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D40FC" w:rsidRDefault="00ED40FC" w:rsidP="00ED40FC">
      <w:pPr>
        <w:tabs>
          <w:tab w:val="left" w:pos="75"/>
        </w:tabs>
        <w:ind w:firstLine="567"/>
        <w:jc w:val="both"/>
        <w:rPr>
          <w:rFonts w:cs="Times New Roman"/>
          <w:sz w:val="18"/>
          <w:szCs w:val="18"/>
        </w:rPr>
      </w:pPr>
      <w:r>
        <w:rPr>
          <w:rFonts w:cs="Times New Roman"/>
          <w:sz w:val="18"/>
          <w:szCs w:val="18"/>
        </w:rPr>
        <w:t>11) иные полномочия, предусмотренные законодательством.</w:t>
      </w:r>
    </w:p>
    <w:p w:rsidR="00ED40FC" w:rsidRDefault="00ED40FC" w:rsidP="00ED40FC">
      <w:pPr>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w:t>
      </w:r>
      <w:r>
        <w:rPr>
          <w:rFonts w:cs="Times New Roman"/>
          <w:b/>
          <w:sz w:val="18"/>
          <w:szCs w:val="18"/>
        </w:rPr>
        <w:t xml:space="preserve"> 39. Полномочия администрации в области использования автомобильных дорог, осуществления дорожной деятельности</w:t>
      </w:r>
    </w:p>
    <w:p w:rsidR="00ED40FC" w:rsidRDefault="00ED40FC" w:rsidP="00ED40FC">
      <w:pPr>
        <w:ind w:firstLine="567"/>
        <w:jc w:val="both"/>
        <w:rPr>
          <w:rFonts w:cs="Times New Roman"/>
          <w:sz w:val="18"/>
          <w:szCs w:val="18"/>
        </w:rPr>
      </w:pPr>
      <w:r>
        <w:rPr>
          <w:rFonts w:cs="Times New Roman"/>
          <w:sz w:val="18"/>
          <w:szCs w:val="18"/>
        </w:rPr>
        <w:t>Администрация в области использования автомобильных дорог, осуществления дорожной деятельности осуществляет следующие полномочия:</w:t>
      </w:r>
    </w:p>
    <w:p w:rsidR="00ED40FC" w:rsidRDefault="00ED40FC" w:rsidP="00ED40FC">
      <w:pPr>
        <w:pStyle w:val="ConsTitle"/>
        <w:widowControl/>
        <w:tabs>
          <w:tab w:val="left" w:pos="105"/>
        </w:tabs>
        <w:spacing w:line="240" w:lineRule="auto"/>
        <w:ind w:right="0" w:firstLine="567"/>
        <w:rPr>
          <w:rFonts w:ascii="Times New Roman" w:hAnsi="Times New Roman" w:cs="Times New Roman"/>
          <w:b w:val="0"/>
          <w:sz w:val="18"/>
          <w:szCs w:val="18"/>
        </w:rPr>
      </w:pPr>
      <w:r>
        <w:rPr>
          <w:rFonts w:ascii="Times New Roman" w:hAnsi="Times New Roman" w:cs="Times New Roman"/>
          <w:b w:val="0"/>
          <w:sz w:val="18"/>
          <w:szCs w:val="18"/>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ED40FC" w:rsidRDefault="00ED40FC" w:rsidP="00ED40FC">
      <w:pPr>
        <w:pStyle w:val="ConsTitle"/>
        <w:widowControl/>
        <w:tabs>
          <w:tab w:val="left" w:pos="105"/>
        </w:tabs>
        <w:spacing w:line="240" w:lineRule="auto"/>
        <w:ind w:right="0" w:firstLine="567"/>
        <w:rPr>
          <w:rFonts w:ascii="Times New Roman" w:hAnsi="Times New Roman" w:cs="Times New Roman"/>
          <w:b w:val="0"/>
          <w:sz w:val="18"/>
          <w:szCs w:val="18"/>
        </w:rPr>
      </w:pPr>
      <w:r>
        <w:rPr>
          <w:rFonts w:ascii="Times New Roman" w:hAnsi="Times New Roman" w:cs="Times New Roman"/>
          <w:b w:val="0"/>
          <w:sz w:val="18"/>
          <w:szCs w:val="1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D40FC" w:rsidRDefault="00ED40FC" w:rsidP="00ED40FC">
      <w:pPr>
        <w:pStyle w:val="ConsTitle"/>
        <w:widowControl/>
        <w:tabs>
          <w:tab w:val="left" w:pos="105"/>
        </w:tabs>
        <w:spacing w:line="240" w:lineRule="auto"/>
        <w:ind w:right="0" w:firstLine="567"/>
        <w:rPr>
          <w:rFonts w:ascii="Times New Roman" w:hAnsi="Times New Roman" w:cs="Times New Roman"/>
          <w:b w:val="0"/>
          <w:sz w:val="18"/>
          <w:szCs w:val="18"/>
        </w:rPr>
      </w:pPr>
      <w:r>
        <w:rPr>
          <w:rFonts w:ascii="Times New Roman" w:hAnsi="Times New Roman" w:cs="Times New Roman"/>
          <w:b w:val="0"/>
          <w:sz w:val="18"/>
          <w:szCs w:val="1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D40FC" w:rsidRDefault="00ED40FC" w:rsidP="00ED40FC">
      <w:pPr>
        <w:pStyle w:val="ConsTitle"/>
        <w:widowControl/>
        <w:tabs>
          <w:tab w:val="left" w:pos="105"/>
        </w:tabs>
        <w:spacing w:line="240" w:lineRule="auto"/>
        <w:ind w:right="0" w:firstLine="567"/>
        <w:rPr>
          <w:rFonts w:ascii="Times New Roman" w:hAnsi="Times New Roman" w:cs="Times New Roman"/>
          <w:b w:val="0"/>
          <w:sz w:val="18"/>
          <w:szCs w:val="18"/>
        </w:rPr>
      </w:pPr>
      <w:r>
        <w:rPr>
          <w:rFonts w:ascii="Times New Roman" w:hAnsi="Times New Roman" w:cs="Times New Roman"/>
          <w:b w:val="0"/>
          <w:sz w:val="18"/>
          <w:szCs w:val="1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cs="Times New Roman"/>
          <w:b w:val="0"/>
          <w:sz w:val="18"/>
          <w:szCs w:val="18"/>
          <w:lang w:eastAsia="ru-RU"/>
        </w:rPr>
        <w:t>медицинских организаций, организаций</w:t>
      </w:r>
      <w:r>
        <w:rPr>
          <w:rFonts w:ascii="Times New Roman" w:hAnsi="Times New Roman" w:cs="Times New Roman"/>
          <w:b w:val="0"/>
          <w:sz w:val="18"/>
          <w:szCs w:val="18"/>
        </w:rPr>
        <w:t xml:space="preserve"> связи, а равно информацию о безопасных условиях движения на соответствующих участках дорог;</w:t>
      </w:r>
    </w:p>
    <w:p w:rsidR="00ED40FC" w:rsidRDefault="00ED40FC" w:rsidP="00ED40FC">
      <w:pPr>
        <w:pStyle w:val="ConsTitle"/>
        <w:widowControl/>
        <w:tabs>
          <w:tab w:val="left" w:pos="105"/>
        </w:tabs>
        <w:spacing w:line="240" w:lineRule="auto"/>
        <w:ind w:right="0" w:firstLine="567"/>
        <w:rPr>
          <w:rFonts w:ascii="Times New Roman" w:hAnsi="Times New Roman" w:cs="Times New Roman"/>
          <w:b w:val="0"/>
          <w:sz w:val="18"/>
          <w:szCs w:val="18"/>
        </w:rPr>
      </w:pPr>
      <w:r>
        <w:rPr>
          <w:rFonts w:ascii="Times New Roman" w:hAnsi="Times New Roman" w:cs="Times New Roman"/>
          <w:b w:val="0"/>
          <w:sz w:val="18"/>
          <w:szCs w:val="18"/>
        </w:rPr>
        <w:t>5) иные полномочия, предусмотренные законодательством.</w:t>
      </w:r>
    </w:p>
    <w:p w:rsidR="00ED40FC" w:rsidRDefault="00ED40FC" w:rsidP="00ED40FC">
      <w:pPr>
        <w:tabs>
          <w:tab w:val="left" w:pos="0"/>
        </w:tabs>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40. Полномочия администрации в области жилищных отношений</w:t>
      </w:r>
    </w:p>
    <w:p w:rsidR="00ED40FC" w:rsidRDefault="00ED40FC" w:rsidP="00ED40FC">
      <w:pPr>
        <w:ind w:firstLine="567"/>
        <w:jc w:val="both"/>
        <w:rPr>
          <w:rFonts w:cs="Times New Roman"/>
          <w:sz w:val="18"/>
          <w:szCs w:val="18"/>
        </w:rPr>
      </w:pPr>
      <w:r>
        <w:rPr>
          <w:rFonts w:cs="Times New Roman"/>
          <w:sz w:val="18"/>
          <w:szCs w:val="18"/>
        </w:rPr>
        <w:t>Администрация в области жилищных отношений осуществляет следующие полномочия:</w:t>
      </w:r>
    </w:p>
    <w:p w:rsidR="00ED40FC" w:rsidRDefault="00ED40FC" w:rsidP="00ED40FC">
      <w:pPr>
        <w:widowControl w:val="0"/>
        <w:tabs>
          <w:tab w:val="left" w:pos="390"/>
        </w:tabs>
        <w:ind w:firstLine="567"/>
        <w:jc w:val="both"/>
        <w:rPr>
          <w:rFonts w:cs="Times New Roman"/>
          <w:sz w:val="18"/>
          <w:szCs w:val="18"/>
        </w:rPr>
      </w:pPr>
      <w:r>
        <w:rPr>
          <w:rFonts w:cs="Times New Roman"/>
          <w:sz w:val="18"/>
          <w:szCs w:val="18"/>
        </w:rPr>
        <w:t>1) учет муниципального жилищного фонда и осуществление муниципального жилищного контроля;</w:t>
      </w:r>
    </w:p>
    <w:p w:rsidR="00ED40FC" w:rsidRDefault="00ED40FC" w:rsidP="00ED40FC">
      <w:pPr>
        <w:tabs>
          <w:tab w:val="left" w:pos="90"/>
        </w:tabs>
        <w:ind w:firstLine="567"/>
        <w:jc w:val="both"/>
        <w:rPr>
          <w:rFonts w:cs="Times New Roman"/>
          <w:sz w:val="18"/>
          <w:szCs w:val="18"/>
        </w:rPr>
      </w:pPr>
      <w:r>
        <w:rPr>
          <w:rFonts w:cs="Times New Roman"/>
          <w:sz w:val="18"/>
          <w:szCs w:val="18"/>
        </w:rPr>
        <w:t>2) ведет в установленном порядке учет граждан в качестве нуждающихся в жилых помещениях, предоставляемых по договорам социального найма;</w:t>
      </w:r>
    </w:p>
    <w:p w:rsidR="00ED40FC" w:rsidRDefault="00ED40FC" w:rsidP="00ED40FC">
      <w:pPr>
        <w:tabs>
          <w:tab w:val="left" w:pos="90"/>
        </w:tabs>
        <w:ind w:firstLine="567"/>
        <w:jc w:val="both"/>
        <w:rPr>
          <w:rFonts w:cs="Times New Roman"/>
          <w:sz w:val="18"/>
          <w:szCs w:val="18"/>
        </w:rPr>
      </w:pPr>
      <w:r>
        <w:rPr>
          <w:rFonts w:cs="Times New Roman"/>
          <w:sz w:val="18"/>
          <w:szCs w:val="1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ED40FC" w:rsidRDefault="00ED40FC" w:rsidP="00ED40FC">
      <w:pPr>
        <w:tabs>
          <w:tab w:val="left" w:pos="90"/>
        </w:tabs>
        <w:ind w:firstLine="567"/>
        <w:jc w:val="both"/>
        <w:rPr>
          <w:rFonts w:cs="Times New Roman"/>
          <w:sz w:val="18"/>
          <w:szCs w:val="18"/>
        </w:rPr>
      </w:pPr>
      <w:r>
        <w:rPr>
          <w:rFonts w:cs="Times New Roman"/>
          <w:sz w:val="18"/>
          <w:szCs w:val="18"/>
        </w:rPr>
        <w:t>4) согласовывает переустройство и перепланировку жилых помещений;</w:t>
      </w:r>
    </w:p>
    <w:p w:rsidR="00ED40FC" w:rsidRDefault="00ED40FC" w:rsidP="00ED40FC">
      <w:pPr>
        <w:tabs>
          <w:tab w:val="left" w:pos="90"/>
        </w:tabs>
        <w:ind w:firstLine="567"/>
        <w:jc w:val="both"/>
        <w:rPr>
          <w:rFonts w:cs="Times New Roman"/>
          <w:sz w:val="18"/>
          <w:szCs w:val="18"/>
        </w:rPr>
      </w:pPr>
      <w:r>
        <w:rPr>
          <w:rFonts w:cs="Times New Roman"/>
          <w:sz w:val="18"/>
          <w:szCs w:val="18"/>
        </w:rPr>
        <w:t>5) признает в установленном порядке жилые помещения муниципального жилищного фонда непригодными для проживания;</w:t>
      </w:r>
    </w:p>
    <w:p w:rsidR="00ED40FC" w:rsidRDefault="00ED40FC" w:rsidP="00ED40FC">
      <w:pPr>
        <w:tabs>
          <w:tab w:val="left" w:pos="90"/>
        </w:tabs>
        <w:ind w:firstLine="567"/>
        <w:jc w:val="both"/>
        <w:rPr>
          <w:rFonts w:cs="Times New Roman"/>
          <w:sz w:val="18"/>
          <w:szCs w:val="18"/>
        </w:rPr>
      </w:pPr>
      <w:r>
        <w:rPr>
          <w:rFonts w:cs="Times New Roman"/>
          <w:sz w:val="18"/>
          <w:szCs w:val="1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40FC" w:rsidRDefault="00ED40FC" w:rsidP="00ED40FC">
      <w:pPr>
        <w:tabs>
          <w:tab w:val="left" w:pos="90"/>
        </w:tabs>
        <w:ind w:firstLine="567"/>
        <w:jc w:val="both"/>
        <w:rPr>
          <w:rFonts w:cs="Times New Roman"/>
          <w:sz w:val="18"/>
          <w:szCs w:val="18"/>
        </w:rPr>
      </w:pPr>
      <w:r>
        <w:rPr>
          <w:rFonts w:cs="Times New Roman"/>
          <w:sz w:val="18"/>
          <w:szCs w:val="18"/>
        </w:rPr>
        <w:lastRenderedPageBreak/>
        <w:t>7) организует содержание, строительство муниципального жилищного фонда, создает условия для жилищного строительства;</w:t>
      </w:r>
    </w:p>
    <w:p w:rsidR="00ED40FC" w:rsidRDefault="00ED40FC" w:rsidP="00ED40FC">
      <w:pPr>
        <w:tabs>
          <w:tab w:val="left" w:pos="90"/>
        </w:tabs>
        <w:ind w:firstLine="567"/>
        <w:jc w:val="both"/>
        <w:rPr>
          <w:rFonts w:cs="Times New Roman"/>
          <w:sz w:val="18"/>
          <w:szCs w:val="18"/>
        </w:rPr>
      </w:pPr>
      <w:r>
        <w:rPr>
          <w:rFonts w:cs="Times New Roman"/>
          <w:sz w:val="18"/>
          <w:szCs w:val="1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D40FC" w:rsidRDefault="00ED40FC" w:rsidP="00ED40FC">
      <w:pPr>
        <w:tabs>
          <w:tab w:val="left" w:pos="90"/>
        </w:tabs>
        <w:ind w:firstLine="567"/>
        <w:jc w:val="both"/>
        <w:rPr>
          <w:rFonts w:cs="Times New Roman"/>
          <w:sz w:val="18"/>
          <w:szCs w:val="18"/>
        </w:rPr>
      </w:pPr>
      <w:r>
        <w:rPr>
          <w:rFonts w:cs="Times New Roman"/>
          <w:sz w:val="18"/>
          <w:szCs w:val="18"/>
        </w:rPr>
        <w:t>9) иные полномочия, предусмотренные законодательством.</w:t>
      </w:r>
    </w:p>
    <w:p w:rsidR="00ED40FC" w:rsidRDefault="00ED40FC" w:rsidP="00ED40FC">
      <w:pPr>
        <w:tabs>
          <w:tab w:val="left" w:pos="0"/>
        </w:tabs>
        <w:ind w:firstLine="567"/>
        <w:jc w:val="both"/>
        <w:rPr>
          <w:rFonts w:cs="Times New Roman"/>
          <w:kern w:val="2"/>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w:t>
      </w:r>
      <w:r>
        <w:rPr>
          <w:rFonts w:cs="Times New Roman"/>
          <w:b/>
          <w:sz w:val="18"/>
          <w:szCs w:val="18"/>
        </w:rPr>
        <w:t xml:space="preserve"> 41. Полномочия администрации в сфере регулирования земельных отношений и недропользования</w:t>
      </w:r>
    </w:p>
    <w:p w:rsidR="00ED40FC" w:rsidRDefault="00ED40FC" w:rsidP="00ED40FC">
      <w:pPr>
        <w:ind w:firstLine="567"/>
        <w:jc w:val="both"/>
        <w:rPr>
          <w:rFonts w:cs="Times New Roman"/>
          <w:sz w:val="18"/>
          <w:szCs w:val="18"/>
        </w:rPr>
      </w:pPr>
      <w:r>
        <w:rPr>
          <w:rFonts w:cs="Times New Roman"/>
          <w:sz w:val="18"/>
          <w:szCs w:val="18"/>
        </w:rPr>
        <w:t>Администрация в сфере регулирования земельных отношений и недропользования:</w:t>
      </w:r>
    </w:p>
    <w:p w:rsidR="00ED40FC" w:rsidRDefault="00ED40FC" w:rsidP="00ED40FC">
      <w:pPr>
        <w:ind w:firstLine="567"/>
        <w:jc w:val="both"/>
        <w:rPr>
          <w:rFonts w:cs="Times New Roman"/>
          <w:strike/>
          <w:sz w:val="18"/>
          <w:szCs w:val="18"/>
        </w:rPr>
      </w:pPr>
      <w:r>
        <w:rPr>
          <w:rFonts w:cs="Times New Roman"/>
          <w:sz w:val="18"/>
          <w:szCs w:val="18"/>
        </w:rPr>
        <w:t>1) управляет и распоряжается земельными участками, находящимися в муниципальной собственности;</w:t>
      </w:r>
    </w:p>
    <w:p w:rsidR="00ED40FC" w:rsidRDefault="00ED40FC" w:rsidP="00ED40FC">
      <w:pPr>
        <w:tabs>
          <w:tab w:val="left" w:pos="500"/>
        </w:tabs>
        <w:ind w:firstLine="567"/>
        <w:jc w:val="both"/>
        <w:rPr>
          <w:rFonts w:cs="Times New Roman"/>
          <w:sz w:val="18"/>
          <w:szCs w:val="18"/>
        </w:rPr>
      </w:pPr>
      <w:r>
        <w:rPr>
          <w:rFonts w:cs="Times New Roman"/>
          <w:sz w:val="18"/>
          <w:szCs w:val="18"/>
        </w:rPr>
        <w:t>2) переводит земли из одной категории в другую, за исключением земель сельскохозяйственного назначения, в установленном порядке;</w:t>
      </w:r>
    </w:p>
    <w:p w:rsidR="00ED40FC" w:rsidRDefault="00ED40FC" w:rsidP="00ED40FC">
      <w:pPr>
        <w:tabs>
          <w:tab w:val="left" w:pos="500"/>
        </w:tabs>
        <w:ind w:firstLine="567"/>
        <w:jc w:val="both"/>
        <w:rPr>
          <w:rFonts w:cs="Times New Roman"/>
          <w:sz w:val="18"/>
          <w:szCs w:val="18"/>
        </w:rPr>
      </w:pPr>
      <w:r>
        <w:rPr>
          <w:rFonts w:cs="Times New Roman"/>
          <w:sz w:val="18"/>
          <w:szCs w:val="18"/>
        </w:rPr>
        <w:t>3) резервирует земли и изымает земельные участки в границах поселения для муниципальных нужд;</w:t>
      </w:r>
    </w:p>
    <w:p w:rsidR="00ED40FC" w:rsidRDefault="00ED40FC" w:rsidP="00ED40FC">
      <w:pPr>
        <w:tabs>
          <w:tab w:val="left" w:pos="500"/>
        </w:tabs>
        <w:ind w:firstLine="567"/>
        <w:jc w:val="both"/>
        <w:rPr>
          <w:rFonts w:cs="Times New Roman"/>
          <w:sz w:val="18"/>
          <w:szCs w:val="18"/>
        </w:rPr>
      </w:pPr>
      <w:r>
        <w:rPr>
          <w:rFonts w:cs="Times New Roman"/>
          <w:sz w:val="18"/>
          <w:szCs w:val="18"/>
        </w:rPr>
        <w:t>4) осуществляет муниципальный земельный контроль;</w:t>
      </w:r>
    </w:p>
    <w:p w:rsidR="00ED40FC" w:rsidRDefault="00ED40FC" w:rsidP="00ED40FC">
      <w:pPr>
        <w:pStyle w:val="23"/>
        <w:tabs>
          <w:tab w:val="left" w:pos="500"/>
        </w:tabs>
        <w:spacing w:before="0" w:after="0"/>
        <w:ind w:firstLine="567"/>
        <w:rPr>
          <w:rFonts w:cs="Times New Roman"/>
          <w:sz w:val="18"/>
          <w:szCs w:val="18"/>
        </w:rPr>
      </w:pPr>
      <w:r>
        <w:rPr>
          <w:rFonts w:cs="Times New Roman"/>
          <w:sz w:val="18"/>
          <w:szCs w:val="18"/>
        </w:rPr>
        <w:t>5) предоставляет земельные участки, находящиеся в муниципальной собственности, в случаях, предусмотренных Земельным кодексом РФ;</w:t>
      </w:r>
    </w:p>
    <w:p w:rsidR="00ED40FC" w:rsidRDefault="00ED40FC" w:rsidP="00ED40FC">
      <w:pPr>
        <w:tabs>
          <w:tab w:val="left" w:pos="500"/>
        </w:tabs>
        <w:ind w:firstLine="567"/>
        <w:jc w:val="both"/>
        <w:rPr>
          <w:rFonts w:cs="Times New Roman"/>
          <w:sz w:val="18"/>
          <w:szCs w:val="18"/>
        </w:rPr>
      </w:pPr>
      <w:r>
        <w:rPr>
          <w:rFonts w:cs="Times New Roman"/>
          <w:sz w:val="18"/>
          <w:szCs w:val="18"/>
        </w:rPr>
        <w:t>6) развивает минерально-сырьевую базу для предприятий местной промышленности;</w:t>
      </w:r>
    </w:p>
    <w:p w:rsidR="00ED40FC" w:rsidRDefault="00ED40FC" w:rsidP="00ED40FC">
      <w:pPr>
        <w:tabs>
          <w:tab w:val="left" w:pos="500"/>
        </w:tabs>
        <w:ind w:firstLine="567"/>
        <w:jc w:val="both"/>
        <w:rPr>
          <w:rFonts w:cs="Times New Roman"/>
          <w:sz w:val="18"/>
          <w:szCs w:val="18"/>
        </w:rPr>
      </w:pPr>
      <w:r>
        <w:rPr>
          <w:rFonts w:cs="Times New Roman"/>
          <w:sz w:val="18"/>
          <w:szCs w:val="1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 февраля 1992 года № 2395-</w:t>
      </w:r>
      <w:r>
        <w:rPr>
          <w:rFonts w:cs="Times New Roman"/>
          <w:sz w:val="18"/>
          <w:szCs w:val="18"/>
          <w:lang w:val="en-US"/>
        </w:rPr>
        <w:t>I</w:t>
      </w:r>
      <w:r>
        <w:rPr>
          <w:rFonts w:cs="Times New Roman"/>
          <w:sz w:val="18"/>
          <w:szCs w:val="18"/>
        </w:rPr>
        <w:t xml:space="preserve"> «О недрах»;</w:t>
      </w:r>
    </w:p>
    <w:p w:rsidR="00ED40FC" w:rsidRDefault="00ED40FC" w:rsidP="00ED40FC">
      <w:pPr>
        <w:tabs>
          <w:tab w:val="left" w:pos="500"/>
        </w:tabs>
        <w:ind w:firstLine="567"/>
        <w:jc w:val="both"/>
        <w:rPr>
          <w:rFonts w:cs="Times New Roman"/>
          <w:sz w:val="18"/>
          <w:szCs w:val="18"/>
        </w:rPr>
      </w:pPr>
      <w:r>
        <w:rPr>
          <w:rFonts w:cs="Times New Roman"/>
          <w:sz w:val="18"/>
          <w:szCs w:val="1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D40FC" w:rsidRDefault="00ED40FC" w:rsidP="00ED40FC">
      <w:pPr>
        <w:ind w:firstLine="567"/>
        <w:jc w:val="both"/>
        <w:rPr>
          <w:rFonts w:cs="Times New Roman"/>
          <w:sz w:val="18"/>
          <w:szCs w:val="18"/>
        </w:rPr>
      </w:pPr>
      <w:r>
        <w:rPr>
          <w:rFonts w:cs="Times New Roman"/>
          <w:sz w:val="18"/>
          <w:szCs w:val="18"/>
        </w:rPr>
        <w:t>9) иные полномочия, предусмотренные законодательством.</w:t>
      </w:r>
    </w:p>
    <w:p w:rsidR="00ED40FC" w:rsidRDefault="00ED40FC" w:rsidP="00ED40FC">
      <w:pPr>
        <w:ind w:firstLine="567"/>
        <w:jc w:val="both"/>
        <w:rPr>
          <w:rFonts w:cs="Times New Roman"/>
          <w:kern w:val="2"/>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w:t>
      </w:r>
      <w:r>
        <w:rPr>
          <w:rFonts w:cs="Times New Roman"/>
          <w:b/>
          <w:sz w:val="18"/>
          <w:szCs w:val="18"/>
        </w:rPr>
        <w:t xml:space="preserve"> 42. Полномочия администрации в области использования и охраны водных объектов</w:t>
      </w:r>
    </w:p>
    <w:p w:rsidR="00ED40FC" w:rsidRDefault="00ED40FC" w:rsidP="00ED40FC">
      <w:pPr>
        <w:ind w:firstLine="567"/>
        <w:jc w:val="both"/>
        <w:rPr>
          <w:rFonts w:cs="Times New Roman"/>
          <w:sz w:val="18"/>
          <w:szCs w:val="18"/>
        </w:rPr>
      </w:pPr>
      <w:r>
        <w:rPr>
          <w:rFonts w:cs="Times New Roman"/>
          <w:sz w:val="18"/>
          <w:szCs w:val="18"/>
        </w:rPr>
        <w:t>Администрация в области использования и охраны водных объектов осуществляет следующие полномочия:</w:t>
      </w:r>
    </w:p>
    <w:p w:rsidR="00ED40FC" w:rsidRDefault="00ED40FC" w:rsidP="00ED40FC">
      <w:pPr>
        <w:ind w:firstLine="567"/>
        <w:jc w:val="both"/>
        <w:rPr>
          <w:rFonts w:cs="Times New Roman"/>
          <w:sz w:val="18"/>
          <w:szCs w:val="18"/>
        </w:rPr>
      </w:pPr>
      <w:r>
        <w:rPr>
          <w:rFonts w:cs="Times New Roman"/>
          <w:sz w:val="18"/>
          <w:szCs w:val="1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ED40FC" w:rsidRDefault="00ED40FC" w:rsidP="00ED40FC">
      <w:pPr>
        <w:ind w:firstLine="567"/>
        <w:jc w:val="both"/>
        <w:rPr>
          <w:rFonts w:cs="Times New Roman"/>
          <w:sz w:val="18"/>
          <w:szCs w:val="18"/>
        </w:rPr>
      </w:pPr>
      <w:r>
        <w:rPr>
          <w:rFonts w:cs="Times New Roman"/>
          <w:sz w:val="18"/>
          <w:szCs w:val="18"/>
        </w:rPr>
        <w:t>2) осуществляет мероприятия по обеспечению безопасности людей на водных объектах, охране их жизни и здоровья;</w:t>
      </w:r>
    </w:p>
    <w:p w:rsidR="00ED40FC" w:rsidRDefault="00ED40FC" w:rsidP="00ED40FC">
      <w:pPr>
        <w:ind w:firstLine="567"/>
        <w:jc w:val="both"/>
        <w:rPr>
          <w:rFonts w:cs="Times New Roman"/>
          <w:sz w:val="18"/>
          <w:szCs w:val="18"/>
        </w:rPr>
      </w:pPr>
      <w:r>
        <w:rPr>
          <w:rFonts w:cs="Times New Roman"/>
          <w:sz w:val="18"/>
          <w:szCs w:val="18"/>
        </w:rPr>
        <w:t>3) информирует население об ограничениях использования водных объектов, находящихся в муниципальной собственности;</w:t>
      </w:r>
    </w:p>
    <w:p w:rsidR="00ED40FC" w:rsidRDefault="00ED40FC" w:rsidP="00ED40FC">
      <w:pPr>
        <w:ind w:firstLine="567"/>
        <w:jc w:val="both"/>
        <w:rPr>
          <w:rFonts w:cs="Times New Roman"/>
          <w:sz w:val="18"/>
          <w:szCs w:val="18"/>
        </w:rPr>
      </w:pPr>
      <w:r>
        <w:rPr>
          <w:rFonts w:cs="Times New Roman"/>
          <w:sz w:val="18"/>
          <w:szCs w:val="18"/>
        </w:rPr>
        <w:t>4) осуществляет меры по предотвращению негативного воздействия вод и ликвидации его последствий;</w:t>
      </w:r>
    </w:p>
    <w:p w:rsidR="00ED40FC" w:rsidRDefault="00ED40FC" w:rsidP="00ED40FC">
      <w:pPr>
        <w:ind w:firstLine="567"/>
        <w:jc w:val="both"/>
        <w:rPr>
          <w:rFonts w:cs="Times New Roman"/>
          <w:sz w:val="18"/>
          <w:szCs w:val="18"/>
        </w:rPr>
      </w:pPr>
      <w:r>
        <w:rPr>
          <w:rFonts w:cs="Times New Roman"/>
          <w:sz w:val="18"/>
          <w:szCs w:val="18"/>
        </w:rPr>
        <w:t>5) иные полномочия, предусмотренные законодательством.</w:t>
      </w:r>
    </w:p>
    <w:p w:rsidR="00ED40FC" w:rsidRDefault="00ED40FC" w:rsidP="00ED40FC">
      <w:pPr>
        <w:ind w:firstLine="567"/>
        <w:jc w:val="both"/>
        <w:rPr>
          <w:rFonts w:cs="Times New Roman"/>
          <w:kern w:val="2"/>
          <w:sz w:val="18"/>
          <w:szCs w:val="18"/>
        </w:rPr>
      </w:pPr>
    </w:p>
    <w:p w:rsidR="00ED40FC" w:rsidRDefault="00ED40FC" w:rsidP="00ED40FC">
      <w:pPr>
        <w:ind w:firstLine="567"/>
        <w:jc w:val="both"/>
        <w:rPr>
          <w:rFonts w:cs="Times New Roman"/>
          <w:b/>
          <w:sz w:val="18"/>
          <w:szCs w:val="18"/>
        </w:rPr>
      </w:pPr>
      <w:r>
        <w:rPr>
          <w:rFonts w:cs="Times New Roman"/>
          <w:b/>
          <w:kern w:val="2"/>
          <w:sz w:val="18"/>
          <w:szCs w:val="18"/>
        </w:rPr>
        <w:t>Статья</w:t>
      </w:r>
      <w:r>
        <w:rPr>
          <w:rFonts w:cs="Times New Roman"/>
          <w:b/>
          <w:sz w:val="18"/>
          <w:szCs w:val="18"/>
        </w:rPr>
        <w:t xml:space="preserve"> 43. Полномочия администрации в области социально-культурного обслуживания населения, архивного дела</w:t>
      </w:r>
    </w:p>
    <w:p w:rsidR="00ED40FC" w:rsidRDefault="00ED40FC" w:rsidP="00ED40FC">
      <w:pPr>
        <w:ind w:firstLine="567"/>
        <w:jc w:val="both"/>
        <w:rPr>
          <w:rFonts w:cs="Times New Roman"/>
          <w:sz w:val="18"/>
          <w:szCs w:val="18"/>
        </w:rPr>
      </w:pPr>
      <w:r>
        <w:rPr>
          <w:rFonts w:cs="Times New Roman"/>
          <w:sz w:val="18"/>
          <w:szCs w:val="18"/>
        </w:rPr>
        <w:t>Администрация в области социально-культурного обслуживания населения, архивного дела осуществляет следующие полномочия: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 организует библиотечное обслуживание населения, комплектование и обеспечение сохранности библиотечных фондов библиотек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создает условия для организации досуга и обеспечения жителей поселения услугами организаций культуры;</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 осуществляет сохранение, использование и популяризацию объектов культурного наследия, находящихся в собственности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4) осуществляет государственную охрану объектов культурного наследия местного (муниципального) значения;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5) определяет порядок организации историко-культурного заповедника местного (муниципального) значения;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D40FC" w:rsidRDefault="00ED40FC" w:rsidP="00ED40FC">
      <w:pPr>
        <w:tabs>
          <w:tab w:val="left" w:pos="-2127"/>
        </w:tabs>
        <w:ind w:firstLine="567"/>
        <w:jc w:val="both"/>
        <w:rPr>
          <w:rFonts w:cs="Times New Roman"/>
          <w:sz w:val="18"/>
          <w:szCs w:val="18"/>
        </w:rPr>
      </w:pPr>
      <w:r>
        <w:rPr>
          <w:rFonts w:cs="Times New Roman"/>
          <w:sz w:val="18"/>
          <w:szCs w:val="18"/>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ED40FC" w:rsidRDefault="00ED40FC" w:rsidP="00ED40FC">
      <w:pPr>
        <w:tabs>
          <w:tab w:val="left" w:pos="-2127"/>
        </w:tabs>
        <w:ind w:firstLine="567"/>
        <w:jc w:val="both"/>
        <w:rPr>
          <w:rFonts w:cs="Times New Roman"/>
          <w:sz w:val="18"/>
          <w:szCs w:val="18"/>
        </w:rPr>
      </w:pPr>
      <w:r>
        <w:rPr>
          <w:rFonts w:cs="Times New Roman"/>
          <w:sz w:val="18"/>
          <w:szCs w:val="18"/>
        </w:rPr>
        <w:t>8) организует и осуществляет мероприятия по работе с детьми и молодежью в поселении;</w:t>
      </w:r>
    </w:p>
    <w:p w:rsidR="00ED40FC" w:rsidRDefault="00ED40FC" w:rsidP="00ED40FC">
      <w:pPr>
        <w:ind w:firstLine="567"/>
        <w:jc w:val="both"/>
        <w:rPr>
          <w:rFonts w:cs="Times New Roman"/>
          <w:sz w:val="18"/>
          <w:szCs w:val="18"/>
        </w:rPr>
      </w:pPr>
      <w:r>
        <w:rPr>
          <w:rFonts w:cs="Times New Roman"/>
          <w:sz w:val="18"/>
          <w:szCs w:val="18"/>
        </w:rPr>
        <w:t>9) формирует архивные фонды поселения;</w:t>
      </w:r>
    </w:p>
    <w:p w:rsidR="00ED40FC" w:rsidRDefault="00ED40FC" w:rsidP="00ED40FC">
      <w:pPr>
        <w:ind w:firstLine="567"/>
        <w:jc w:val="both"/>
        <w:rPr>
          <w:rFonts w:cs="Times New Roman"/>
          <w:sz w:val="18"/>
          <w:szCs w:val="18"/>
        </w:rPr>
      </w:pPr>
      <w:r>
        <w:rPr>
          <w:rFonts w:cs="Times New Roman"/>
          <w:sz w:val="18"/>
          <w:szCs w:val="18"/>
        </w:rPr>
        <w:t>10) иные полномочия, предусмотренные законодательством.</w:t>
      </w:r>
    </w:p>
    <w:p w:rsidR="00ED40FC" w:rsidRDefault="00ED40FC" w:rsidP="00ED40FC">
      <w:pPr>
        <w:ind w:firstLine="567"/>
        <w:jc w:val="both"/>
        <w:rPr>
          <w:rFonts w:cs="Times New Roman"/>
          <w:sz w:val="18"/>
          <w:szCs w:val="18"/>
        </w:rPr>
      </w:pPr>
    </w:p>
    <w:p w:rsidR="00ED40FC" w:rsidRDefault="00ED40FC" w:rsidP="00ED40FC">
      <w:pPr>
        <w:pStyle w:val="ConsTitle"/>
        <w:widowControl/>
        <w:spacing w:line="240" w:lineRule="auto"/>
        <w:ind w:right="0" w:firstLine="567"/>
        <w:rPr>
          <w:rFonts w:ascii="Times New Roman" w:hAnsi="Times New Roman" w:cs="Times New Roman"/>
          <w:sz w:val="18"/>
          <w:szCs w:val="18"/>
        </w:rPr>
      </w:pPr>
      <w:r>
        <w:rPr>
          <w:rFonts w:ascii="Times New Roman" w:hAnsi="Times New Roman" w:cs="Times New Roman"/>
          <w:kern w:val="2"/>
          <w:sz w:val="18"/>
          <w:szCs w:val="18"/>
        </w:rPr>
        <w:t>Статья</w:t>
      </w:r>
      <w:r>
        <w:rPr>
          <w:rFonts w:ascii="Times New Roman" w:hAnsi="Times New Roman" w:cs="Times New Roman"/>
          <w:sz w:val="18"/>
          <w:szCs w:val="18"/>
        </w:rPr>
        <w:t xml:space="preserve">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ED40FC" w:rsidRDefault="00ED40FC" w:rsidP="00ED40FC">
      <w:pPr>
        <w:pStyle w:val="21"/>
        <w:tabs>
          <w:tab w:val="left" w:pos="100"/>
        </w:tabs>
        <w:spacing w:after="0" w:line="240" w:lineRule="auto"/>
        <w:ind w:firstLine="567"/>
        <w:jc w:val="both"/>
        <w:rPr>
          <w:rFonts w:cs="Times New Roman"/>
          <w:kern w:val="2"/>
          <w:sz w:val="18"/>
          <w:szCs w:val="18"/>
        </w:rPr>
      </w:pPr>
      <w:r>
        <w:rPr>
          <w:rFonts w:cs="Times New Roman"/>
          <w:kern w:val="2"/>
          <w:sz w:val="18"/>
          <w:szCs w:val="18"/>
        </w:rPr>
        <w:t>1) создает, развивает и обеспечивает охрану лечебно-оздоровительных местностей и курортов местного значения на территории поселения;</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4) осуществляет использование, охрану, защиту и воспроизводство городских лесов особо охраняемых природных территорий, расположенных в границах населенных пунктов поселения;</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5) владеет, пользуется и распоряжается лесными участками, находящимися в муниципальной собственности;</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6) разрабатывает лесохозяйственный регламент;</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t>7) осуществляет муниципальный лесной контроль в отношении лесных участков, находящихся в муниципальной собственности;</w:t>
      </w:r>
    </w:p>
    <w:p w:rsidR="00ED40FC" w:rsidRDefault="00ED40FC" w:rsidP="00ED40FC">
      <w:pPr>
        <w:pStyle w:val="ConsNormal"/>
        <w:widowControl/>
        <w:tabs>
          <w:tab w:val="left" w:pos="100"/>
        </w:tabs>
        <w:ind w:firstLine="567"/>
        <w:jc w:val="both"/>
        <w:rPr>
          <w:rFonts w:ascii="Times New Roman" w:hAnsi="Times New Roman" w:cs="Times New Roman"/>
          <w:sz w:val="18"/>
          <w:szCs w:val="18"/>
        </w:rPr>
      </w:pPr>
      <w:r>
        <w:rPr>
          <w:rFonts w:ascii="Times New Roman" w:hAnsi="Times New Roman" w:cs="Times New Roman"/>
          <w:sz w:val="18"/>
          <w:szCs w:val="18"/>
        </w:rPr>
        <w:lastRenderedPageBreak/>
        <w:t>8) иные полномочия, предусмотренные законодательством.</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pStyle w:val="ConsTitle"/>
        <w:widowControl/>
        <w:spacing w:line="240" w:lineRule="auto"/>
        <w:ind w:right="0" w:firstLine="567"/>
        <w:rPr>
          <w:rFonts w:ascii="Times New Roman" w:hAnsi="Times New Roman" w:cs="Times New Roman"/>
          <w:sz w:val="18"/>
          <w:szCs w:val="18"/>
        </w:rPr>
      </w:pPr>
      <w:r>
        <w:rPr>
          <w:rFonts w:ascii="Times New Roman" w:hAnsi="Times New Roman" w:cs="Times New Roman"/>
          <w:kern w:val="2"/>
          <w:sz w:val="18"/>
          <w:szCs w:val="18"/>
        </w:rPr>
        <w:t>Статья</w:t>
      </w:r>
      <w:r>
        <w:rPr>
          <w:rFonts w:ascii="Times New Roman" w:hAnsi="Times New Roman" w:cs="Times New Roman"/>
          <w:sz w:val="18"/>
          <w:szCs w:val="18"/>
        </w:rPr>
        <w:t xml:space="preserve">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2) проводит мероприятия по гражданской обороне, разрабатывает и реализовывает планы гражданской обороны и защиты населения;</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3) проводит подготовку и обучение населения в области гражданской обороны;</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5) проводит мероприятия по подготовке к эвакуации населения, материальных и культурных ценностей в безопасные районы;</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6) проводит первоочередные мероприятия по поддержанию устойчивого функционирования организаций в военное время;</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7) создает и содержит в целях гражданской обороны запасы продовольствия, медицинских средств индивидуальной защиты и иных средств;</w:t>
      </w:r>
    </w:p>
    <w:p w:rsidR="00ED40FC" w:rsidRDefault="00ED40FC" w:rsidP="00ED40FC">
      <w:pPr>
        <w:suppressAutoHyphens w:val="0"/>
        <w:autoSpaceDE w:val="0"/>
        <w:autoSpaceDN w:val="0"/>
        <w:adjustRightInd w:val="0"/>
        <w:ind w:firstLine="567"/>
        <w:jc w:val="both"/>
        <w:rPr>
          <w:rFonts w:cs="Times New Roman"/>
          <w:sz w:val="18"/>
          <w:szCs w:val="18"/>
          <w:lang w:eastAsia="ru-RU"/>
        </w:rPr>
      </w:pPr>
      <w:r>
        <w:rPr>
          <w:rFonts w:cs="Times New Roman"/>
          <w:sz w:val="18"/>
          <w:szCs w:val="1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 xml:space="preserve">10) </w:t>
      </w:r>
      <w:r>
        <w:rPr>
          <w:rFonts w:cs="Times New Roman"/>
          <w:sz w:val="18"/>
          <w:szCs w:val="18"/>
          <w:lang w:eastAsia="ru-RU"/>
        </w:rPr>
        <w:t>осуществляет информирование населения о чрезвычайных ситуациях;</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11) осуществляет финансирование мероприятий в области защиты населения и территорий от чрезвычайных ситуаций;</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12) создает резервы финансовых и материальных ресурсов для ликвидации чрезвычайных ситуаций;</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ED40FC" w:rsidRDefault="00ED40FC" w:rsidP="00ED40FC">
      <w:pPr>
        <w:pStyle w:val="ConsNormal"/>
        <w:widowControl/>
        <w:tabs>
          <w:tab w:val="left" w:pos="115"/>
        </w:tabs>
        <w:ind w:firstLine="567"/>
        <w:jc w:val="both"/>
        <w:rPr>
          <w:rFonts w:ascii="Times New Roman" w:hAnsi="Times New Roman" w:cs="Times New Roman"/>
          <w:sz w:val="18"/>
          <w:szCs w:val="18"/>
        </w:rPr>
      </w:pPr>
      <w:r>
        <w:rPr>
          <w:rFonts w:ascii="Times New Roman" w:hAnsi="Times New Roman" w:cs="Times New Roman"/>
          <w:sz w:val="18"/>
          <w:szCs w:val="18"/>
        </w:rPr>
        <w:t>14) содействует устойчивому функционированию организаций в чрезвычайных ситуациях;</w:t>
      </w:r>
    </w:p>
    <w:p w:rsidR="00ED40FC" w:rsidRDefault="00ED40FC" w:rsidP="00ED40FC">
      <w:pPr>
        <w:tabs>
          <w:tab w:val="left" w:pos="115"/>
        </w:tabs>
        <w:ind w:firstLine="567"/>
        <w:jc w:val="both"/>
        <w:rPr>
          <w:rFonts w:cs="Times New Roman"/>
          <w:sz w:val="18"/>
          <w:szCs w:val="18"/>
        </w:rPr>
      </w:pPr>
      <w:r>
        <w:rPr>
          <w:rFonts w:cs="Times New Roman"/>
          <w:sz w:val="18"/>
          <w:szCs w:val="18"/>
        </w:rPr>
        <w:t>15) иные полномочия, предусмотренные законодательством.</w:t>
      </w:r>
    </w:p>
    <w:p w:rsidR="00ED40FC" w:rsidRDefault="00ED40FC" w:rsidP="00ED40FC">
      <w:pPr>
        <w:pStyle w:val="ConsTitle"/>
        <w:widowControl/>
        <w:spacing w:line="240" w:lineRule="auto"/>
        <w:ind w:right="0" w:firstLine="567"/>
        <w:rPr>
          <w:rFonts w:ascii="Times New Roman" w:hAnsi="Times New Roman" w:cs="Times New Roman"/>
          <w:b w:val="0"/>
          <w:kern w:val="2"/>
          <w:sz w:val="18"/>
          <w:szCs w:val="18"/>
        </w:rPr>
      </w:pPr>
    </w:p>
    <w:p w:rsidR="00ED40FC" w:rsidRDefault="00ED40FC" w:rsidP="00ED40FC">
      <w:pPr>
        <w:pStyle w:val="ConsTitle"/>
        <w:widowControl/>
        <w:spacing w:line="240" w:lineRule="auto"/>
        <w:ind w:right="0" w:firstLine="567"/>
        <w:rPr>
          <w:rFonts w:ascii="Times New Roman" w:hAnsi="Times New Roman" w:cs="Times New Roman"/>
          <w:sz w:val="18"/>
          <w:szCs w:val="18"/>
        </w:rPr>
      </w:pPr>
      <w:r>
        <w:rPr>
          <w:rFonts w:ascii="Times New Roman" w:hAnsi="Times New Roman" w:cs="Times New Roman"/>
          <w:kern w:val="2"/>
          <w:sz w:val="18"/>
          <w:szCs w:val="18"/>
        </w:rPr>
        <w:t>Статья</w:t>
      </w:r>
      <w:r>
        <w:rPr>
          <w:rFonts w:ascii="Times New Roman" w:hAnsi="Times New Roman" w:cs="Times New Roman"/>
          <w:sz w:val="18"/>
          <w:szCs w:val="18"/>
        </w:rPr>
        <w:t xml:space="preserve"> 46. Полномочия администрации в области пожарной безопасности и деятельности аварийно-спасательных служб</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Администрация в области пожарной безопасности и деятельности аварийно-спасательных служб осуществляет следующие полномочия:</w:t>
      </w:r>
    </w:p>
    <w:p w:rsidR="00ED40FC" w:rsidRDefault="00ED40FC" w:rsidP="00ED40FC">
      <w:pPr>
        <w:pStyle w:val="ConsNormal"/>
        <w:widowControl/>
        <w:tabs>
          <w:tab w:val="left" w:pos="70"/>
        </w:tabs>
        <w:ind w:firstLine="567"/>
        <w:jc w:val="both"/>
        <w:rPr>
          <w:rFonts w:ascii="Times New Roman" w:hAnsi="Times New Roman" w:cs="Times New Roman"/>
          <w:sz w:val="18"/>
          <w:szCs w:val="18"/>
        </w:rPr>
      </w:pPr>
      <w:r>
        <w:rPr>
          <w:rFonts w:ascii="Times New Roman" w:hAnsi="Times New Roman" w:cs="Times New Roman"/>
          <w:sz w:val="18"/>
          <w:szCs w:val="18"/>
        </w:rPr>
        <w:t>1) обеспечивает первичные меры пожарной безопасности в границах населенных пунктов поселения;</w:t>
      </w:r>
    </w:p>
    <w:p w:rsidR="00ED40FC" w:rsidRDefault="00ED40FC" w:rsidP="00ED40FC">
      <w:pPr>
        <w:pStyle w:val="ConsNormal"/>
        <w:widowControl/>
        <w:tabs>
          <w:tab w:val="left" w:pos="70"/>
        </w:tabs>
        <w:ind w:firstLine="567"/>
        <w:jc w:val="both"/>
        <w:rPr>
          <w:rFonts w:ascii="Times New Roman" w:hAnsi="Times New Roman" w:cs="Times New Roman"/>
          <w:sz w:val="18"/>
          <w:szCs w:val="18"/>
        </w:rPr>
      </w:pPr>
      <w:r>
        <w:rPr>
          <w:rFonts w:ascii="Times New Roman" w:hAnsi="Times New Roman" w:cs="Times New Roman"/>
          <w:sz w:val="18"/>
          <w:szCs w:val="1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D40FC" w:rsidRDefault="00ED40FC" w:rsidP="00ED40FC">
      <w:pPr>
        <w:pStyle w:val="ConsNormal"/>
        <w:widowControl/>
        <w:tabs>
          <w:tab w:val="left" w:pos="70"/>
        </w:tabs>
        <w:ind w:firstLine="567"/>
        <w:jc w:val="both"/>
        <w:rPr>
          <w:rFonts w:ascii="Times New Roman" w:hAnsi="Times New Roman" w:cs="Times New Roman"/>
          <w:sz w:val="18"/>
          <w:szCs w:val="18"/>
        </w:rPr>
      </w:pPr>
      <w:r>
        <w:rPr>
          <w:rFonts w:ascii="Times New Roman" w:hAnsi="Times New Roman" w:cs="Times New Roman"/>
          <w:sz w:val="18"/>
          <w:szCs w:val="18"/>
        </w:rPr>
        <w:t>3) включает мероприятия по обеспечению пожарной безопасности в планы, схемы и программы развития территории поселения;</w:t>
      </w:r>
    </w:p>
    <w:p w:rsidR="00ED40FC" w:rsidRDefault="00ED40FC" w:rsidP="00ED40FC">
      <w:pPr>
        <w:pStyle w:val="ConsNormal"/>
        <w:widowControl/>
        <w:tabs>
          <w:tab w:val="left" w:pos="70"/>
        </w:tabs>
        <w:ind w:firstLine="567"/>
        <w:jc w:val="both"/>
        <w:rPr>
          <w:rFonts w:ascii="Times New Roman" w:hAnsi="Times New Roman" w:cs="Times New Roman"/>
          <w:sz w:val="18"/>
          <w:szCs w:val="18"/>
        </w:rPr>
      </w:pPr>
      <w:r>
        <w:rPr>
          <w:rFonts w:ascii="Times New Roman" w:hAnsi="Times New Roman" w:cs="Times New Roman"/>
          <w:sz w:val="18"/>
          <w:szCs w:val="1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D40FC" w:rsidRDefault="00ED40FC" w:rsidP="00ED40FC">
      <w:pPr>
        <w:pStyle w:val="21"/>
        <w:tabs>
          <w:tab w:val="left" w:pos="70"/>
        </w:tabs>
        <w:spacing w:after="0" w:line="240" w:lineRule="auto"/>
        <w:ind w:firstLine="567"/>
        <w:jc w:val="both"/>
        <w:rPr>
          <w:rFonts w:cs="Times New Roman"/>
          <w:sz w:val="18"/>
          <w:szCs w:val="18"/>
        </w:rPr>
      </w:pPr>
      <w:r>
        <w:rPr>
          <w:rFonts w:cs="Times New Roman"/>
          <w:sz w:val="18"/>
          <w:szCs w:val="1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ED40FC" w:rsidRDefault="00ED40FC" w:rsidP="00ED40FC">
      <w:pPr>
        <w:pStyle w:val="21"/>
        <w:tabs>
          <w:tab w:val="left" w:pos="70"/>
        </w:tabs>
        <w:spacing w:after="0" w:line="240" w:lineRule="auto"/>
        <w:ind w:firstLine="567"/>
        <w:jc w:val="both"/>
        <w:rPr>
          <w:rFonts w:cs="Times New Roman"/>
          <w:sz w:val="18"/>
          <w:szCs w:val="18"/>
        </w:rPr>
      </w:pPr>
      <w:r>
        <w:rPr>
          <w:rFonts w:cs="Times New Roman"/>
          <w:sz w:val="18"/>
          <w:szCs w:val="18"/>
        </w:rPr>
        <w:t>6) иные полномочия, предусмотренные законодательством.</w:t>
      </w:r>
    </w:p>
    <w:p w:rsidR="00ED40FC" w:rsidRDefault="00ED40FC" w:rsidP="00ED40FC">
      <w:pPr>
        <w:pStyle w:val="21"/>
        <w:tabs>
          <w:tab w:val="left" w:pos="70"/>
        </w:tabs>
        <w:spacing w:after="0" w:line="240" w:lineRule="auto"/>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47. Полномочия администрации в области регулирования тарифов и надбавок организаций коммунального комплекса</w:t>
      </w:r>
    </w:p>
    <w:p w:rsidR="00ED40FC" w:rsidRDefault="00ED40FC" w:rsidP="00ED40FC">
      <w:pPr>
        <w:ind w:firstLine="567"/>
        <w:jc w:val="both"/>
        <w:rPr>
          <w:rFonts w:cs="Times New Roman"/>
          <w:sz w:val="18"/>
          <w:szCs w:val="18"/>
        </w:rPr>
      </w:pPr>
      <w:r>
        <w:rPr>
          <w:rFonts w:cs="Times New Roman"/>
          <w:sz w:val="18"/>
          <w:szCs w:val="18"/>
        </w:rPr>
        <w:t>Администрация в области регулирования тарифов и надбавок организаций коммунального комплекса осуществляет следующие полномочия:</w:t>
      </w:r>
    </w:p>
    <w:p w:rsidR="00ED40FC" w:rsidRDefault="00ED40FC" w:rsidP="00ED40FC">
      <w:pPr>
        <w:ind w:firstLine="567"/>
        <w:jc w:val="both"/>
        <w:rPr>
          <w:rFonts w:cs="Times New Roman"/>
          <w:sz w:val="18"/>
          <w:szCs w:val="18"/>
        </w:rPr>
      </w:pPr>
      <w:r>
        <w:rPr>
          <w:rFonts w:cs="Times New Roman"/>
          <w:sz w:val="18"/>
          <w:szCs w:val="1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ED40FC" w:rsidRDefault="00ED40FC" w:rsidP="00ED40FC">
      <w:pPr>
        <w:ind w:firstLine="567"/>
        <w:jc w:val="both"/>
        <w:rPr>
          <w:rFonts w:cs="Times New Roman"/>
          <w:sz w:val="18"/>
          <w:szCs w:val="18"/>
        </w:rPr>
      </w:pPr>
      <w:r>
        <w:rPr>
          <w:rFonts w:cs="Times New Roman"/>
          <w:sz w:val="18"/>
          <w:szCs w:val="18"/>
        </w:rPr>
        <w:t>2) опубликовывает информацию о тарифах и надбавках;</w:t>
      </w:r>
    </w:p>
    <w:p w:rsidR="00ED40FC" w:rsidRDefault="00ED40FC" w:rsidP="00ED40FC">
      <w:pPr>
        <w:ind w:firstLine="567"/>
        <w:jc w:val="both"/>
        <w:rPr>
          <w:rFonts w:cs="Times New Roman"/>
          <w:sz w:val="18"/>
          <w:szCs w:val="18"/>
        </w:rPr>
      </w:pPr>
      <w:r>
        <w:rPr>
          <w:rFonts w:cs="Times New Roman"/>
          <w:sz w:val="18"/>
          <w:szCs w:val="18"/>
        </w:rPr>
        <w:t xml:space="preserve">3) принимает решения и выдает предписания </w:t>
      </w:r>
      <w:r>
        <w:rPr>
          <w:sz w:val="18"/>
          <w:szCs w:val="18"/>
        </w:rPr>
        <w:t xml:space="preserve">, в пределах полномочий, установленных </w:t>
      </w:r>
      <w:r>
        <w:rPr>
          <w:sz w:val="18"/>
          <w:szCs w:val="18"/>
          <w:lang w:eastAsia="ru-RU"/>
        </w:rPr>
        <w:t>Федеральным законом от 30.12.2004 № 210-ФЗ «Об основах регулирования тарифов организаций коммунального комплекса»</w:t>
      </w:r>
      <w:r>
        <w:rPr>
          <w:sz w:val="18"/>
          <w:szCs w:val="18"/>
        </w:rPr>
        <w:t>,</w:t>
      </w:r>
      <w:r>
        <w:rPr>
          <w:rFonts w:cs="Times New Roman"/>
          <w:sz w:val="18"/>
          <w:szCs w:val="18"/>
        </w:rPr>
        <w:t xml:space="preserve"> которые обязательны для исполнения организациями коммунального комплекса;</w:t>
      </w:r>
    </w:p>
    <w:p w:rsidR="00ED40FC" w:rsidRDefault="00ED40FC" w:rsidP="00ED40FC">
      <w:pPr>
        <w:ind w:firstLine="567"/>
        <w:jc w:val="both"/>
        <w:rPr>
          <w:rFonts w:cs="Times New Roman"/>
          <w:sz w:val="18"/>
          <w:szCs w:val="18"/>
        </w:rPr>
      </w:pPr>
      <w:r>
        <w:rPr>
          <w:rFonts w:cs="Times New Roman"/>
          <w:sz w:val="18"/>
          <w:szCs w:val="18"/>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ED40FC" w:rsidRDefault="00ED40FC" w:rsidP="00ED40FC">
      <w:pPr>
        <w:ind w:firstLine="567"/>
        <w:jc w:val="both"/>
        <w:rPr>
          <w:rFonts w:cs="Times New Roman"/>
          <w:sz w:val="18"/>
          <w:szCs w:val="18"/>
        </w:rPr>
      </w:pPr>
      <w:r>
        <w:rPr>
          <w:rFonts w:cs="Times New Roman"/>
          <w:sz w:val="18"/>
          <w:szCs w:val="18"/>
        </w:rPr>
        <w:t>5) иные полномочия в соответствии с законодательством.</w:t>
      </w:r>
    </w:p>
    <w:p w:rsidR="00ED40FC" w:rsidRDefault="00ED40FC" w:rsidP="00ED40FC">
      <w:pPr>
        <w:pStyle w:val="21"/>
        <w:tabs>
          <w:tab w:val="left" w:pos="70"/>
        </w:tabs>
        <w:spacing w:after="0" w:line="240" w:lineRule="auto"/>
        <w:ind w:firstLine="567"/>
        <w:jc w:val="both"/>
        <w:rPr>
          <w:rFonts w:cs="Times New Roman"/>
          <w:sz w:val="18"/>
          <w:szCs w:val="18"/>
        </w:rPr>
      </w:pPr>
    </w:p>
    <w:p w:rsidR="00ED40FC" w:rsidRDefault="00ED40FC" w:rsidP="00ED40FC">
      <w:pPr>
        <w:autoSpaceDE w:val="0"/>
        <w:autoSpaceDN w:val="0"/>
        <w:adjustRightInd w:val="0"/>
        <w:ind w:firstLine="567"/>
        <w:jc w:val="both"/>
        <w:rPr>
          <w:rFonts w:cs="Times New Roman"/>
          <w:b/>
          <w:sz w:val="18"/>
          <w:szCs w:val="18"/>
        </w:rPr>
      </w:pPr>
      <w:r>
        <w:rPr>
          <w:rFonts w:cs="Times New Roman"/>
          <w:b/>
          <w:sz w:val="18"/>
          <w:szCs w:val="18"/>
        </w:rPr>
        <w:t>Статья 48. Муниципальный контроль</w:t>
      </w:r>
    </w:p>
    <w:p w:rsidR="00ED40FC" w:rsidRDefault="00ED40FC" w:rsidP="00ED40FC">
      <w:pPr>
        <w:ind w:firstLine="567"/>
        <w:jc w:val="both"/>
        <w:rPr>
          <w:sz w:val="18"/>
          <w:szCs w:val="18"/>
          <w:lang w:eastAsia="ru-RU"/>
        </w:rPr>
      </w:pPr>
      <w:r>
        <w:rPr>
          <w:rFonts w:cs="Times New Roman"/>
          <w:sz w:val="18"/>
          <w:szCs w:val="18"/>
        </w:rPr>
        <w:t xml:space="preserve">1. </w:t>
      </w:r>
      <w:r>
        <w:rPr>
          <w:sz w:val="18"/>
          <w:szCs w:val="1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Pr>
          <w:sz w:val="18"/>
          <w:szCs w:val="18"/>
          <w:lang w:eastAsia="ru-RU"/>
        </w:rPr>
        <w:lastRenderedPageBreak/>
        <w:t>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D40FC" w:rsidRDefault="00ED40FC" w:rsidP="00ED40FC">
      <w:pPr>
        <w:ind w:firstLine="567"/>
        <w:jc w:val="both"/>
        <w:rPr>
          <w:sz w:val="18"/>
          <w:szCs w:val="18"/>
          <w:lang w:eastAsia="ru-RU"/>
        </w:rPr>
      </w:pPr>
      <w:r>
        <w:rPr>
          <w:sz w:val="18"/>
          <w:szCs w:val="1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D40FC" w:rsidRDefault="00ED40FC" w:rsidP="00ED40FC">
      <w:pPr>
        <w:ind w:firstLine="567"/>
        <w:jc w:val="both"/>
        <w:rPr>
          <w:rFonts w:cs="Times New Roman"/>
          <w:sz w:val="18"/>
          <w:szCs w:val="18"/>
        </w:rPr>
      </w:pPr>
      <w:r>
        <w:rPr>
          <w:rFonts w:cs="Times New Roman"/>
          <w:sz w:val="18"/>
          <w:szCs w:val="1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 их полномочия устанавливаются муниципальным правовым актом, принимаемым администрацией поселения.</w:t>
      </w:r>
    </w:p>
    <w:p w:rsidR="00ED40FC" w:rsidRDefault="00ED40FC" w:rsidP="00ED40FC">
      <w:pPr>
        <w:ind w:firstLine="567"/>
        <w:jc w:val="both"/>
        <w:rPr>
          <w:rFonts w:cs="Times New Roman"/>
          <w:sz w:val="18"/>
          <w:szCs w:val="18"/>
        </w:rPr>
      </w:pPr>
      <w:r>
        <w:rPr>
          <w:rFonts w:cs="Times New Roman"/>
          <w:sz w:val="18"/>
          <w:szCs w:val="18"/>
        </w:rPr>
        <w:t>2. К полномочиям администрации в области муниципального контроля относятся: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1) организация и осуществление муниципального контроля на территории поселения;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5) осуществление иных предусмотренных федеральными законами, законами и иными нормативными правовыми актами Краснодарского края полномочий.</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ED40FC" w:rsidRDefault="00ED40FC" w:rsidP="00ED40FC">
      <w:pPr>
        <w:pStyle w:val="21"/>
        <w:tabs>
          <w:tab w:val="left" w:pos="70"/>
        </w:tabs>
        <w:spacing w:after="0" w:line="240" w:lineRule="auto"/>
        <w:ind w:firstLine="567"/>
        <w:jc w:val="both"/>
        <w:rPr>
          <w:rFonts w:cs="Times New Roman"/>
          <w:sz w:val="18"/>
          <w:szCs w:val="18"/>
        </w:rPr>
      </w:pPr>
    </w:p>
    <w:p w:rsidR="00ED40FC" w:rsidRDefault="00ED40FC" w:rsidP="00ED40FC">
      <w:pPr>
        <w:pStyle w:val="21"/>
        <w:tabs>
          <w:tab w:val="left" w:pos="70"/>
        </w:tabs>
        <w:spacing w:after="0" w:line="240" w:lineRule="auto"/>
        <w:ind w:firstLine="567"/>
        <w:jc w:val="both"/>
        <w:rPr>
          <w:rFonts w:cs="Times New Roman"/>
          <w:b/>
          <w:sz w:val="18"/>
          <w:szCs w:val="18"/>
        </w:rPr>
      </w:pPr>
      <w:r>
        <w:rPr>
          <w:rFonts w:cs="Times New Roman"/>
          <w:b/>
          <w:sz w:val="18"/>
          <w:szCs w:val="18"/>
        </w:rPr>
        <w:t>Статья 49.</w:t>
      </w:r>
      <w:r>
        <w:rPr>
          <w:rFonts w:cs="Times New Roman"/>
          <w:b/>
          <w:kern w:val="2"/>
          <w:sz w:val="18"/>
          <w:szCs w:val="18"/>
        </w:rPr>
        <w:t xml:space="preserve"> Органы местного самоуправления – юридические лица</w:t>
      </w:r>
    </w:p>
    <w:p w:rsidR="00ED40FC" w:rsidRDefault="00ED40FC" w:rsidP="00ED40FC">
      <w:pPr>
        <w:tabs>
          <w:tab w:val="left" w:pos="-567"/>
        </w:tabs>
        <w:ind w:firstLine="567"/>
        <w:jc w:val="both"/>
        <w:rPr>
          <w:rFonts w:cs="Times New Roman"/>
          <w:sz w:val="18"/>
          <w:szCs w:val="18"/>
        </w:rPr>
      </w:pPr>
      <w:r>
        <w:rPr>
          <w:rFonts w:cs="Times New Roman"/>
          <w:sz w:val="18"/>
          <w:szCs w:val="18"/>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D40FC" w:rsidRDefault="00ED40FC" w:rsidP="00ED40FC">
      <w:pPr>
        <w:tabs>
          <w:tab w:val="left" w:pos="-567"/>
        </w:tabs>
        <w:ind w:firstLine="567"/>
        <w:jc w:val="both"/>
        <w:rPr>
          <w:rFonts w:cs="Times New Roman"/>
          <w:sz w:val="18"/>
          <w:szCs w:val="18"/>
        </w:rPr>
      </w:pPr>
      <w:r>
        <w:rPr>
          <w:rFonts w:cs="Times New Roman"/>
          <w:sz w:val="18"/>
          <w:szCs w:val="18"/>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ED40FC" w:rsidRDefault="00ED40FC" w:rsidP="00ED40FC">
      <w:pPr>
        <w:tabs>
          <w:tab w:val="left" w:pos="-567"/>
        </w:tabs>
        <w:ind w:firstLine="567"/>
        <w:jc w:val="both"/>
        <w:rPr>
          <w:rFonts w:cs="Times New Roman"/>
          <w:sz w:val="18"/>
          <w:szCs w:val="18"/>
        </w:rPr>
      </w:pPr>
      <w:r>
        <w:rPr>
          <w:rFonts w:cs="Times New Roman"/>
          <w:sz w:val="18"/>
          <w:szCs w:val="18"/>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D40FC" w:rsidRDefault="00ED40FC" w:rsidP="00ED40FC">
      <w:pPr>
        <w:tabs>
          <w:tab w:val="left" w:pos="-567"/>
        </w:tabs>
        <w:ind w:firstLine="567"/>
        <w:jc w:val="both"/>
        <w:rPr>
          <w:rFonts w:cs="Times New Roman"/>
          <w:sz w:val="18"/>
          <w:szCs w:val="18"/>
        </w:rPr>
      </w:pPr>
      <w:r>
        <w:rPr>
          <w:rFonts w:cs="Times New Roman"/>
          <w:sz w:val="18"/>
          <w:szCs w:val="1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ED40FC" w:rsidRDefault="00ED40FC" w:rsidP="00ED40FC">
      <w:pPr>
        <w:tabs>
          <w:tab w:val="left" w:pos="-567"/>
        </w:tabs>
        <w:jc w:val="both"/>
        <w:rPr>
          <w:rFonts w:cs="Times New Roman"/>
          <w:sz w:val="18"/>
          <w:szCs w:val="18"/>
        </w:rPr>
      </w:pPr>
    </w:p>
    <w:p w:rsidR="00ED40FC" w:rsidRDefault="00ED40FC" w:rsidP="00ED40FC">
      <w:pPr>
        <w:tabs>
          <w:tab w:val="left" w:pos="-567"/>
        </w:tabs>
        <w:jc w:val="center"/>
        <w:rPr>
          <w:rFonts w:cs="Times New Roman"/>
          <w:b/>
          <w:sz w:val="18"/>
          <w:szCs w:val="18"/>
        </w:rPr>
      </w:pPr>
      <w:r>
        <w:rPr>
          <w:rFonts w:cs="Times New Roman"/>
          <w:b/>
          <w:caps/>
          <w:kern w:val="2"/>
          <w:sz w:val="18"/>
          <w:szCs w:val="18"/>
        </w:rPr>
        <w:t xml:space="preserve">ГЛАВА </w:t>
      </w:r>
      <w:r>
        <w:rPr>
          <w:rFonts w:cs="Times New Roman"/>
          <w:b/>
          <w:caps/>
          <w:kern w:val="2"/>
          <w:sz w:val="18"/>
          <w:szCs w:val="18"/>
          <w:lang w:val="en-US"/>
        </w:rPr>
        <w:t>V</w:t>
      </w:r>
      <w:r>
        <w:rPr>
          <w:rFonts w:cs="Times New Roman"/>
          <w:b/>
          <w:caps/>
          <w:kern w:val="2"/>
          <w:sz w:val="18"/>
          <w:szCs w:val="18"/>
        </w:rPr>
        <w:t xml:space="preserve">. </w:t>
      </w:r>
      <w:r>
        <w:rPr>
          <w:rFonts w:cs="Times New Roman"/>
          <w:b/>
          <w:sz w:val="18"/>
          <w:szCs w:val="18"/>
        </w:rPr>
        <w:t>МУНИЦИПАЛЬНАЯ СЛУЖБА</w:t>
      </w:r>
    </w:p>
    <w:p w:rsidR="00ED40FC" w:rsidRDefault="00ED40FC" w:rsidP="00ED40FC">
      <w:pPr>
        <w:tabs>
          <w:tab w:val="left" w:pos="-567"/>
        </w:tabs>
        <w:jc w:val="both"/>
        <w:rPr>
          <w:rFonts w:cs="Times New Roman"/>
          <w:sz w:val="18"/>
          <w:szCs w:val="18"/>
        </w:rPr>
      </w:pPr>
    </w:p>
    <w:p w:rsidR="00ED40FC" w:rsidRDefault="00ED40FC" w:rsidP="00ED40FC">
      <w:pPr>
        <w:tabs>
          <w:tab w:val="left" w:pos="-567"/>
        </w:tabs>
        <w:ind w:firstLine="567"/>
        <w:jc w:val="both"/>
        <w:rPr>
          <w:rFonts w:cs="Times New Roman"/>
          <w:b/>
          <w:sz w:val="18"/>
          <w:szCs w:val="18"/>
        </w:rPr>
      </w:pPr>
      <w:r>
        <w:rPr>
          <w:rFonts w:cs="Times New Roman"/>
          <w:b/>
          <w:sz w:val="18"/>
          <w:szCs w:val="18"/>
        </w:rPr>
        <w:t>Статья 50. Муниципальная служба</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Представителем нанимателя (работодателем) для муниципальных служащих администрации поселения является глава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3. Правовые основы муниципальной службы в поселении составляют</w:t>
      </w:r>
      <w:r>
        <w:rPr>
          <w:rFonts w:cs="Times New Roman"/>
          <w:snapToGrid w:val="0"/>
          <w:sz w:val="18"/>
          <w:szCs w:val="18"/>
        </w:rPr>
        <w:t xml:space="preserve"> Конституция Российской Федерации, Федеральный закон от 02 марта 2007 года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w:t>
      </w:r>
      <w:r>
        <w:rPr>
          <w:rFonts w:cs="Times New Roman"/>
          <w:snapToGrid w:val="0"/>
          <w:sz w:val="18"/>
          <w:szCs w:val="18"/>
          <w:lang w:eastAsia="ru-RU"/>
        </w:rPr>
        <w:t>поселения.</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ind w:firstLine="567"/>
        <w:jc w:val="both"/>
        <w:rPr>
          <w:rFonts w:cs="Times New Roman"/>
          <w:b/>
          <w:snapToGrid w:val="0"/>
          <w:sz w:val="18"/>
          <w:szCs w:val="18"/>
          <w:lang w:eastAsia="ru-RU"/>
        </w:rPr>
      </w:pPr>
      <w:bookmarkStart w:id="1" w:name="_Toc87085489"/>
      <w:r>
        <w:rPr>
          <w:rFonts w:cs="Times New Roman"/>
          <w:b/>
          <w:sz w:val="18"/>
          <w:szCs w:val="18"/>
        </w:rPr>
        <w:t xml:space="preserve">Статья 51. </w:t>
      </w:r>
      <w:bookmarkEnd w:id="1"/>
      <w:r>
        <w:rPr>
          <w:rFonts w:cs="Times New Roman"/>
          <w:b/>
          <w:sz w:val="18"/>
          <w:szCs w:val="18"/>
        </w:rPr>
        <w:t>Муниципальные должности и д</w:t>
      </w:r>
      <w:r>
        <w:rPr>
          <w:rFonts w:cs="Times New Roman"/>
          <w:b/>
          <w:snapToGrid w:val="0"/>
          <w:sz w:val="18"/>
          <w:szCs w:val="18"/>
          <w:lang w:eastAsia="ru-RU"/>
        </w:rPr>
        <w:t>олжности муниципальной службы</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устанавливаются следующие муниципальные должности:</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глава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председатель Совета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заместитель председателя Совета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председатель комиссии (комиссии) Совета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депутат Совета поселения.</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ED40FC" w:rsidRDefault="00ED40FC" w:rsidP="00ED40FC">
      <w:pPr>
        <w:ind w:firstLine="567"/>
        <w:jc w:val="both"/>
        <w:rPr>
          <w:rFonts w:cs="Times New Roman"/>
          <w:snapToGrid w:val="0"/>
          <w:sz w:val="18"/>
          <w:szCs w:val="18"/>
          <w:lang w:eastAsia="ru-RU"/>
        </w:rPr>
      </w:pPr>
      <w:r>
        <w:rPr>
          <w:rFonts w:cs="Times New Roman"/>
          <w:snapToGrid w:val="0"/>
          <w:sz w:val="18"/>
          <w:szCs w:val="18"/>
          <w:lang w:eastAsia="ru-RU"/>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w:t>
      </w:r>
      <w:r>
        <w:rPr>
          <w:rFonts w:cs="Times New Roman"/>
          <w:snapToGrid w:val="0"/>
          <w:sz w:val="18"/>
          <w:szCs w:val="18"/>
          <w:lang w:eastAsia="ru-RU"/>
        </w:rPr>
        <w:lastRenderedPageBreak/>
        <w:t xml:space="preserve">года № 1243-КЗ «О Реестре муниципальных должностей и Реестре должностей муниципальной службы в Краснодарском крае». </w:t>
      </w:r>
    </w:p>
    <w:p w:rsidR="00ED40FC" w:rsidRDefault="00ED40FC" w:rsidP="00ED40FC">
      <w:pPr>
        <w:ind w:firstLine="567"/>
        <w:jc w:val="both"/>
        <w:rPr>
          <w:rFonts w:cs="Times New Roman"/>
          <w:snapToGrid w:val="0"/>
          <w:sz w:val="18"/>
          <w:szCs w:val="18"/>
          <w:lang w:eastAsia="ru-RU"/>
        </w:rPr>
      </w:pPr>
    </w:p>
    <w:p w:rsidR="00ED40FC" w:rsidRDefault="00ED40FC" w:rsidP="00ED40FC">
      <w:pPr>
        <w:ind w:firstLine="567"/>
        <w:jc w:val="both"/>
        <w:rPr>
          <w:rFonts w:cs="Times New Roman"/>
          <w:b/>
          <w:snapToGrid w:val="0"/>
          <w:sz w:val="18"/>
          <w:szCs w:val="18"/>
          <w:lang w:eastAsia="ru-RU"/>
        </w:rPr>
      </w:pPr>
      <w:r>
        <w:rPr>
          <w:rFonts w:cs="Times New Roman"/>
          <w:b/>
          <w:sz w:val="18"/>
          <w:szCs w:val="18"/>
        </w:rPr>
        <w:t>Статья 52. Муниципальный служащий</w:t>
      </w:r>
    </w:p>
    <w:p w:rsidR="00ED40FC" w:rsidRDefault="00ED40FC" w:rsidP="00ED40FC">
      <w:pPr>
        <w:ind w:firstLine="567"/>
        <w:jc w:val="both"/>
        <w:rPr>
          <w:rFonts w:cs="Times New Roman"/>
          <w:snapToGrid w:val="0"/>
          <w:sz w:val="18"/>
          <w:szCs w:val="18"/>
        </w:rPr>
      </w:pPr>
      <w:r>
        <w:rPr>
          <w:rFonts w:cs="Times New Roman"/>
          <w:snapToGrid w:val="0"/>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ED40FC" w:rsidRDefault="00ED40FC" w:rsidP="00ED40FC">
      <w:pPr>
        <w:ind w:firstLine="567"/>
        <w:jc w:val="both"/>
        <w:rPr>
          <w:rFonts w:cs="Times New Roman"/>
          <w:snapToGrid w:val="0"/>
          <w:sz w:val="18"/>
          <w:szCs w:val="18"/>
        </w:rPr>
      </w:pPr>
      <w:r>
        <w:rPr>
          <w:rFonts w:cs="Times New Roman"/>
          <w:snapToGrid w:val="0"/>
          <w:sz w:val="18"/>
          <w:szCs w:val="1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ED40FC" w:rsidRDefault="00ED40FC" w:rsidP="00ED40FC">
      <w:pPr>
        <w:ind w:firstLine="567"/>
        <w:jc w:val="both"/>
        <w:rPr>
          <w:rFonts w:cs="Times New Roman"/>
          <w:snapToGrid w:val="0"/>
          <w:sz w:val="18"/>
          <w:szCs w:val="18"/>
        </w:rPr>
      </w:pPr>
      <w:r>
        <w:rPr>
          <w:rFonts w:cs="Times New Roman"/>
          <w:snapToGrid w:val="0"/>
          <w:sz w:val="18"/>
          <w:szCs w:val="1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D40FC" w:rsidRDefault="00ED40FC" w:rsidP="00ED40FC">
      <w:pPr>
        <w:ind w:firstLine="567"/>
        <w:jc w:val="both"/>
        <w:rPr>
          <w:rFonts w:cs="Times New Roman"/>
          <w:snapToGrid w:val="0"/>
          <w:sz w:val="18"/>
          <w:szCs w:val="18"/>
        </w:rPr>
      </w:pPr>
      <w:r>
        <w:rPr>
          <w:rFonts w:cs="Times New Roman"/>
          <w:snapToGrid w:val="0"/>
          <w:sz w:val="18"/>
          <w:szCs w:val="1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D40FC" w:rsidRDefault="00ED40FC" w:rsidP="00ED40FC">
      <w:pPr>
        <w:ind w:firstLine="567"/>
        <w:jc w:val="both"/>
        <w:rPr>
          <w:rFonts w:cs="Times New Roman"/>
          <w:snapToGrid w:val="0"/>
          <w:sz w:val="18"/>
          <w:szCs w:val="18"/>
        </w:rPr>
      </w:pPr>
    </w:p>
    <w:p w:rsidR="00ED40FC" w:rsidRDefault="00ED40FC" w:rsidP="00ED40FC">
      <w:pPr>
        <w:ind w:firstLine="567"/>
        <w:jc w:val="both"/>
        <w:rPr>
          <w:rFonts w:cs="Times New Roman"/>
          <w:b/>
          <w:snapToGrid w:val="0"/>
          <w:sz w:val="18"/>
          <w:szCs w:val="18"/>
        </w:rPr>
      </w:pPr>
      <w:r>
        <w:rPr>
          <w:rFonts w:cs="Times New Roman"/>
          <w:b/>
          <w:kern w:val="2"/>
          <w:sz w:val="18"/>
          <w:szCs w:val="18"/>
        </w:rPr>
        <w:t>Статья 53. Основные п</w:t>
      </w:r>
      <w:r>
        <w:rPr>
          <w:rFonts w:cs="Times New Roman"/>
          <w:b/>
          <w:sz w:val="18"/>
          <w:szCs w:val="18"/>
        </w:rPr>
        <w:t>рава и обязанности муниципального служащего, ограничения и запреты, связанные с муниципальной службой</w:t>
      </w:r>
    </w:p>
    <w:p w:rsidR="00ED40FC" w:rsidRDefault="00ED40FC" w:rsidP="00ED40FC">
      <w:pPr>
        <w:pStyle w:val="ab"/>
        <w:tabs>
          <w:tab w:val="left" w:pos="142"/>
          <w:tab w:val="left" w:pos="540"/>
        </w:tabs>
        <w:ind w:firstLine="567"/>
        <w:jc w:val="both"/>
        <w:rPr>
          <w:rFonts w:cs="Times New Roman"/>
          <w:sz w:val="18"/>
          <w:szCs w:val="18"/>
        </w:rPr>
      </w:pPr>
      <w:r>
        <w:rPr>
          <w:rFonts w:cs="Times New Roman"/>
          <w:sz w:val="18"/>
          <w:szCs w:val="1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Pr>
          <w:rFonts w:cs="Times New Roman"/>
          <w:snapToGrid w:val="0"/>
          <w:sz w:val="18"/>
          <w:szCs w:val="18"/>
        </w:rPr>
        <w:t>от 2 марта 2007 года № 25-ФЗ</w:t>
      </w:r>
      <w:r>
        <w:rPr>
          <w:rFonts w:cs="Times New Roman"/>
          <w:sz w:val="18"/>
          <w:szCs w:val="18"/>
        </w:rPr>
        <w:t xml:space="preserve">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ED40FC" w:rsidRDefault="00ED40FC" w:rsidP="00ED40FC">
      <w:pPr>
        <w:pStyle w:val="ab"/>
        <w:tabs>
          <w:tab w:val="left" w:pos="142"/>
          <w:tab w:val="left" w:pos="540"/>
        </w:tabs>
        <w:ind w:firstLine="567"/>
        <w:jc w:val="both"/>
        <w:rPr>
          <w:rFonts w:cs="Times New Roman"/>
          <w:sz w:val="18"/>
          <w:szCs w:val="18"/>
        </w:rPr>
      </w:pPr>
    </w:p>
    <w:p w:rsidR="00ED40FC" w:rsidRDefault="00ED40FC" w:rsidP="00ED40FC">
      <w:pPr>
        <w:autoSpaceDE w:val="0"/>
        <w:autoSpaceDN w:val="0"/>
        <w:adjustRightInd w:val="0"/>
        <w:ind w:firstLine="567"/>
        <w:jc w:val="both"/>
        <w:outlineLvl w:val="1"/>
        <w:rPr>
          <w:rFonts w:cs="Times New Roman"/>
          <w:b/>
          <w:bCs/>
          <w:sz w:val="18"/>
          <w:szCs w:val="18"/>
        </w:rPr>
      </w:pPr>
      <w:bookmarkStart w:id="2" w:name="_Toc87085498"/>
      <w:r>
        <w:rPr>
          <w:rFonts w:cs="Times New Roman"/>
          <w:b/>
          <w:sz w:val="18"/>
          <w:szCs w:val="18"/>
        </w:rPr>
        <w:t xml:space="preserve">Статья 54. </w:t>
      </w:r>
      <w:r>
        <w:rPr>
          <w:rFonts w:cs="Times New Roman"/>
          <w:b/>
          <w:bCs/>
          <w:sz w:val="18"/>
          <w:szCs w:val="18"/>
        </w:rPr>
        <w:t>Сведения о доходах, расходах, об имуществе и обязательствах имущественного характера муниципального служащего</w:t>
      </w:r>
    </w:p>
    <w:p w:rsidR="00ED40FC" w:rsidRDefault="00ED40FC" w:rsidP="00ED40FC">
      <w:pPr>
        <w:autoSpaceDE w:val="0"/>
        <w:autoSpaceDN w:val="0"/>
        <w:adjustRightInd w:val="0"/>
        <w:ind w:firstLine="567"/>
        <w:jc w:val="both"/>
        <w:outlineLvl w:val="1"/>
        <w:rPr>
          <w:rFonts w:cs="Times New Roman"/>
          <w:bCs/>
          <w:sz w:val="18"/>
          <w:szCs w:val="18"/>
        </w:rPr>
      </w:pPr>
      <w:r>
        <w:rPr>
          <w:rFonts w:cs="Times New Roman"/>
          <w:bCs/>
          <w:sz w:val="18"/>
          <w:szCs w:val="1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D40FC" w:rsidRDefault="00ED40FC" w:rsidP="00ED40FC">
      <w:pPr>
        <w:suppressAutoHyphens w:val="0"/>
        <w:autoSpaceDE w:val="0"/>
        <w:autoSpaceDN w:val="0"/>
        <w:adjustRightInd w:val="0"/>
        <w:ind w:firstLine="567"/>
        <w:jc w:val="both"/>
        <w:rPr>
          <w:rFonts w:cs="Times New Roman"/>
          <w:bCs/>
          <w:sz w:val="18"/>
          <w:szCs w:val="18"/>
          <w:lang w:eastAsia="ru-RU"/>
        </w:rPr>
      </w:pPr>
      <w:r>
        <w:rPr>
          <w:rFonts w:cs="Times New Roman"/>
          <w:bCs/>
          <w:sz w:val="18"/>
          <w:szCs w:val="1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D40FC" w:rsidRDefault="00ED40FC" w:rsidP="00ED40FC">
      <w:pPr>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55. Гарантии для муниципального служащего</w:t>
      </w:r>
      <w:bookmarkEnd w:id="2"/>
    </w:p>
    <w:p w:rsidR="00ED40FC" w:rsidRDefault="00ED40FC" w:rsidP="00ED40FC">
      <w:pPr>
        <w:pStyle w:val="ab"/>
        <w:ind w:firstLine="567"/>
        <w:jc w:val="both"/>
        <w:rPr>
          <w:rFonts w:cs="Times New Roman"/>
          <w:sz w:val="18"/>
          <w:szCs w:val="18"/>
        </w:rPr>
      </w:pPr>
      <w:r>
        <w:rPr>
          <w:rFonts w:cs="Times New Roman"/>
          <w:snapToGrid w:val="0"/>
          <w:sz w:val="18"/>
          <w:szCs w:val="18"/>
        </w:rPr>
        <w:t>Гарантии, предоставляемые муниципальному служащему, устанавливаются</w:t>
      </w:r>
      <w:r>
        <w:rPr>
          <w:rFonts w:cs="Times New Roman"/>
          <w:sz w:val="18"/>
          <w:szCs w:val="18"/>
        </w:rPr>
        <w:t xml:space="preserve"> Федеральным законом </w:t>
      </w:r>
      <w:r>
        <w:rPr>
          <w:rFonts w:cs="Times New Roman"/>
          <w:snapToGrid w:val="0"/>
          <w:sz w:val="18"/>
          <w:szCs w:val="18"/>
        </w:rPr>
        <w:t>от 2 марта 2007 года № 25-ФЗ</w:t>
      </w:r>
      <w:r>
        <w:rPr>
          <w:rFonts w:cs="Times New Roman"/>
          <w:sz w:val="18"/>
          <w:szCs w:val="18"/>
        </w:rPr>
        <w:t xml:space="preserve"> «О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ED40FC" w:rsidRDefault="00ED40FC" w:rsidP="00ED40FC">
      <w:pPr>
        <w:pStyle w:val="ab"/>
        <w:ind w:firstLine="567"/>
        <w:jc w:val="both"/>
        <w:rPr>
          <w:rFonts w:cs="Times New Roman"/>
          <w:sz w:val="18"/>
          <w:szCs w:val="18"/>
        </w:rPr>
      </w:pPr>
    </w:p>
    <w:p w:rsidR="00ED40FC" w:rsidRDefault="00ED40FC" w:rsidP="00ED40FC">
      <w:pPr>
        <w:pStyle w:val="ab"/>
        <w:ind w:firstLine="567"/>
        <w:jc w:val="both"/>
        <w:rPr>
          <w:rFonts w:cs="Times New Roman"/>
          <w:b/>
          <w:sz w:val="18"/>
          <w:szCs w:val="18"/>
        </w:rPr>
      </w:pPr>
      <w:r>
        <w:rPr>
          <w:rFonts w:cs="Times New Roman"/>
          <w:b/>
          <w:sz w:val="18"/>
          <w:szCs w:val="18"/>
        </w:rPr>
        <w:t>Статья 56. Аттестация муниципального служащего</w:t>
      </w:r>
    </w:p>
    <w:p w:rsidR="00ED40FC" w:rsidRDefault="00ED40FC" w:rsidP="00ED40FC">
      <w:pPr>
        <w:pStyle w:val="ab"/>
        <w:ind w:firstLine="567"/>
        <w:jc w:val="both"/>
        <w:rPr>
          <w:rFonts w:cs="Times New Roman"/>
          <w:sz w:val="18"/>
          <w:szCs w:val="18"/>
        </w:rPr>
      </w:pPr>
      <w:r>
        <w:rPr>
          <w:rFonts w:cs="Times New Roman"/>
          <w:sz w:val="18"/>
          <w:szCs w:val="18"/>
        </w:rPr>
        <w:t>1. Для определения соответствия муниципального служащего замещаемой должности муниципальной службы проводится его аттестация.</w:t>
      </w:r>
    </w:p>
    <w:p w:rsidR="00ED40FC" w:rsidRDefault="00ED40FC" w:rsidP="00ED40FC">
      <w:pPr>
        <w:pStyle w:val="ab"/>
        <w:ind w:firstLine="567"/>
        <w:jc w:val="both"/>
        <w:rPr>
          <w:rFonts w:cs="Times New Roman"/>
          <w:sz w:val="18"/>
          <w:szCs w:val="18"/>
        </w:rPr>
      </w:pPr>
      <w:r>
        <w:rPr>
          <w:rFonts w:cs="Times New Roman"/>
          <w:sz w:val="18"/>
          <w:szCs w:val="18"/>
        </w:rPr>
        <w:t>2. Аттестация муниципального служащего проводится один раз в три года.</w:t>
      </w:r>
    </w:p>
    <w:p w:rsidR="00ED40FC" w:rsidRDefault="00ED40FC" w:rsidP="00ED40FC">
      <w:pPr>
        <w:pStyle w:val="ab"/>
        <w:ind w:firstLine="567"/>
        <w:jc w:val="both"/>
        <w:rPr>
          <w:rFonts w:cs="Times New Roman"/>
          <w:sz w:val="18"/>
          <w:szCs w:val="18"/>
        </w:rPr>
      </w:pPr>
      <w:r>
        <w:rPr>
          <w:rFonts w:cs="Times New Roman"/>
          <w:sz w:val="18"/>
          <w:szCs w:val="1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Pr>
          <w:rFonts w:cs="Times New Roman"/>
          <w:snapToGrid w:val="0"/>
          <w:sz w:val="18"/>
          <w:szCs w:val="18"/>
        </w:rPr>
        <w:t>от 2 марта 2007 года № 25-ФЗ</w:t>
      </w:r>
      <w:r>
        <w:rPr>
          <w:rFonts w:cs="Times New Roman"/>
          <w:sz w:val="18"/>
          <w:szCs w:val="18"/>
        </w:rPr>
        <w:t xml:space="preserve"> «О муниципальной службе в Российской Федерации».</w:t>
      </w:r>
    </w:p>
    <w:p w:rsidR="00ED40FC" w:rsidRDefault="00ED40FC" w:rsidP="00ED40FC">
      <w:pPr>
        <w:pStyle w:val="ab"/>
        <w:ind w:firstLine="567"/>
        <w:jc w:val="both"/>
        <w:rPr>
          <w:rFonts w:cs="Times New Roman"/>
          <w:sz w:val="18"/>
          <w:szCs w:val="18"/>
        </w:rPr>
      </w:pPr>
      <w:r>
        <w:rPr>
          <w:rFonts w:cs="Times New Roman"/>
          <w:sz w:val="18"/>
          <w:szCs w:val="18"/>
        </w:rPr>
        <w:t xml:space="preserve">4. Положение о проведении аттестации утверждается муниципальным правовым актом в соответствии с законами Краснодарского края </w:t>
      </w:r>
      <w:r>
        <w:rPr>
          <w:sz w:val="18"/>
          <w:szCs w:val="1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r>
        <w:rPr>
          <w:rFonts w:cs="Times New Roman"/>
          <w:sz w:val="18"/>
          <w:szCs w:val="18"/>
        </w:rPr>
        <w:t>.</w:t>
      </w:r>
    </w:p>
    <w:p w:rsidR="00ED40FC" w:rsidRDefault="00ED40FC" w:rsidP="00ED40FC">
      <w:pPr>
        <w:pStyle w:val="ab"/>
        <w:ind w:firstLine="567"/>
        <w:jc w:val="both"/>
        <w:rPr>
          <w:rFonts w:cs="Times New Roman"/>
          <w:sz w:val="18"/>
          <w:szCs w:val="18"/>
        </w:rPr>
      </w:pPr>
    </w:p>
    <w:p w:rsidR="00ED40FC" w:rsidRDefault="00ED40FC" w:rsidP="00ED40FC">
      <w:pPr>
        <w:ind w:firstLine="567"/>
        <w:jc w:val="both"/>
        <w:rPr>
          <w:rFonts w:cs="Times New Roman"/>
          <w:b/>
          <w:snapToGrid w:val="0"/>
          <w:sz w:val="18"/>
          <w:szCs w:val="18"/>
          <w:lang w:eastAsia="ru-RU"/>
        </w:rPr>
      </w:pPr>
      <w:r>
        <w:rPr>
          <w:rFonts w:cs="Times New Roman"/>
          <w:b/>
          <w:sz w:val="18"/>
          <w:szCs w:val="18"/>
        </w:rPr>
        <w:t xml:space="preserve">Статья 57. </w:t>
      </w:r>
      <w:r>
        <w:rPr>
          <w:rFonts w:cs="Times New Roman"/>
          <w:b/>
          <w:snapToGrid w:val="0"/>
          <w:sz w:val="18"/>
          <w:szCs w:val="18"/>
          <w:lang w:eastAsia="ru-RU"/>
        </w:rPr>
        <w:t>Основания для расторжения трудового договора с муниципальным служащим</w:t>
      </w:r>
    </w:p>
    <w:p w:rsidR="00ED40FC" w:rsidRDefault="00ED40FC" w:rsidP="00ED40FC">
      <w:pPr>
        <w:ind w:firstLine="567"/>
        <w:jc w:val="both"/>
        <w:rPr>
          <w:rFonts w:cs="Times New Roman"/>
          <w:sz w:val="18"/>
          <w:szCs w:val="18"/>
        </w:rPr>
      </w:pPr>
      <w:r>
        <w:rPr>
          <w:rFonts w:cs="Times New Roman"/>
          <w:snapToGrid w:val="0"/>
          <w:sz w:val="18"/>
          <w:szCs w:val="18"/>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w:t>
      </w:r>
      <w:r>
        <w:rPr>
          <w:rFonts w:cs="Times New Roman"/>
          <w:sz w:val="18"/>
          <w:szCs w:val="18"/>
        </w:rPr>
        <w:t>Федеральным законом от 02.03.2007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ED40FC" w:rsidRDefault="00ED40FC" w:rsidP="00ED40FC">
      <w:pPr>
        <w:jc w:val="both"/>
        <w:rPr>
          <w:rFonts w:cs="Times New Roman"/>
          <w:sz w:val="18"/>
          <w:szCs w:val="18"/>
        </w:rPr>
      </w:pPr>
    </w:p>
    <w:p w:rsidR="00ED40FC" w:rsidRDefault="00ED40FC" w:rsidP="00ED40FC">
      <w:pPr>
        <w:jc w:val="center"/>
        <w:rPr>
          <w:rFonts w:cs="Times New Roman"/>
          <w:b/>
          <w:sz w:val="18"/>
          <w:szCs w:val="18"/>
        </w:rPr>
      </w:pPr>
      <w:r>
        <w:rPr>
          <w:rFonts w:cs="Times New Roman"/>
          <w:b/>
          <w:caps/>
          <w:sz w:val="18"/>
          <w:szCs w:val="18"/>
        </w:rPr>
        <w:t xml:space="preserve">ГЛАВА </w:t>
      </w:r>
      <w:r>
        <w:rPr>
          <w:rFonts w:cs="Times New Roman"/>
          <w:b/>
          <w:caps/>
          <w:sz w:val="18"/>
          <w:szCs w:val="18"/>
          <w:lang w:val="en-US"/>
        </w:rPr>
        <w:t>VI</w:t>
      </w:r>
      <w:r>
        <w:rPr>
          <w:rFonts w:cs="Times New Roman"/>
          <w:b/>
          <w:caps/>
          <w:sz w:val="18"/>
          <w:szCs w:val="18"/>
        </w:rPr>
        <w:t xml:space="preserve">. </w:t>
      </w:r>
      <w:r>
        <w:rPr>
          <w:rFonts w:cs="Times New Roman"/>
          <w:b/>
          <w:sz w:val="18"/>
          <w:szCs w:val="18"/>
        </w:rPr>
        <w:t>МУНИЦИПАЛЬНЫЕ ПРАВОВЫЕ АКТЫ</w:t>
      </w:r>
    </w:p>
    <w:p w:rsidR="00ED40FC" w:rsidRDefault="00ED40FC" w:rsidP="00ED40FC">
      <w:pPr>
        <w:jc w:val="both"/>
        <w:rPr>
          <w:rFonts w:cs="Times New Roman"/>
          <w:sz w:val="18"/>
          <w:szCs w:val="18"/>
        </w:rPr>
      </w:pPr>
    </w:p>
    <w:p w:rsidR="00ED40FC" w:rsidRDefault="00ED40FC" w:rsidP="00ED40FC">
      <w:pPr>
        <w:ind w:right="-2" w:firstLine="567"/>
        <w:jc w:val="both"/>
        <w:rPr>
          <w:rFonts w:cs="Times New Roman"/>
          <w:b/>
          <w:sz w:val="18"/>
          <w:szCs w:val="18"/>
        </w:rPr>
      </w:pPr>
      <w:r>
        <w:rPr>
          <w:rFonts w:cs="Times New Roman"/>
          <w:b/>
          <w:kern w:val="2"/>
          <w:sz w:val="18"/>
          <w:szCs w:val="18"/>
        </w:rPr>
        <w:t xml:space="preserve">Статья 58. </w:t>
      </w:r>
      <w:r>
        <w:rPr>
          <w:rFonts w:cs="Times New Roman"/>
          <w:b/>
          <w:sz w:val="18"/>
          <w:szCs w:val="18"/>
        </w:rPr>
        <w:t>Система муниципальных правовых актов</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r>
        <w:rPr>
          <w:rFonts w:ascii="Times New Roman" w:hAnsi="Times New Roman" w:cs="Times New Roman"/>
          <w:sz w:val="18"/>
          <w:szCs w:val="18"/>
        </w:rPr>
        <w:t>В систему муниципальных правовых актов входят:</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r>
        <w:rPr>
          <w:rFonts w:ascii="Times New Roman" w:hAnsi="Times New Roman" w:cs="Times New Roman"/>
          <w:sz w:val="18"/>
          <w:szCs w:val="18"/>
        </w:rPr>
        <w:lastRenderedPageBreak/>
        <w:t xml:space="preserve">1) устав поселения, </w:t>
      </w:r>
      <w:r>
        <w:rPr>
          <w:rFonts w:ascii="Times New Roman" w:hAnsi="Times New Roman" w:cs="Times New Roman"/>
          <w:snapToGrid w:val="0"/>
          <w:sz w:val="18"/>
          <w:szCs w:val="18"/>
          <w:lang w:eastAsia="ru-RU"/>
        </w:rPr>
        <w:t>правовые акты, принятые на местном референдуме;</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r>
        <w:rPr>
          <w:rFonts w:ascii="Times New Roman" w:hAnsi="Times New Roman" w:cs="Times New Roman"/>
          <w:sz w:val="18"/>
          <w:szCs w:val="18"/>
        </w:rPr>
        <w:t>2) нормативные и иные правовые акты Совета;</w:t>
      </w:r>
    </w:p>
    <w:p w:rsidR="00ED40FC" w:rsidRDefault="00ED40FC" w:rsidP="00ED40FC">
      <w:pPr>
        <w:tabs>
          <w:tab w:val="left" w:pos="1134"/>
        </w:tabs>
        <w:ind w:right="-2" w:firstLine="567"/>
        <w:jc w:val="both"/>
        <w:rPr>
          <w:rFonts w:cs="Times New Roman"/>
          <w:snapToGrid w:val="0"/>
          <w:sz w:val="18"/>
          <w:szCs w:val="18"/>
          <w:lang w:eastAsia="ru-RU"/>
        </w:rPr>
      </w:pPr>
      <w:r>
        <w:rPr>
          <w:rFonts w:cs="Times New Roman"/>
          <w:sz w:val="18"/>
          <w:szCs w:val="18"/>
        </w:rPr>
        <w:t xml:space="preserve">3) правовые акты главы поселения, </w:t>
      </w:r>
      <w:r>
        <w:rPr>
          <w:rFonts w:cs="Times New Roman"/>
          <w:kern w:val="2"/>
          <w:sz w:val="18"/>
          <w:szCs w:val="18"/>
        </w:rPr>
        <w:t xml:space="preserve">администрации поселения, председателя Совета и </w:t>
      </w:r>
      <w:r>
        <w:rPr>
          <w:rFonts w:cs="Times New Roman"/>
          <w:snapToGrid w:val="0"/>
          <w:sz w:val="18"/>
          <w:szCs w:val="18"/>
          <w:lang w:eastAsia="ru-RU"/>
        </w:rPr>
        <w:t>иных органов местного самоуправления и должностных лиц местного самоуправления.</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r>
        <w:rPr>
          <w:rFonts w:ascii="Times New Roman" w:hAnsi="Times New Roman" w:cs="Times New Roman"/>
          <w:sz w:val="18"/>
          <w:szCs w:val="18"/>
        </w:rPr>
        <w:t>Правовые акты могут являться нормативными правовыми или ненормативными правовыми и оформляются официальным документом.</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r>
        <w:rPr>
          <w:rFonts w:ascii="Times New Roman" w:hAnsi="Times New Roman" w:cs="Times New Roman"/>
          <w:sz w:val="18"/>
          <w:szCs w:val="1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D40FC" w:rsidRDefault="00ED40FC" w:rsidP="00ED40FC">
      <w:pPr>
        <w:pStyle w:val="ConsNormal"/>
        <w:widowControl/>
        <w:tabs>
          <w:tab w:val="left" w:pos="1134"/>
        </w:tabs>
        <w:ind w:right="-2" w:firstLine="567"/>
        <w:jc w:val="both"/>
        <w:rPr>
          <w:rFonts w:ascii="Times New Roman" w:hAnsi="Times New Roman" w:cs="Times New Roman"/>
          <w:sz w:val="18"/>
          <w:szCs w:val="18"/>
        </w:rPr>
      </w:pPr>
    </w:p>
    <w:p w:rsidR="00ED40FC" w:rsidRDefault="00ED40FC" w:rsidP="00ED40FC">
      <w:pPr>
        <w:pStyle w:val="ConsNormal"/>
        <w:widowControl/>
        <w:tabs>
          <w:tab w:val="left" w:pos="1134"/>
        </w:tabs>
        <w:ind w:right="-2" w:firstLine="567"/>
        <w:jc w:val="both"/>
        <w:rPr>
          <w:rFonts w:ascii="Times New Roman" w:hAnsi="Times New Roman" w:cs="Times New Roman"/>
          <w:b/>
          <w:sz w:val="18"/>
          <w:szCs w:val="18"/>
        </w:rPr>
      </w:pPr>
      <w:r>
        <w:rPr>
          <w:rFonts w:ascii="Times New Roman" w:hAnsi="Times New Roman" w:cs="Times New Roman"/>
          <w:b/>
          <w:sz w:val="18"/>
          <w:szCs w:val="18"/>
        </w:rPr>
        <w:t>Статья 59. Подготовка муниципальных правовых актов</w:t>
      </w:r>
    </w:p>
    <w:p w:rsidR="00ED40FC" w:rsidRDefault="00ED40FC" w:rsidP="00ED40FC">
      <w:pPr>
        <w:tabs>
          <w:tab w:val="left" w:pos="142"/>
        </w:tabs>
        <w:ind w:right="-2" w:firstLine="567"/>
        <w:jc w:val="both"/>
        <w:rPr>
          <w:rFonts w:cs="Times New Roman"/>
          <w:sz w:val="18"/>
          <w:szCs w:val="18"/>
        </w:rPr>
      </w:pPr>
      <w:r>
        <w:rPr>
          <w:rFonts w:cs="Times New Roman"/>
          <w:sz w:val="18"/>
          <w:szCs w:val="1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прокурором Успенского района, органами территориального общественного самоуправления, инициативными группами граждан.</w:t>
      </w:r>
    </w:p>
    <w:p w:rsidR="00ED40FC" w:rsidRDefault="00ED40FC" w:rsidP="00ED40FC">
      <w:pPr>
        <w:ind w:right="-2" w:firstLine="567"/>
        <w:jc w:val="both"/>
        <w:rPr>
          <w:rFonts w:cs="Times New Roman"/>
          <w:sz w:val="18"/>
          <w:szCs w:val="18"/>
        </w:rPr>
      </w:pPr>
      <w:r>
        <w:rPr>
          <w:rFonts w:cs="Times New Roman"/>
          <w:sz w:val="18"/>
          <w:szCs w:val="1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D40FC" w:rsidRDefault="00ED40FC" w:rsidP="00ED40FC">
      <w:pPr>
        <w:ind w:right="-2" w:firstLine="567"/>
        <w:jc w:val="both"/>
        <w:rPr>
          <w:rFonts w:cs="Times New Roman"/>
          <w:sz w:val="18"/>
          <w:szCs w:val="18"/>
        </w:rPr>
      </w:pPr>
    </w:p>
    <w:p w:rsidR="00ED40FC" w:rsidRDefault="00ED40FC" w:rsidP="00ED40FC">
      <w:pPr>
        <w:ind w:right="-2" w:firstLine="567"/>
        <w:jc w:val="both"/>
        <w:rPr>
          <w:rFonts w:cs="Times New Roman"/>
          <w:b/>
          <w:sz w:val="18"/>
          <w:szCs w:val="18"/>
        </w:rPr>
      </w:pPr>
      <w:r>
        <w:rPr>
          <w:rFonts w:cs="Times New Roman"/>
          <w:b/>
          <w:sz w:val="18"/>
          <w:szCs w:val="18"/>
        </w:rPr>
        <w:t>Статья 60. Отмена муниципальных правовых актов и приостановление их действия</w:t>
      </w:r>
    </w:p>
    <w:p w:rsidR="00ED40FC" w:rsidRDefault="00ED40FC" w:rsidP="00ED40FC">
      <w:pPr>
        <w:ind w:right="-2" w:firstLine="567"/>
        <w:jc w:val="both"/>
        <w:rPr>
          <w:rFonts w:cs="Times New Roman"/>
          <w:sz w:val="18"/>
          <w:szCs w:val="18"/>
        </w:rPr>
      </w:pPr>
      <w:r>
        <w:rPr>
          <w:rFonts w:cs="Times New Roman"/>
          <w:sz w:val="18"/>
          <w:szCs w:val="1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D40FC" w:rsidRDefault="00ED40FC" w:rsidP="00ED40FC">
      <w:pPr>
        <w:ind w:right="-2" w:firstLine="567"/>
        <w:jc w:val="both"/>
        <w:rPr>
          <w:rFonts w:cs="Times New Roman"/>
          <w:sz w:val="18"/>
          <w:szCs w:val="18"/>
        </w:rPr>
      </w:pPr>
      <w:r>
        <w:rPr>
          <w:rFonts w:cs="Times New Roman"/>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D40FC" w:rsidRDefault="00ED40FC" w:rsidP="00ED40FC">
      <w:pPr>
        <w:ind w:right="-2" w:firstLine="567"/>
        <w:jc w:val="both"/>
        <w:rPr>
          <w:rFonts w:cs="Times New Roman"/>
          <w:sz w:val="18"/>
          <w:szCs w:val="18"/>
        </w:rPr>
      </w:pPr>
      <w:r>
        <w:rPr>
          <w:rFonts w:cs="Times New Roman"/>
          <w:sz w:val="18"/>
          <w:szCs w:val="1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ED40FC" w:rsidRDefault="00ED40FC" w:rsidP="00ED40FC">
      <w:pPr>
        <w:ind w:right="-2" w:firstLine="567"/>
        <w:jc w:val="both"/>
        <w:rPr>
          <w:rFonts w:cs="Times New Roman"/>
          <w:sz w:val="18"/>
          <w:szCs w:val="18"/>
        </w:rPr>
      </w:pPr>
    </w:p>
    <w:p w:rsidR="00ED40FC" w:rsidRDefault="00ED40FC" w:rsidP="00ED40FC">
      <w:pPr>
        <w:ind w:right="-2" w:firstLine="567"/>
        <w:jc w:val="both"/>
        <w:rPr>
          <w:rFonts w:cs="Times New Roman"/>
          <w:b/>
          <w:sz w:val="18"/>
          <w:szCs w:val="18"/>
        </w:rPr>
      </w:pPr>
      <w:r>
        <w:rPr>
          <w:rFonts w:cs="Times New Roman"/>
          <w:b/>
          <w:kern w:val="2"/>
          <w:sz w:val="18"/>
          <w:szCs w:val="18"/>
        </w:rPr>
        <w:t>Статья 61. Принятие устава поселения, внесение изменений и дополнений в устав поселения</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1. Устав поселения принимается Советом.</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D40FC" w:rsidRDefault="00ED40FC" w:rsidP="00ED40FC">
      <w:pPr>
        <w:pStyle w:val="ConsNormal"/>
        <w:tabs>
          <w:tab w:val="left" w:pos="142"/>
        </w:tabs>
        <w:ind w:right="-2" w:firstLine="567"/>
        <w:jc w:val="both"/>
        <w:rPr>
          <w:rFonts w:ascii="Times New Roman" w:hAnsi="Times New Roman" w:cs="Times New Roman"/>
          <w:sz w:val="18"/>
          <w:szCs w:val="18"/>
        </w:rPr>
      </w:pPr>
      <w:r>
        <w:rPr>
          <w:rFonts w:ascii="Times New Roman" w:hAnsi="Times New Roman" w:cs="Times New Roman"/>
          <w:sz w:val="18"/>
          <w:szCs w:val="1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40FC" w:rsidRDefault="00ED40FC" w:rsidP="00ED40FC">
      <w:pPr>
        <w:pStyle w:val="ConsNormal"/>
        <w:widowControl/>
        <w:ind w:right="-2" w:firstLine="567"/>
        <w:jc w:val="both"/>
        <w:rPr>
          <w:rFonts w:ascii="Times New Roman" w:hAnsi="Times New Roman" w:cs="Times New Roman"/>
          <w:sz w:val="18"/>
          <w:szCs w:val="18"/>
        </w:rPr>
      </w:pPr>
    </w:p>
    <w:p w:rsidR="00ED40FC" w:rsidRDefault="00ED40FC" w:rsidP="00ED40FC">
      <w:pPr>
        <w:pStyle w:val="ConsNormal"/>
        <w:widowControl/>
        <w:ind w:right="-2" w:firstLine="567"/>
        <w:jc w:val="both"/>
        <w:rPr>
          <w:rFonts w:ascii="Times New Roman" w:hAnsi="Times New Roman" w:cs="Times New Roman"/>
          <w:b/>
          <w:sz w:val="18"/>
          <w:szCs w:val="18"/>
        </w:rPr>
      </w:pPr>
      <w:r>
        <w:rPr>
          <w:rFonts w:ascii="Times New Roman" w:hAnsi="Times New Roman" w:cs="Times New Roman"/>
          <w:b/>
          <w:sz w:val="18"/>
          <w:szCs w:val="18"/>
        </w:rPr>
        <w:lastRenderedPageBreak/>
        <w:t>Статья 62. Решения, принятые на местном референдуме</w:t>
      </w:r>
    </w:p>
    <w:p w:rsidR="00ED40FC" w:rsidRDefault="00ED40FC" w:rsidP="00ED40FC">
      <w:pPr>
        <w:tabs>
          <w:tab w:val="left" w:pos="-426"/>
        </w:tabs>
        <w:ind w:right="-2" w:firstLine="567"/>
        <w:jc w:val="both"/>
        <w:rPr>
          <w:rFonts w:cs="Times New Roman"/>
          <w:sz w:val="18"/>
          <w:szCs w:val="18"/>
        </w:rPr>
      </w:pPr>
      <w:r>
        <w:rPr>
          <w:rFonts w:cs="Times New Roman"/>
          <w:sz w:val="18"/>
          <w:szCs w:val="1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D40FC" w:rsidRDefault="00ED40FC" w:rsidP="00ED40FC">
      <w:pPr>
        <w:tabs>
          <w:tab w:val="left" w:pos="-426"/>
        </w:tabs>
        <w:ind w:right="-2" w:firstLine="567"/>
        <w:jc w:val="both"/>
        <w:rPr>
          <w:rFonts w:cs="Times New Roman"/>
          <w:sz w:val="18"/>
          <w:szCs w:val="18"/>
        </w:rPr>
      </w:pPr>
      <w:r>
        <w:rPr>
          <w:rFonts w:cs="Times New Roman"/>
          <w:sz w:val="18"/>
          <w:szCs w:val="18"/>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D40FC" w:rsidRDefault="00ED40FC" w:rsidP="00ED40FC">
      <w:pPr>
        <w:tabs>
          <w:tab w:val="left" w:pos="-426"/>
        </w:tabs>
        <w:ind w:right="-2" w:firstLine="567"/>
        <w:jc w:val="both"/>
        <w:rPr>
          <w:rFonts w:cs="Times New Roman"/>
          <w:sz w:val="18"/>
          <w:szCs w:val="18"/>
        </w:rPr>
      </w:pPr>
      <w:r>
        <w:rPr>
          <w:rFonts w:cs="Times New Roman"/>
          <w:sz w:val="18"/>
          <w:szCs w:val="18"/>
        </w:rPr>
        <w:t>3. Решение, принятое на местном референдуме, регистрируется в Совете.</w:t>
      </w:r>
    </w:p>
    <w:p w:rsidR="00ED40FC" w:rsidRDefault="00ED40FC" w:rsidP="00ED40FC">
      <w:pPr>
        <w:tabs>
          <w:tab w:val="left" w:pos="-426"/>
        </w:tabs>
        <w:ind w:right="-2" w:firstLine="567"/>
        <w:jc w:val="both"/>
        <w:rPr>
          <w:rFonts w:cs="Times New Roman"/>
          <w:sz w:val="18"/>
          <w:szCs w:val="18"/>
        </w:rPr>
      </w:pPr>
      <w:r>
        <w:rPr>
          <w:rFonts w:cs="Times New Roman"/>
          <w:sz w:val="18"/>
          <w:szCs w:val="1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D40FC" w:rsidRDefault="00ED40FC" w:rsidP="00ED40FC">
      <w:pPr>
        <w:tabs>
          <w:tab w:val="left" w:pos="-426"/>
        </w:tabs>
        <w:ind w:right="-2" w:firstLine="567"/>
        <w:jc w:val="both"/>
        <w:rPr>
          <w:rFonts w:cs="Times New Roman"/>
          <w:sz w:val="18"/>
          <w:szCs w:val="18"/>
        </w:rPr>
      </w:pPr>
      <w:r>
        <w:rPr>
          <w:rFonts w:cs="Times New Roman"/>
          <w:sz w:val="18"/>
          <w:szCs w:val="1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cs="Times New Roman"/>
          <w:kern w:val="2"/>
          <w:sz w:val="18"/>
          <w:szCs w:val="18"/>
        </w:rPr>
        <w:t>поселения</w:t>
      </w:r>
      <w:r>
        <w:rPr>
          <w:rFonts w:cs="Times New Roman"/>
          <w:sz w:val="18"/>
          <w:szCs w:val="18"/>
        </w:rPr>
        <w:t xml:space="preserve"> или досрочного прекращения полномочий Совета.</w:t>
      </w:r>
    </w:p>
    <w:p w:rsidR="00ED40FC" w:rsidRDefault="00ED40FC" w:rsidP="00ED40FC">
      <w:pPr>
        <w:tabs>
          <w:tab w:val="left" w:pos="-426"/>
        </w:tabs>
        <w:ind w:right="-2" w:firstLine="567"/>
        <w:jc w:val="both"/>
        <w:rPr>
          <w:rFonts w:cs="Times New Roman"/>
          <w:sz w:val="18"/>
          <w:szCs w:val="18"/>
        </w:rPr>
      </w:pPr>
    </w:p>
    <w:p w:rsidR="00ED40FC" w:rsidRDefault="00ED40FC" w:rsidP="00ED40FC">
      <w:pPr>
        <w:tabs>
          <w:tab w:val="left" w:pos="-426"/>
        </w:tabs>
        <w:ind w:right="-2" w:firstLine="567"/>
        <w:jc w:val="both"/>
        <w:rPr>
          <w:rFonts w:cs="Times New Roman"/>
          <w:b/>
          <w:sz w:val="18"/>
          <w:szCs w:val="18"/>
        </w:rPr>
      </w:pPr>
      <w:r>
        <w:rPr>
          <w:rFonts w:cs="Times New Roman"/>
          <w:b/>
          <w:sz w:val="18"/>
          <w:szCs w:val="18"/>
        </w:rPr>
        <w:t>Статья 63. Правовые акты Совета</w:t>
      </w:r>
    </w:p>
    <w:p w:rsidR="00ED40FC" w:rsidRDefault="00ED40FC" w:rsidP="00ED40FC">
      <w:pPr>
        <w:tabs>
          <w:tab w:val="left" w:pos="-426"/>
        </w:tabs>
        <w:ind w:right="-2" w:firstLine="567"/>
        <w:jc w:val="both"/>
        <w:rPr>
          <w:rFonts w:cs="Times New Roman"/>
          <w:sz w:val="18"/>
          <w:szCs w:val="18"/>
        </w:rPr>
      </w:pPr>
      <w:r>
        <w:rPr>
          <w:rFonts w:cs="Times New Roman"/>
          <w:sz w:val="18"/>
          <w:szCs w:val="1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D40FC" w:rsidRDefault="00ED40FC" w:rsidP="00ED40FC">
      <w:pPr>
        <w:tabs>
          <w:tab w:val="left" w:pos="-426"/>
        </w:tabs>
        <w:ind w:right="-2" w:firstLine="567"/>
        <w:jc w:val="both"/>
        <w:rPr>
          <w:rFonts w:cs="Times New Roman"/>
          <w:sz w:val="18"/>
          <w:szCs w:val="18"/>
        </w:rPr>
      </w:pPr>
      <w:r>
        <w:rPr>
          <w:rFonts w:cs="Times New Roman"/>
          <w:sz w:val="18"/>
          <w:szCs w:val="1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3. Правовые акты Совета принимаются на его сессиях в соответствии с регламентом работы Совета.</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D40FC" w:rsidRDefault="00ED40FC" w:rsidP="00ED40FC">
      <w:pPr>
        <w:tabs>
          <w:tab w:val="left" w:pos="-2160"/>
          <w:tab w:val="left" w:pos="0"/>
        </w:tabs>
        <w:ind w:right="-2" w:firstLine="567"/>
        <w:jc w:val="both"/>
        <w:rPr>
          <w:rFonts w:cs="Times New Roman"/>
          <w:sz w:val="18"/>
          <w:szCs w:val="18"/>
        </w:rPr>
      </w:pPr>
      <w:r>
        <w:rPr>
          <w:rFonts w:cs="Times New Roman"/>
          <w:sz w:val="18"/>
          <w:szCs w:val="18"/>
        </w:rPr>
        <w:t xml:space="preserve">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D40FC" w:rsidRDefault="00ED40FC" w:rsidP="00ED40FC">
      <w:pPr>
        <w:tabs>
          <w:tab w:val="left" w:pos="0"/>
        </w:tabs>
        <w:ind w:right="-2" w:firstLine="567"/>
        <w:jc w:val="both"/>
        <w:rPr>
          <w:rFonts w:cs="Times New Roman"/>
          <w:sz w:val="18"/>
          <w:szCs w:val="18"/>
        </w:rPr>
      </w:pPr>
      <w:r>
        <w:rPr>
          <w:rFonts w:cs="Times New Roman"/>
          <w:sz w:val="18"/>
          <w:szCs w:val="1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D40FC" w:rsidRDefault="00ED40FC" w:rsidP="00ED40FC">
      <w:pPr>
        <w:tabs>
          <w:tab w:val="left" w:pos="-2160"/>
          <w:tab w:val="left" w:pos="0"/>
        </w:tabs>
        <w:ind w:right="-2" w:firstLine="567"/>
        <w:jc w:val="both"/>
        <w:rPr>
          <w:rFonts w:cs="Times New Roman"/>
          <w:sz w:val="18"/>
          <w:szCs w:val="18"/>
        </w:rPr>
      </w:pPr>
      <w:r>
        <w:rPr>
          <w:rFonts w:cs="Times New Roman"/>
          <w:sz w:val="18"/>
          <w:szCs w:val="18"/>
        </w:rPr>
        <w:t>7. Решение Совета должно содержать указание на финансовые, материально-технические и иные ресурсы, необходимые для его реализации.</w:t>
      </w:r>
    </w:p>
    <w:p w:rsidR="00ED40FC" w:rsidRDefault="00ED40FC" w:rsidP="00ED40FC">
      <w:pPr>
        <w:tabs>
          <w:tab w:val="left" w:pos="-2160"/>
          <w:tab w:val="left" w:pos="0"/>
        </w:tabs>
        <w:ind w:right="-2" w:firstLine="567"/>
        <w:jc w:val="both"/>
        <w:rPr>
          <w:rFonts w:cs="Times New Roman"/>
          <w:sz w:val="18"/>
          <w:szCs w:val="18"/>
        </w:rPr>
      </w:pPr>
      <w:r>
        <w:rPr>
          <w:rFonts w:cs="Times New Roman"/>
          <w:sz w:val="18"/>
          <w:szCs w:val="1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ED40FC" w:rsidRDefault="00ED40FC" w:rsidP="00ED40FC">
      <w:pPr>
        <w:tabs>
          <w:tab w:val="left" w:pos="-2160"/>
          <w:tab w:val="left" w:pos="0"/>
        </w:tabs>
        <w:ind w:right="-2" w:firstLine="567"/>
        <w:jc w:val="both"/>
        <w:rPr>
          <w:rFonts w:cs="Times New Roman"/>
          <w:sz w:val="18"/>
          <w:szCs w:val="18"/>
        </w:rPr>
      </w:pPr>
    </w:p>
    <w:p w:rsidR="00ED40FC" w:rsidRDefault="00ED40FC" w:rsidP="00ED40FC">
      <w:pPr>
        <w:tabs>
          <w:tab w:val="left" w:pos="-2160"/>
          <w:tab w:val="left" w:pos="0"/>
        </w:tabs>
        <w:ind w:right="-2" w:firstLine="567"/>
        <w:jc w:val="both"/>
        <w:rPr>
          <w:rFonts w:cs="Times New Roman"/>
          <w:b/>
          <w:sz w:val="18"/>
          <w:szCs w:val="18"/>
        </w:rPr>
      </w:pPr>
      <w:r>
        <w:rPr>
          <w:rFonts w:cs="Times New Roman"/>
          <w:b/>
          <w:sz w:val="18"/>
          <w:szCs w:val="18"/>
        </w:rPr>
        <w:t xml:space="preserve">Статья 64. Правовые акты председателя Совета </w:t>
      </w:r>
    </w:p>
    <w:p w:rsidR="00ED40FC" w:rsidRDefault="00ED40FC" w:rsidP="00ED40FC">
      <w:pPr>
        <w:pStyle w:val="ConsNormal"/>
        <w:widowControl/>
        <w:tabs>
          <w:tab w:val="left" w:pos="0"/>
        </w:tabs>
        <w:ind w:right="-2" w:firstLine="567"/>
        <w:jc w:val="both"/>
        <w:rPr>
          <w:rFonts w:ascii="Times New Roman" w:hAnsi="Times New Roman" w:cs="Times New Roman"/>
          <w:sz w:val="18"/>
          <w:szCs w:val="18"/>
        </w:rPr>
      </w:pPr>
      <w:r>
        <w:rPr>
          <w:rFonts w:ascii="Times New Roman" w:hAnsi="Times New Roman" w:cs="Times New Roman"/>
          <w:sz w:val="18"/>
          <w:szCs w:val="18"/>
        </w:rPr>
        <w:t>Председатель Совета издает постановления и распоряжения по вопросам организации деятельности Совета.</w:t>
      </w:r>
    </w:p>
    <w:p w:rsidR="00ED40FC" w:rsidRDefault="00ED40FC" w:rsidP="00ED40FC">
      <w:pPr>
        <w:pStyle w:val="ab"/>
        <w:ind w:right="-2" w:firstLine="567"/>
        <w:jc w:val="both"/>
        <w:rPr>
          <w:rFonts w:cs="Times New Roman"/>
          <w:sz w:val="18"/>
          <w:szCs w:val="18"/>
        </w:rPr>
      </w:pPr>
    </w:p>
    <w:p w:rsidR="00ED40FC" w:rsidRDefault="00ED40FC" w:rsidP="00ED40FC">
      <w:pPr>
        <w:pStyle w:val="ConsNormal"/>
        <w:widowControl/>
        <w:ind w:right="-2" w:firstLine="567"/>
        <w:jc w:val="both"/>
        <w:rPr>
          <w:rFonts w:ascii="Times New Roman" w:hAnsi="Times New Roman" w:cs="Times New Roman"/>
          <w:b/>
          <w:sz w:val="18"/>
          <w:szCs w:val="18"/>
        </w:rPr>
      </w:pPr>
      <w:r>
        <w:rPr>
          <w:rFonts w:ascii="Times New Roman" w:hAnsi="Times New Roman" w:cs="Times New Roman"/>
          <w:b/>
          <w:sz w:val="18"/>
          <w:szCs w:val="18"/>
        </w:rPr>
        <w:t>Статья 65. Правовые акты главы поселения, администрации поселения</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bCs/>
          <w:sz w:val="18"/>
          <w:szCs w:val="1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Cs/>
          <w:sz w:val="18"/>
          <w:szCs w:val="18"/>
          <w:lang w:eastAsia="ru-RU"/>
        </w:rPr>
        <w:t>, другими федеральными законами.</w:t>
      </w:r>
    </w:p>
    <w:p w:rsidR="00ED40FC" w:rsidRDefault="00ED40FC" w:rsidP="00ED40FC">
      <w:pPr>
        <w:autoSpaceDE w:val="0"/>
        <w:autoSpaceDN w:val="0"/>
        <w:adjustRightInd w:val="0"/>
        <w:ind w:right="-2" w:firstLine="567"/>
        <w:jc w:val="both"/>
        <w:rPr>
          <w:rFonts w:cs="Times New Roman"/>
          <w:bCs/>
          <w:sz w:val="18"/>
          <w:szCs w:val="18"/>
        </w:rPr>
      </w:pPr>
      <w:r>
        <w:rPr>
          <w:rFonts w:cs="Times New Roman"/>
          <w:sz w:val="18"/>
          <w:szCs w:val="18"/>
        </w:rPr>
        <w:t xml:space="preserve">2. </w:t>
      </w:r>
      <w:r>
        <w:rPr>
          <w:rFonts w:cs="Times New Roman"/>
          <w:bCs/>
          <w:sz w:val="18"/>
          <w:szCs w:val="1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D40FC" w:rsidRDefault="00ED40FC" w:rsidP="00ED40FC">
      <w:pPr>
        <w:autoSpaceDE w:val="0"/>
        <w:autoSpaceDN w:val="0"/>
        <w:adjustRightInd w:val="0"/>
        <w:ind w:right="-2" w:firstLine="567"/>
        <w:jc w:val="both"/>
        <w:rPr>
          <w:rFonts w:cs="Times New Roman"/>
          <w:bCs/>
          <w:sz w:val="18"/>
          <w:szCs w:val="18"/>
        </w:rPr>
      </w:pPr>
      <w:r>
        <w:rPr>
          <w:rFonts w:cs="Times New Roman"/>
          <w:bCs/>
          <w:sz w:val="18"/>
          <w:szCs w:val="18"/>
        </w:rPr>
        <w:t>3. Постановления и распоряжения главы поселения,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D40FC" w:rsidRDefault="00ED40FC" w:rsidP="00ED40FC">
      <w:pPr>
        <w:pStyle w:val="ConsNormal"/>
        <w:widowControl/>
        <w:ind w:right="-2" w:firstLine="567"/>
        <w:jc w:val="both"/>
        <w:rPr>
          <w:rFonts w:ascii="Times New Roman" w:hAnsi="Times New Roman" w:cs="Times New Roman"/>
          <w:sz w:val="18"/>
          <w:szCs w:val="18"/>
        </w:rPr>
      </w:pPr>
    </w:p>
    <w:p w:rsidR="00ED40FC" w:rsidRDefault="00ED40FC" w:rsidP="00ED40FC">
      <w:pPr>
        <w:pStyle w:val="ConsNormal"/>
        <w:widowControl/>
        <w:ind w:right="-2" w:firstLine="567"/>
        <w:jc w:val="both"/>
        <w:rPr>
          <w:rFonts w:ascii="Times New Roman" w:hAnsi="Times New Roman" w:cs="Times New Roman"/>
          <w:b/>
          <w:sz w:val="18"/>
          <w:szCs w:val="18"/>
        </w:rPr>
      </w:pPr>
      <w:r>
        <w:rPr>
          <w:rFonts w:ascii="Times New Roman" w:hAnsi="Times New Roman" w:cs="Times New Roman"/>
          <w:b/>
          <w:sz w:val="18"/>
          <w:szCs w:val="18"/>
        </w:rPr>
        <w:t>Статья 66. Правовые акты руководителей органов администрации, обладающих правами юридического лица</w:t>
      </w:r>
    </w:p>
    <w:p w:rsidR="00ED40FC" w:rsidRDefault="00ED40FC" w:rsidP="00ED40FC">
      <w:pPr>
        <w:pStyle w:val="ConsNormal"/>
        <w:widowControl/>
        <w:ind w:right="-2" w:firstLine="567"/>
        <w:jc w:val="both"/>
        <w:rPr>
          <w:rFonts w:ascii="Times New Roman" w:hAnsi="Times New Roman" w:cs="Times New Roman"/>
          <w:sz w:val="18"/>
          <w:szCs w:val="18"/>
        </w:rPr>
      </w:pPr>
      <w:r>
        <w:rPr>
          <w:rFonts w:ascii="Times New Roman" w:hAnsi="Times New Roman" w:cs="Times New Roman"/>
          <w:sz w:val="18"/>
          <w:szCs w:val="1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D40FC" w:rsidRDefault="00ED40FC" w:rsidP="00ED40FC">
      <w:pPr>
        <w:pStyle w:val="ConsNormal"/>
        <w:widowControl/>
        <w:ind w:right="-2" w:firstLine="567"/>
        <w:jc w:val="both"/>
        <w:rPr>
          <w:rFonts w:ascii="Times New Roman" w:hAnsi="Times New Roman" w:cs="Times New Roman"/>
          <w:sz w:val="18"/>
          <w:szCs w:val="18"/>
        </w:rPr>
      </w:pPr>
    </w:p>
    <w:p w:rsidR="00ED40FC" w:rsidRDefault="00ED40FC" w:rsidP="00ED40FC">
      <w:pPr>
        <w:pStyle w:val="ConsNormal"/>
        <w:widowControl/>
        <w:ind w:right="-2" w:firstLine="567"/>
        <w:jc w:val="both"/>
        <w:rPr>
          <w:rFonts w:ascii="Times New Roman" w:hAnsi="Times New Roman" w:cs="Times New Roman"/>
          <w:b/>
          <w:sz w:val="18"/>
          <w:szCs w:val="18"/>
        </w:rPr>
      </w:pPr>
      <w:r>
        <w:rPr>
          <w:rFonts w:ascii="Times New Roman" w:hAnsi="Times New Roman" w:cs="Times New Roman"/>
          <w:b/>
          <w:sz w:val="18"/>
          <w:szCs w:val="18"/>
        </w:rPr>
        <w:t>Статья 67. Вступление в силу муниципальных правовых актов</w:t>
      </w:r>
    </w:p>
    <w:p w:rsidR="00ED40FC" w:rsidRDefault="00ED40FC" w:rsidP="00ED40FC">
      <w:pPr>
        <w:pStyle w:val="ConsNormal"/>
        <w:widowControl/>
        <w:tabs>
          <w:tab w:val="left" w:pos="-426"/>
        </w:tabs>
        <w:ind w:right="-2" w:firstLine="567"/>
        <w:jc w:val="both"/>
        <w:rPr>
          <w:rFonts w:ascii="Times New Roman" w:hAnsi="Times New Roman" w:cs="Times New Roman"/>
          <w:sz w:val="18"/>
          <w:szCs w:val="18"/>
        </w:rPr>
      </w:pPr>
      <w:r>
        <w:rPr>
          <w:rFonts w:ascii="Times New Roman" w:hAnsi="Times New Roman" w:cs="Times New Roman"/>
          <w:sz w:val="18"/>
          <w:szCs w:val="18"/>
        </w:rPr>
        <w:t>1. Муниципальные правовые акты вступают в силу со дня их подписания, если иное не установлено в муниципальном правовом акте.</w:t>
      </w:r>
    </w:p>
    <w:p w:rsidR="00ED40FC" w:rsidRDefault="00ED40FC" w:rsidP="00ED40FC">
      <w:pPr>
        <w:pStyle w:val="ConsNormal"/>
        <w:widowControl/>
        <w:tabs>
          <w:tab w:val="left" w:pos="-426"/>
        </w:tabs>
        <w:ind w:right="-2" w:firstLine="567"/>
        <w:jc w:val="both"/>
        <w:rPr>
          <w:rFonts w:ascii="Times New Roman" w:hAnsi="Times New Roman" w:cs="Times New Roman"/>
          <w:sz w:val="18"/>
          <w:szCs w:val="18"/>
        </w:rPr>
      </w:pPr>
      <w:r>
        <w:rPr>
          <w:rFonts w:ascii="Times New Roman" w:hAnsi="Times New Roman" w:cs="Times New Roman"/>
          <w:sz w:val="18"/>
          <w:szCs w:val="18"/>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D40FC" w:rsidRDefault="00ED40FC" w:rsidP="00ED40FC">
      <w:pPr>
        <w:pStyle w:val="ConsNormal"/>
        <w:widowControl/>
        <w:tabs>
          <w:tab w:val="left" w:pos="-426"/>
        </w:tabs>
        <w:ind w:right="-2" w:firstLine="567"/>
        <w:jc w:val="both"/>
        <w:rPr>
          <w:rFonts w:ascii="Times New Roman" w:hAnsi="Times New Roman" w:cs="Times New Roman"/>
          <w:sz w:val="18"/>
          <w:szCs w:val="18"/>
        </w:rPr>
      </w:pPr>
      <w:r>
        <w:rPr>
          <w:rFonts w:ascii="Times New Roman" w:hAnsi="Times New Roman" w:cs="Times New Roman"/>
          <w:sz w:val="18"/>
          <w:szCs w:val="18"/>
        </w:rPr>
        <w:t>3. Муниципальные нормативные правовые акты об установление тарифов (надбавок) могут вступать в силу не ранее чем через один календарный месяц после их установления.</w:t>
      </w:r>
    </w:p>
    <w:p w:rsidR="00ED40FC" w:rsidRDefault="00ED40FC" w:rsidP="00ED40FC">
      <w:pPr>
        <w:pStyle w:val="ConsNormal"/>
        <w:widowControl/>
        <w:tabs>
          <w:tab w:val="left" w:pos="-426"/>
        </w:tabs>
        <w:ind w:right="-2" w:firstLine="567"/>
        <w:jc w:val="both"/>
        <w:rPr>
          <w:rFonts w:ascii="Times New Roman" w:hAnsi="Times New Roman" w:cs="Times New Roman"/>
          <w:sz w:val="18"/>
          <w:szCs w:val="18"/>
        </w:rPr>
      </w:pPr>
      <w:r>
        <w:rPr>
          <w:rFonts w:ascii="Times New Roman" w:hAnsi="Times New Roman" w:cs="Times New Roman"/>
          <w:sz w:val="18"/>
          <w:szCs w:val="18"/>
        </w:rP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40FC" w:rsidRDefault="00ED40FC" w:rsidP="00ED40FC">
      <w:pPr>
        <w:ind w:right="-2" w:firstLine="567"/>
        <w:jc w:val="both"/>
        <w:rPr>
          <w:rFonts w:cs="Times New Roman"/>
          <w:sz w:val="18"/>
          <w:szCs w:val="18"/>
        </w:rPr>
      </w:pPr>
      <w:r>
        <w:rPr>
          <w:rFonts w:cs="Times New Roman"/>
          <w:sz w:val="18"/>
          <w:szCs w:val="18"/>
        </w:rPr>
        <w:t>5.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D40FC" w:rsidRDefault="00ED40FC" w:rsidP="00ED40FC">
      <w:pPr>
        <w:ind w:right="-2" w:firstLine="567"/>
        <w:jc w:val="both"/>
        <w:rPr>
          <w:rFonts w:cs="Times New Roman"/>
          <w:sz w:val="18"/>
          <w:szCs w:val="18"/>
        </w:rPr>
      </w:pPr>
      <w:r>
        <w:rPr>
          <w:rFonts w:cs="Times New Roman"/>
          <w:sz w:val="18"/>
          <w:szCs w:val="18"/>
        </w:rPr>
        <w:t>6.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ED40FC" w:rsidRDefault="00ED40FC" w:rsidP="00ED40FC">
      <w:pPr>
        <w:pStyle w:val="23"/>
        <w:spacing w:before="0" w:after="0"/>
        <w:ind w:right="-2" w:firstLine="567"/>
        <w:rPr>
          <w:rFonts w:cs="Times New Roman"/>
          <w:sz w:val="18"/>
          <w:szCs w:val="18"/>
        </w:rPr>
      </w:pPr>
      <w:r>
        <w:rPr>
          <w:rFonts w:cs="Times New Roman"/>
          <w:sz w:val="18"/>
          <w:szCs w:val="18"/>
        </w:rPr>
        <w:t>7.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D40FC" w:rsidRDefault="00ED40FC" w:rsidP="00ED40FC">
      <w:pPr>
        <w:ind w:right="-2" w:firstLine="567"/>
        <w:jc w:val="both"/>
        <w:rPr>
          <w:rFonts w:cs="Times New Roman"/>
          <w:sz w:val="18"/>
          <w:szCs w:val="18"/>
        </w:rPr>
      </w:pPr>
      <w:r>
        <w:rPr>
          <w:rFonts w:cs="Times New Roman"/>
          <w:sz w:val="18"/>
          <w:szCs w:val="1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D40FC" w:rsidRDefault="00ED40FC" w:rsidP="00ED40FC">
      <w:pPr>
        <w:ind w:right="-2" w:firstLine="567"/>
        <w:jc w:val="both"/>
        <w:rPr>
          <w:rFonts w:cs="Times New Roman"/>
          <w:sz w:val="18"/>
          <w:szCs w:val="18"/>
        </w:rPr>
      </w:pPr>
      <w:r>
        <w:rPr>
          <w:rFonts w:cs="Times New Roman"/>
          <w:sz w:val="18"/>
          <w:szCs w:val="1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D40FC" w:rsidRDefault="00ED40FC" w:rsidP="00ED40FC">
      <w:pPr>
        <w:ind w:right="-2" w:firstLine="567"/>
        <w:jc w:val="both"/>
        <w:rPr>
          <w:rFonts w:cs="Times New Roman"/>
          <w:sz w:val="18"/>
          <w:szCs w:val="18"/>
        </w:rPr>
      </w:pPr>
      <w:r>
        <w:rPr>
          <w:rFonts w:cs="Times New Roman"/>
          <w:sz w:val="18"/>
          <w:szCs w:val="18"/>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ED40FC" w:rsidRDefault="00ED40FC" w:rsidP="00ED40FC">
      <w:pPr>
        <w:pStyle w:val="ConsNormal"/>
        <w:ind w:right="-2" w:firstLine="567"/>
        <w:jc w:val="both"/>
        <w:rPr>
          <w:rFonts w:ascii="Times New Roman" w:hAnsi="Times New Roman" w:cs="Times New Roman"/>
          <w:sz w:val="18"/>
          <w:szCs w:val="18"/>
        </w:rPr>
      </w:pPr>
      <w:r>
        <w:rPr>
          <w:rFonts w:ascii="Times New Roman" w:hAnsi="Times New Roman" w:cs="Times New Roman"/>
          <w:sz w:val="18"/>
          <w:szCs w:val="18"/>
        </w:rPr>
        <w:t>8.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D40FC" w:rsidRDefault="00ED40FC" w:rsidP="00ED40FC">
      <w:pPr>
        <w:pStyle w:val="ConsNormal"/>
        <w:ind w:right="-2" w:firstLine="567"/>
        <w:jc w:val="both"/>
        <w:rPr>
          <w:rFonts w:ascii="Times New Roman" w:hAnsi="Times New Roman" w:cs="Times New Roman"/>
          <w:sz w:val="18"/>
          <w:szCs w:val="18"/>
        </w:rPr>
      </w:pPr>
      <w:r>
        <w:rPr>
          <w:rFonts w:ascii="Times New Roman" w:hAnsi="Times New Roman" w:cs="Times New Roman"/>
          <w:sz w:val="18"/>
          <w:szCs w:val="18"/>
        </w:rPr>
        <w:t xml:space="preserve">9.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D40FC" w:rsidRDefault="00ED40FC" w:rsidP="00ED40FC">
      <w:pPr>
        <w:pStyle w:val="ConsNormal"/>
        <w:ind w:right="-2" w:firstLine="567"/>
        <w:jc w:val="both"/>
        <w:rPr>
          <w:rFonts w:ascii="Times New Roman" w:hAnsi="Times New Roman" w:cs="Times New Roman"/>
          <w:sz w:val="18"/>
          <w:szCs w:val="18"/>
        </w:rPr>
      </w:pPr>
      <w:r>
        <w:rPr>
          <w:rFonts w:ascii="Times New Roman" w:hAnsi="Times New Roman" w:cs="Times New Roman"/>
          <w:sz w:val="18"/>
          <w:szCs w:val="18"/>
        </w:rPr>
        <w:t>10.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D40FC" w:rsidRDefault="00ED40FC" w:rsidP="00ED40FC">
      <w:pPr>
        <w:pStyle w:val="ConsNormal"/>
        <w:ind w:right="-2" w:firstLine="567"/>
        <w:jc w:val="both"/>
        <w:rPr>
          <w:rFonts w:ascii="Times New Roman" w:hAnsi="Times New Roman" w:cs="Times New Roman"/>
          <w:sz w:val="18"/>
          <w:szCs w:val="18"/>
        </w:rPr>
      </w:pPr>
      <w:r>
        <w:rPr>
          <w:rFonts w:ascii="Times New Roman" w:hAnsi="Times New Roman" w:cs="Times New Roman"/>
          <w:sz w:val="18"/>
          <w:szCs w:val="1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ED40FC" w:rsidRDefault="00ED40FC" w:rsidP="00ED40FC">
      <w:pPr>
        <w:pStyle w:val="ConsNormal"/>
        <w:ind w:firstLine="0"/>
        <w:jc w:val="both"/>
        <w:rPr>
          <w:rFonts w:ascii="Times New Roman" w:hAnsi="Times New Roman" w:cs="Times New Roman"/>
          <w:sz w:val="18"/>
          <w:szCs w:val="18"/>
        </w:rPr>
      </w:pPr>
    </w:p>
    <w:p w:rsidR="00ED40FC" w:rsidRDefault="00ED40FC" w:rsidP="00ED40FC">
      <w:pPr>
        <w:pStyle w:val="ConsNormal"/>
        <w:ind w:firstLine="0"/>
        <w:jc w:val="center"/>
        <w:rPr>
          <w:rFonts w:ascii="Times New Roman" w:hAnsi="Times New Roman" w:cs="Times New Roman"/>
          <w:b/>
          <w:kern w:val="2"/>
          <w:sz w:val="18"/>
          <w:szCs w:val="18"/>
        </w:rPr>
      </w:pPr>
      <w:r>
        <w:rPr>
          <w:rFonts w:ascii="Times New Roman" w:hAnsi="Times New Roman" w:cs="Times New Roman"/>
          <w:b/>
          <w:caps/>
          <w:kern w:val="2"/>
          <w:sz w:val="18"/>
          <w:szCs w:val="18"/>
        </w:rPr>
        <w:t xml:space="preserve">ГЛАВА </w:t>
      </w:r>
      <w:r>
        <w:rPr>
          <w:rFonts w:ascii="Times New Roman" w:hAnsi="Times New Roman" w:cs="Times New Roman"/>
          <w:b/>
          <w:caps/>
          <w:kern w:val="2"/>
          <w:sz w:val="18"/>
          <w:szCs w:val="18"/>
          <w:lang w:val="en-US"/>
        </w:rPr>
        <w:t>VII</w:t>
      </w:r>
      <w:r>
        <w:rPr>
          <w:rFonts w:ascii="Times New Roman" w:hAnsi="Times New Roman" w:cs="Times New Roman"/>
          <w:b/>
          <w:caps/>
          <w:kern w:val="2"/>
          <w:sz w:val="18"/>
          <w:szCs w:val="18"/>
        </w:rPr>
        <w:t xml:space="preserve">. </w:t>
      </w:r>
      <w:r>
        <w:rPr>
          <w:rFonts w:ascii="Times New Roman" w:hAnsi="Times New Roman" w:cs="Times New Roman"/>
          <w:b/>
          <w:kern w:val="2"/>
          <w:sz w:val="18"/>
          <w:szCs w:val="18"/>
        </w:rPr>
        <w:t>ЭКОНОМИЧЕСКАЯ ОСНОВА МЕСТНОГО САМОУПРАВЛЕНИЯ</w:t>
      </w:r>
    </w:p>
    <w:p w:rsidR="00ED40FC" w:rsidRDefault="00ED40FC" w:rsidP="00ED40FC">
      <w:pPr>
        <w:pStyle w:val="ConsNormal"/>
        <w:ind w:firstLine="0"/>
        <w:jc w:val="both"/>
        <w:rPr>
          <w:rFonts w:ascii="Times New Roman" w:hAnsi="Times New Roman" w:cs="Times New Roman"/>
          <w:kern w:val="2"/>
          <w:sz w:val="18"/>
          <w:szCs w:val="18"/>
        </w:rPr>
      </w:pPr>
    </w:p>
    <w:p w:rsidR="00ED40FC" w:rsidRDefault="00ED40FC" w:rsidP="00ED40FC">
      <w:pPr>
        <w:pStyle w:val="ConsNormal"/>
        <w:ind w:firstLine="567"/>
        <w:jc w:val="both"/>
        <w:rPr>
          <w:rFonts w:ascii="Times New Roman" w:hAnsi="Times New Roman" w:cs="Times New Roman"/>
          <w:b/>
          <w:sz w:val="18"/>
          <w:szCs w:val="18"/>
        </w:rPr>
      </w:pPr>
      <w:r>
        <w:rPr>
          <w:rFonts w:ascii="Times New Roman" w:hAnsi="Times New Roman" w:cs="Times New Roman"/>
          <w:b/>
          <w:kern w:val="2"/>
          <w:sz w:val="18"/>
          <w:szCs w:val="18"/>
        </w:rPr>
        <w:t>Статья 68. Муниципальное имущество</w:t>
      </w:r>
    </w:p>
    <w:p w:rsidR="00ED40FC" w:rsidRDefault="00ED40FC" w:rsidP="00ED40FC">
      <w:pPr>
        <w:pStyle w:val="220"/>
        <w:widowControl w:val="0"/>
        <w:suppressAutoHyphens w:val="0"/>
        <w:spacing w:line="240" w:lineRule="auto"/>
        <w:ind w:firstLine="567"/>
        <w:jc w:val="both"/>
        <w:rPr>
          <w:sz w:val="18"/>
          <w:szCs w:val="18"/>
        </w:rPr>
      </w:pPr>
      <w:r>
        <w:rPr>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D40FC" w:rsidRDefault="00ED40FC" w:rsidP="00ED40FC">
      <w:pPr>
        <w:suppressAutoHyphens w:val="0"/>
        <w:autoSpaceDE w:val="0"/>
        <w:autoSpaceDN w:val="0"/>
        <w:adjustRightInd w:val="0"/>
        <w:ind w:firstLine="567"/>
        <w:jc w:val="both"/>
        <w:rPr>
          <w:bCs/>
          <w:sz w:val="18"/>
          <w:szCs w:val="18"/>
          <w:lang w:eastAsia="ru-RU"/>
        </w:rPr>
      </w:pPr>
      <w:bookmarkStart w:id="3" w:name="Par0"/>
      <w:bookmarkEnd w:id="3"/>
      <w:r>
        <w:rPr>
          <w:bCs/>
          <w:sz w:val="18"/>
          <w:szCs w:val="18"/>
          <w:lang w:eastAsia="ru-RU"/>
        </w:rPr>
        <w:t>2. В собственности поселения может находиться:</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 xml:space="preserve">1) </w:t>
      </w:r>
      <w:r>
        <w:rPr>
          <w:snapToGrid w:val="0"/>
          <w:color w:val="000000"/>
          <w:sz w:val="18"/>
          <w:szCs w:val="18"/>
        </w:rPr>
        <w:t xml:space="preserve">имущество, предназначенное для решения установленных </w:t>
      </w:r>
      <w:r>
        <w:rPr>
          <w:sz w:val="18"/>
          <w:szCs w:val="18"/>
        </w:rPr>
        <w:t xml:space="preserve">Федеральным законом от 06.10.2003 № 131-ФЗ «Об общих принципах организации местного самоуправления в Российской Федерации» </w:t>
      </w:r>
      <w:r>
        <w:rPr>
          <w:snapToGrid w:val="0"/>
          <w:color w:val="000000"/>
          <w:sz w:val="18"/>
          <w:szCs w:val="18"/>
        </w:rPr>
        <w:t>вопросов местного значения;</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18"/>
          <w:szCs w:val="18"/>
        </w:rPr>
        <w:t>Федерального закона от 06.10.2003 № 131-ФЗ «Об общих принципах организации местного самоуправления в Российской Федерации»</w:t>
      </w:r>
      <w:r>
        <w:rPr>
          <w:bCs/>
          <w:sz w:val="18"/>
          <w:szCs w:val="18"/>
          <w:lang w:eastAsia="ru-RU"/>
        </w:rPr>
        <w:t>;</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D40FC" w:rsidRDefault="00ED40FC" w:rsidP="00ED40FC">
      <w:pPr>
        <w:ind w:firstLine="567"/>
        <w:jc w:val="both"/>
        <w:rPr>
          <w:bCs/>
          <w:sz w:val="18"/>
          <w:szCs w:val="18"/>
          <w:lang w:eastAsia="ru-RU"/>
        </w:rPr>
      </w:pPr>
      <w:r>
        <w:rPr>
          <w:bCs/>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 xml:space="preserve">5) имущество, предназначенное для решения вопросов местного значения в соответствии с частью 3 статьи 14 </w:t>
      </w:r>
      <w:r>
        <w:rPr>
          <w:sz w:val="18"/>
          <w:szCs w:val="18"/>
        </w:rPr>
        <w:t>Федерального закона от 06.10.2003 № 131-ФЗ «Об общих принципах организации местного самоуправления в Российской Федерации»</w:t>
      </w:r>
      <w:r>
        <w:rPr>
          <w:bCs/>
          <w:sz w:val="18"/>
          <w:szCs w:val="1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40FC" w:rsidRDefault="00ED40FC" w:rsidP="00ED40FC">
      <w:pPr>
        <w:pStyle w:val="ConsNormal"/>
        <w:widowControl/>
        <w:ind w:firstLine="567"/>
        <w:jc w:val="both"/>
        <w:rPr>
          <w:rFonts w:ascii="Times New Roman" w:hAnsi="Times New Roman" w:cs="Times New Roman"/>
          <w:sz w:val="18"/>
          <w:szCs w:val="18"/>
        </w:rPr>
      </w:pPr>
    </w:p>
    <w:p w:rsidR="00ED40FC" w:rsidRDefault="00ED40FC" w:rsidP="00ED40FC">
      <w:pPr>
        <w:pStyle w:val="ConsNormal"/>
        <w:widowControl/>
        <w:ind w:firstLine="567"/>
        <w:jc w:val="both"/>
        <w:rPr>
          <w:rFonts w:ascii="Times New Roman" w:hAnsi="Times New Roman" w:cs="Times New Roman"/>
          <w:b/>
          <w:kern w:val="2"/>
          <w:sz w:val="18"/>
          <w:szCs w:val="18"/>
        </w:rPr>
      </w:pPr>
      <w:r>
        <w:rPr>
          <w:rFonts w:ascii="Times New Roman" w:hAnsi="Times New Roman" w:cs="Times New Roman"/>
          <w:b/>
          <w:kern w:val="2"/>
          <w:sz w:val="18"/>
          <w:szCs w:val="18"/>
        </w:rPr>
        <w:t xml:space="preserve">Статья </w:t>
      </w:r>
      <w:r>
        <w:rPr>
          <w:rFonts w:ascii="Times New Roman" w:hAnsi="Times New Roman" w:cs="Times New Roman"/>
          <w:b/>
          <w:sz w:val="18"/>
          <w:szCs w:val="18"/>
        </w:rPr>
        <w:t>69</w:t>
      </w:r>
      <w:r>
        <w:rPr>
          <w:rFonts w:ascii="Times New Roman" w:hAnsi="Times New Roman" w:cs="Times New Roman"/>
          <w:b/>
          <w:kern w:val="2"/>
          <w:sz w:val="18"/>
          <w:szCs w:val="18"/>
        </w:rPr>
        <w:t>. Владение, пользование и распоряжение муниципальным имуществом</w:t>
      </w:r>
    </w:p>
    <w:p w:rsidR="00ED40FC" w:rsidRDefault="00ED40FC" w:rsidP="00ED40FC">
      <w:pPr>
        <w:pStyle w:val="23"/>
        <w:spacing w:before="0" w:after="0"/>
        <w:ind w:firstLine="567"/>
        <w:rPr>
          <w:rFonts w:cs="Times New Roman"/>
          <w:sz w:val="18"/>
          <w:szCs w:val="18"/>
        </w:rPr>
      </w:pPr>
      <w:r>
        <w:rPr>
          <w:rFonts w:cs="Times New Roman"/>
          <w:sz w:val="18"/>
          <w:szCs w:val="18"/>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40FC" w:rsidRDefault="00ED40FC" w:rsidP="00ED40FC">
      <w:pPr>
        <w:pStyle w:val="23"/>
        <w:spacing w:before="0" w:after="0"/>
        <w:ind w:firstLine="567"/>
        <w:rPr>
          <w:rFonts w:cs="Times New Roman"/>
          <w:sz w:val="18"/>
          <w:szCs w:val="18"/>
        </w:rPr>
      </w:pPr>
      <w:r>
        <w:rPr>
          <w:rFonts w:cs="Times New Roman"/>
          <w:sz w:val="18"/>
          <w:szCs w:val="18"/>
        </w:rPr>
        <w:lastRenderedPageBreak/>
        <w:t>2. Порядок и условия приватизации муниципального имущества определяются решением Совета в соответствии с федеральными законами.</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3. Доходы от использования и приватизации муниципального имущества поступают в местный бюджет поселения. </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sz w:val="18"/>
          <w:szCs w:val="1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D40FC" w:rsidRDefault="00ED40FC" w:rsidP="00ED40FC">
      <w:pPr>
        <w:pStyle w:val="ConsNormal"/>
        <w:widowControl/>
        <w:ind w:firstLine="567"/>
        <w:jc w:val="both"/>
        <w:rPr>
          <w:rFonts w:ascii="Times New Roman" w:hAnsi="Times New Roman" w:cs="Times New Roman"/>
          <w:kern w:val="2"/>
          <w:sz w:val="18"/>
          <w:szCs w:val="18"/>
        </w:rPr>
      </w:pPr>
    </w:p>
    <w:p w:rsidR="00ED40FC" w:rsidRDefault="00ED40FC" w:rsidP="00ED40FC">
      <w:pPr>
        <w:pStyle w:val="ConsNormal"/>
        <w:widowControl/>
        <w:ind w:firstLine="567"/>
        <w:jc w:val="both"/>
        <w:rPr>
          <w:rFonts w:ascii="Times New Roman" w:hAnsi="Times New Roman" w:cs="Times New Roman"/>
          <w:b/>
          <w:kern w:val="2"/>
          <w:sz w:val="18"/>
          <w:szCs w:val="18"/>
        </w:rPr>
      </w:pPr>
      <w:r>
        <w:rPr>
          <w:rFonts w:ascii="Times New Roman" w:hAnsi="Times New Roman" w:cs="Times New Roman"/>
          <w:b/>
          <w:kern w:val="2"/>
          <w:sz w:val="18"/>
          <w:szCs w:val="18"/>
        </w:rPr>
        <w:t xml:space="preserve">Статья 70. </w:t>
      </w:r>
      <w:bookmarkStart w:id="4" w:name="sub_510403"/>
      <w:r>
        <w:rPr>
          <w:rFonts w:ascii="Times New Roman" w:hAnsi="Times New Roman" w:cs="Times New Roman"/>
          <w:b/>
          <w:kern w:val="2"/>
          <w:sz w:val="18"/>
          <w:szCs w:val="18"/>
        </w:rPr>
        <w:t>Муниципальные предприятия и учреждения</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kern w:val="2"/>
          <w:sz w:val="18"/>
          <w:szCs w:val="18"/>
        </w:rPr>
        <w:t xml:space="preserve">1. </w:t>
      </w:r>
      <w:r>
        <w:rPr>
          <w:rFonts w:ascii="Times New Roman" w:hAnsi="Times New Roman" w:cs="Times New Roman"/>
          <w:sz w:val="18"/>
          <w:szCs w:val="18"/>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40FC" w:rsidRDefault="00ED40FC" w:rsidP="00ED40FC">
      <w:pPr>
        <w:pStyle w:val="ConsNormal"/>
        <w:widowControl/>
        <w:ind w:firstLine="567"/>
        <w:jc w:val="both"/>
        <w:rPr>
          <w:rFonts w:ascii="Times New Roman" w:hAnsi="Times New Roman" w:cs="Times New Roman"/>
          <w:kern w:val="2"/>
          <w:sz w:val="18"/>
          <w:szCs w:val="18"/>
        </w:rPr>
      </w:pPr>
      <w:r>
        <w:rPr>
          <w:rFonts w:ascii="Times New Roman" w:hAnsi="Times New Roman" w:cs="Times New Roman"/>
          <w:sz w:val="18"/>
          <w:szCs w:val="18"/>
        </w:rPr>
        <w:t xml:space="preserve">Функции и полномочия учредителя в отношении муниципальных предприятий и учреждений осуществляет администрация поселения. </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2. Администрация поселения определяет цели, условия и порядок деятельности муниципальных предприятий и учреждений, утверждает их уставы.</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3. Администрация поселения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D40FC" w:rsidRDefault="00ED40FC" w:rsidP="00ED40FC">
      <w:pPr>
        <w:pStyle w:val="ConsNormal"/>
        <w:widowControl/>
        <w:ind w:firstLine="567"/>
        <w:jc w:val="both"/>
        <w:rPr>
          <w:rStyle w:val="aff0"/>
          <w:strike w:val="0"/>
          <w:color w:val="auto"/>
        </w:rPr>
      </w:pPr>
      <w:r>
        <w:rPr>
          <w:rStyle w:val="aff0"/>
          <w:strike w:val="0"/>
          <w:color w:val="auto"/>
          <w:sz w:val="18"/>
          <w:szCs w:val="18"/>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D40FC" w:rsidRDefault="00ED40FC" w:rsidP="00ED40FC">
      <w:pPr>
        <w:suppressAutoHyphens w:val="0"/>
        <w:autoSpaceDE w:val="0"/>
        <w:autoSpaceDN w:val="0"/>
        <w:adjustRightInd w:val="0"/>
        <w:ind w:firstLine="567"/>
        <w:jc w:val="both"/>
        <w:rPr>
          <w:lang w:eastAsia="ru-RU"/>
        </w:rPr>
      </w:pPr>
      <w:r>
        <w:rPr>
          <w:rFonts w:cs="Times New Roman"/>
          <w:sz w:val="18"/>
          <w:szCs w:val="1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40FC" w:rsidRDefault="00ED40FC" w:rsidP="00ED40FC">
      <w:pPr>
        <w:suppressAutoHyphens w:val="0"/>
        <w:autoSpaceDE w:val="0"/>
        <w:autoSpaceDN w:val="0"/>
        <w:adjustRightInd w:val="0"/>
        <w:ind w:firstLine="567"/>
        <w:jc w:val="both"/>
        <w:rPr>
          <w:rFonts w:cs="Times New Roman"/>
          <w:bCs/>
          <w:sz w:val="18"/>
          <w:szCs w:val="18"/>
          <w:lang w:eastAsia="ru-RU"/>
        </w:rPr>
      </w:pPr>
      <w:r>
        <w:rPr>
          <w:rFonts w:cs="Times New Roman"/>
          <w:bCs/>
          <w:sz w:val="18"/>
          <w:szCs w:val="1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D40FC" w:rsidRDefault="00ED40FC" w:rsidP="00ED40FC">
      <w:pPr>
        <w:pStyle w:val="ConsNormal"/>
        <w:widowControl/>
        <w:tabs>
          <w:tab w:val="num" w:pos="720"/>
        </w:tabs>
        <w:ind w:firstLine="567"/>
        <w:jc w:val="both"/>
        <w:rPr>
          <w:rStyle w:val="aff0"/>
          <w:strike w:val="0"/>
          <w:color w:val="auto"/>
        </w:rPr>
      </w:pPr>
      <w:r>
        <w:rPr>
          <w:rStyle w:val="aff0"/>
          <w:strike w:val="0"/>
          <w:color w:val="auto"/>
          <w:sz w:val="18"/>
          <w:szCs w:val="18"/>
        </w:rPr>
        <w:t>6. Руководители муниципальных предприятий и учреждений отчитываются о результатах деятельности не реже одного раза в год перед Советом.</w:t>
      </w:r>
    </w:p>
    <w:p w:rsidR="00ED40FC" w:rsidRDefault="00ED40FC" w:rsidP="00ED40FC">
      <w:pPr>
        <w:pStyle w:val="afe"/>
        <w:ind w:firstLine="567"/>
      </w:pPr>
      <w:r>
        <w:rPr>
          <w:rStyle w:val="aff0"/>
          <w:strike w:val="0"/>
          <w:color w:val="auto"/>
          <w:sz w:val="18"/>
          <w:szCs w:val="18"/>
        </w:rPr>
        <w:t xml:space="preserve">7. По требованию администрации поселения руководители муниципальных предприятий и учреждений ежегодно, одновременно с предоставлением годового отчета, должны предоставлять пояснительную записку о </w:t>
      </w:r>
      <w:r>
        <w:rPr>
          <w:rFonts w:ascii="Times New Roman" w:hAnsi="Times New Roman"/>
          <w:sz w:val="18"/>
          <w:szCs w:val="18"/>
        </w:rPr>
        <w:t>результатах финансово-хозяйственной деятельности предприятия или учреждения.</w:t>
      </w:r>
    </w:p>
    <w:p w:rsidR="00ED40FC" w:rsidRDefault="00ED40FC" w:rsidP="00ED40FC">
      <w:pPr>
        <w:pStyle w:val="ConsNormal"/>
        <w:widowControl/>
        <w:tabs>
          <w:tab w:val="num" w:pos="720"/>
        </w:tabs>
        <w:ind w:firstLine="567"/>
        <w:jc w:val="both"/>
        <w:rPr>
          <w:rFonts w:ascii="Times New Roman" w:hAnsi="Times New Roman" w:cs="Times New Roman"/>
          <w:sz w:val="18"/>
          <w:szCs w:val="18"/>
        </w:rPr>
      </w:pPr>
      <w:r>
        <w:rPr>
          <w:rFonts w:ascii="Times New Roman" w:hAnsi="Times New Roman" w:cs="Times New Roman"/>
          <w:sz w:val="18"/>
          <w:szCs w:val="1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ED40FC" w:rsidRDefault="00ED40FC" w:rsidP="00ED40FC">
      <w:pPr>
        <w:pStyle w:val="ConsNormal"/>
        <w:widowControl/>
        <w:tabs>
          <w:tab w:val="num" w:pos="720"/>
        </w:tabs>
        <w:ind w:firstLine="567"/>
        <w:jc w:val="both"/>
        <w:rPr>
          <w:rFonts w:ascii="Times New Roman" w:hAnsi="Times New Roman" w:cs="Times New Roman"/>
          <w:sz w:val="18"/>
          <w:szCs w:val="18"/>
        </w:rPr>
      </w:pPr>
      <w:r>
        <w:rPr>
          <w:rFonts w:ascii="Times New Roman" w:hAnsi="Times New Roman" w:cs="Times New Roman"/>
          <w:sz w:val="18"/>
          <w:szCs w:val="1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D40FC" w:rsidRDefault="00ED40FC" w:rsidP="00ED40FC">
      <w:pPr>
        <w:pStyle w:val="ConsNormal"/>
        <w:widowControl/>
        <w:tabs>
          <w:tab w:val="num" w:pos="720"/>
        </w:tabs>
        <w:ind w:firstLine="567"/>
        <w:jc w:val="both"/>
        <w:rPr>
          <w:rFonts w:ascii="Times New Roman" w:hAnsi="Times New Roman" w:cs="Times New Roman"/>
          <w:sz w:val="18"/>
          <w:szCs w:val="18"/>
        </w:rPr>
      </w:pPr>
      <w:r>
        <w:rPr>
          <w:rFonts w:ascii="Times New Roman" w:hAnsi="Times New Roman" w:cs="Times New Roman"/>
          <w:sz w:val="18"/>
          <w:szCs w:val="1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bookmarkEnd w:id="4"/>
    <w:p w:rsidR="00ED40FC" w:rsidRDefault="00ED40FC" w:rsidP="00ED40FC">
      <w:pPr>
        <w:tabs>
          <w:tab w:val="left" w:pos="-142"/>
        </w:tabs>
        <w:ind w:firstLine="567"/>
        <w:jc w:val="both"/>
        <w:rPr>
          <w:rFonts w:cs="Times New Roman"/>
          <w:sz w:val="18"/>
          <w:szCs w:val="18"/>
        </w:rPr>
      </w:pPr>
    </w:p>
    <w:p w:rsidR="00ED40FC" w:rsidRDefault="00ED40FC" w:rsidP="00ED40FC">
      <w:pPr>
        <w:suppressAutoHyphens w:val="0"/>
        <w:autoSpaceDE w:val="0"/>
        <w:autoSpaceDN w:val="0"/>
        <w:adjustRightInd w:val="0"/>
        <w:ind w:firstLine="567"/>
        <w:jc w:val="both"/>
        <w:outlineLvl w:val="0"/>
        <w:rPr>
          <w:b/>
          <w:sz w:val="18"/>
          <w:szCs w:val="18"/>
          <w:lang w:eastAsia="ru-RU"/>
        </w:rPr>
      </w:pPr>
      <w:r>
        <w:rPr>
          <w:b/>
          <w:sz w:val="18"/>
          <w:szCs w:val="18"/>
          <w:lang w:eastAsia="ru-RU"/>
        </w:rPr>
        <w:t>Статья 71. Бюджет поселения</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1. Поселение имеет собственный бюджет (местный бюджет).</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3. Бюджетные полномочия поселения устанавливаются Бюджетным кодексом Российской Федерации.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D40FC" w:rsidRDefault="00ED40FC" w:rsidP="00ED40FC">
      <w:pPr>
        <w:suppressAutoHyphens w:val="0"/>
        <w:autoSpaceDE w:val="0"/>
        <w:autoSpaceDN w:val="0"/>
        <w:adjustRightInd w:val="0"/>
        <w:ind w:firstLine="567"/>
        <w:jc w:val="both"/>
        <w:rPr>
          <w:sz w:val="18"/>
          <w:szCs w:val="18"/>
          <w:lang w:eastAsia="ru-RU"/>
        </w:rPr>
      </w:pPr>
      <w:r>
        <w:rPr>
          <w:sz w:val="18"/>
          <w:szCs w:val="1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40FC" w:rsidRDefault="00ED40FC" w:rsidP="00ED40FC">
      <w:pPr>
        <w:widowControl w:val="0"/>
        <w:suppressAutoHyphens w:val="0"/>
        <w:ind w:firstLine="567"/>
        <w:jc w:val="both"/>
        <w:rPr>
          <w:b/>
          <w:sz w:val="18"/>
          <w:szCs w:val="18"/>
        </w:rPr>
      </w:pPr>
    </w:p>
    <w:p w:rsidR="00ED40FC" w:rsidRDefault="00ED40FC" w:rsidP="00ED40FC">
      <w:pPr>
        <w:widowControl w:val="0"/>
        <w:suppressAutoHyphens w:val="0"/>
        <w:ind w:firstLine="567"/>
        <w:jc w:val="both"/>
        <w:rPr>
          <w:b/>
          <w:sz w:val="18"/>
          <w:szCs w:val="18"/>
        </w:rPr>
      </w:pPr>
      <w:r>
        <w:rPr>
          <w:b/>
          <w:sz w:val="18"/>
          <w:szCs w:val="18"/>
        </w:rPr>
        <w:t>Статья 72. Расходы местного бюджета</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D40FC" w:rsidRDefault="00ED40FC" w:rsidP="00ED40FC">
      <w:pPr>
        <w:ind w:firstLine="567"/>
        <w:jc w:val="both"/>
        <w:rPr>
          <w:rFonts w:cs="Times New Roman"/>
          <w:sz w:val="18"/>
          <w:szCs w:val="18"/>
        </w:rPr>
      </w:pPr>
    </w:p>
    <w:p w:rsidR="00ED40FC" w:rsidRDefault="00ED40FC" w:rsidP="00ED40FC">
      <w:pPr>
        <w:widowControl w:val="0"/>
        <w:suppressAutoHyphens w:val="0"/>
        <w:ind w:firstLine="567"/>
        <w:jc w:val="both"/>
        <w:rPr>
          <w:b/>
          <w:sz w:val="18"/>
          <w:szCs w:val="18"/>
        </w:rPr>
      </w:pPr>
      <w:r>
        <w:rPr>
          <w:b/>
          <w:sz w:val="18"/>
          <w:szCs w:val="18"/>
        </w:rPr>
        <w:t>Статья 73. Доходы местного бюджета</w:t>
      </w:r>
    </w:p>
    <w:p w:rsidR="00ED40FC" w:rsidRDefault="00ED40FC" w:rsidP="00ED40FC">
      <w:pPr>
        <w:suppressAutoHyphens w:val="0"/>
        <w:autoSpaceDE w:val="0"/>
        <w:autoSpaceDN w:val="0"/>
        <w:adjustRightInd w:val="0"/>
        <w:ind w:firstLine="567"/>
        <w:jc w:val="both"/>
        <w:rPr>
          <w:bCs/>
          <w:sz w:val="18"/>
          <w:szCs w:val="18"/>
          <w:lang w:eastAsia="ru-RU"/>
        </w:rPr>
      </w:pPr>
      <w:r>
        <w:rPr>
          <w:bCs/>
          <w:sz w:val="18"/>
          <w:szCs w:val="1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40FC" w:rsidRDefault="00ED40FC" w:rsidP="00ED40FC">
      <w:pPr>
        <w:ind w:firstLine="567"/>
        <w:jc w:val="both"/>
        <w:rPr>
          <w:rFonts w:cs="Times New Roman"/>
          <w:sz w:val="18"/>
          <w:szCs w:val="18"/>
        </w:rPr>
      </w:pPr>
    </w:p>
    <w:p w:rsidR="00ED40FC" w:rsidRDefault="00ED40FC" w:rsidP="00ED40FC">
      <w:pPr>
        <w:suppressAutoHyphens w:val="0"/>
        <w:autoSpaceDE w:val="0"/>
        <w:autoSpaceDN w:val="0"/>
        <w:adjustRightInd w:val="0"/>
        <w:ind w:firstLine="567"/>
        <w:jc w:val="both"/>
        <w:outlineLvl w:val="0"/>
        <w:rPr>
          <w:rFonts w:cs="Times New Roman"/>
          <w:b/>
          <w:sz w:val="18"/>
          <w:szCs w:val="18"/>
        </w:rPr>
      </w:pPr>
      <w:r>
        <w:rPr>
          <w:rFonts w:cs="Times New Roman"/>
          <w:b/>
          <w:sz w:val="18"/>
          <w:szCs w:val="18"/>
        </w:rPr>
        <w:t>Статья 74. Закупки для обеспечения муниципальных нужд</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ED40FC" w:rsidRDefault="00ED40FC" w:rsidP="00ED40FC">
      <w:pPr>
        <w:pStyle w:val="23"/>
        <w:tabs>
          <w:tab w:val="left" w:pos="142"/>
        </w:tabs>
        <w:spacing w:before="0" w:after="0"/>
        <w:ind w:firstLine="567"/>
        <w:rPr>
          <w:rFonts w:cs="Times New Roman"/>
          <w:sz w:val="18"/>
          <w:szCs w:val="18"/>
          <w:lang w:eastAsia="ru-RU"/>
        </w:rPr>
      </w:pPr>
    </w:p>
    <w:p w:rsidR="00ED40FC" w:rsidRDefault="00ED40FC" w:rsidP="00ED40FC">
      <w:pPr>
        <w:pStyle w:val="ConsNormal"/>
        <w:widowControl/>
        <w:ind w:firstLine="567"/>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Статья 75. Составление, рассмотрение проекта местного бюджета и утверждение местного бюджета</w:t>
      </w:r>
    </w:p>
    <w:p w:rsidR="00ED40FC" w:rsidRDefault="00ED40FC" w:rsidP="00ED40FC">
      <w:pPr>
        <w:tabs>
          <w:tab w:val="left" w:pos="9781"/>
        </w:tabs>
        <w:ind w:firstLine="567"/>
        <w:jc w:val="both"/>
        <w:rPr>
          <w:rFonts w:cs="Times New Roman"/>
          <w:bCs/>
          <w:sz w:val="18"/>
          <w:szCs w:val="18"/>
        </w:rPr>
      </w:pPr>
      <w:r>
        <w:rPr>
          <w:rFonts w:cs="Times New Roman"/>
          <w:sz w:val="18"/>
          <w:szCs w:val="18"/>
          <w:lang w:eastAsia="ru-RU"/>
        </w:rPr>
        <w:t xml:space="preserve">1. </w:t>
      </w:r>
      <w:r>
        <w:rPr>
          <w:rFonts w:cs="Times New Roman"/>
          <w:bCs/>
          <w:sz w:val="18"/>
          <w:szCs w:val="18"/>
        </w:rPr>
        <w:t xml:space="preserve">Составление проекта местного бюджета осуществляется на </w:t>
      </w:r>
      <w:r>
        <w:rPr>
          <w:rFonts w:cs="Times New Roman"/>
          <w:sz w:val="18"/>
          <w:szCs w:val="18"/>
        </w:rPr>
        <w:t>основе прогноза социально-экономического развития поселения  в целях финансового обеспечения расходных обязательств</w:t>
      </w:r>
      <w:r>
        <w:rPr>
          <w:rFonts w:cs="Times New Roman"/>
          <w:bCs/>
          <w:sz w:val="18"/>
          <w:szCs w:val="18"/>
        </w:rPr>
        <w:t>.</w:t>
      </w:r>
    </w:p>
    <w:p w:rsidR="00ED40FC" w:rsidRDefault="00ED40FC" w:rsidP="00ED40FC">
      <w:pPr>
        <w:pStyle w:val="ConsNormal"/>
        <w:widowControl/>
        <w:ind w:firstLine="567"/>
        <w:jc w:val="both"/>
        <w:rPr>
          <w:rFonts w:ascii="Times New Roman" w:hAnsi="Times New Roman" w:cs="Times New Roman"/>
          <w:sz w:val="18"/>
          <w:szCs w:val="18"/>
        </w:rPr>
      </w:pPr>
      <w:r>
        <w:rPr>
          <w:rFonts w:ascii="Times New Roman" w:hAnsi="Times New Roman" w:cs="Times New Roman"/>
          <w:bCs/>
          <w:sz w:val="18"/>
          <w:szCs w:val="1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cs="Times New Roman"/>
          <w:sz w:val="18"/>
          <w:szCs w:val="1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2. Составление проекта местного бюджета основывается на:</w:t>
      </w:r>
    </w:p>
    <w:p w:rsidR="00ED40FC" w:rsidRDefault="00ED40FC" w:rsidP="00ED40FC">
      <w:pPr>
        <w:suppressAutoHyphens w:val="0"/>
        <w:autoSpaceDE w:val="0"/>
        <w:autoSpaceDN w:val="0"/>
        <w:adjustRightInd w:val="0"/>
        <w:ind w:firstLine="567"/>
        <w:jc w:val="both"/>
        <w:rPr>
          <w:sz w:val="18"/>
          <w:szCs w:val="18"/>
        </w:rPr>
      </w:pPr>
      <w:r>
        <w:rPr>
          <w:sz w:val="18"/>
          <w:szCs w:val="1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0FC" w:rsidRDefault="00ED40FC" w:rsidP="00ED40FC">
      <w:pPr>
        <w:suppressAutoHyphens w:val="0"/>
        <w:autoSpaceDE w:val="0"/>
        <w:autoSpaceDN w:val="0"/>
        <w:adjustRightInd w:val="0"/>
        <w:ind w:firstLine="567"/>
        <w:jc w:val="both"/>
        <w:rPr>
          <w:sz w:val="18"/>
          <w:szCs w:val="18"/>
        </w:rPr>
      </w:pPr>
      <w:r>
        <w:rPr>
          <w:sz w:val="18"/>
          <w:szCs w:val="18"/>
        </w:rPr>
        <w:t>- основных направлениях бюджетной политики и основных направлениях налоговой политики;</w:t>
      </w:r>
    </w:p>
    <w:p w:rsidR="00ED40FC" w:rsidRDefault="00ED40FC" w:rsidP="00ED40FC">
      <w:pPr>
        <w:suppressAutoHyphens w:val="0"/>
        <w:autoSpaceDE w:val="0"/>
        <w:autoSpaceDN w:val="0"/>
        <w:adjustRightInd w:val="0"/>
        <w:ind w:firstLine="567"/>
        <w:jc w:val="both"/>
        <w:rPr>
          <w:sz w:val="18"/>
          <w:szCs w:val="18"/>
        </w:rPr>
      </w:pPr>
      <w:r>
        <w:rPr>
          <w:sz w:val="18"/>
          <w:szCs w:val="18"/>
        </w:rPr>
        <w:t>- основных направлениях таможенно-тарифной политики Российской Федерации;</w:t>
      </w:r>
    </w:p>
    <w:p w:rsidR="00ED40FC" w:rsidRDefault="00ED40FC" w:rsidP="00ED40FC">
      <w:pPr>
        <w:suppressAutoHyphens w:val="0"/>
        <w:autoSpaceDE w:val="0"/>
        <w:autoSpaceDN w:val="0"/>
        <w:adjustRightInd w:val="0"/>
        <w:ind w:firstLine="567"/>
        <w:jc w:val="both"/>
        <w:rPr>
          <w:sz w:val="18"/>
          <w:szCs w:val="18"/>
        </w:rPr>
      </w:pPr>
      <w:r>
        <w:rPr>
          <w:sz w:val="18"/>
          <w:szCs w:val="18"/>
        </w:rPr>
        <w:t>- прогнозе социально-экономического развития;</w:t>
      </w:r>
    </w:p>
    <w:p w:rsidR="00ED40FC" w:rsidRDefault="00ED40FC" w:rsidP="00ED40FC">
      <w:pPr>
        <w:suppressAutoHyphens w:val="0"/>
        <w:autoSpaceDE w:val="0"/>
        <w:autoSpaceDN w:val="0"/>
        <w:adjustRightInd w:val="0"/>
        <w:ind w:firstLine="567"/>
        <w:jc w:val="both"/>
        <w:rPr>
          <w:sz w:val="18"/>
          <w:szCs w:val="18"/>
        </w:rPr>
      </w:pPr>
      <w:r>
        <w:rPr>
          <w:sz w:val="18"/>
          <w:szCs w:val="18"/>
        </w:rPr>
        <w:t>- бюджетном прогнозе (проекте бюджетного прогноза, проекте изменений бюджетного прогноза) на долгосрочный период;</w:t>
      </w:r>
    </w:p>
    <w:p w:rsidR="00ED40FC" w:rsidRDefault="00ED40FC" w:rsidP="00ED40FC">
      <w:pPr>
        <w:pStyle w:val="220"/>
        <w:widowControl w:val="0"/>
        <w:tabs>
          <w:tab w:val="left" w:pos="142"/>
        </w:tabs>
        <w:suppressAutoHyphens w:val="0"/>
        <w:spacing w:line="240" w:lineRule="auto"/>
        <w:ind w:firstLine="567"/>
        <w:jc w:val="both"/>
        <w:rPr>
          <w:rFonts w:eastAsia="Times New Roman"/>
          <w:kern w:val="0"/>
          <w:sz w:val="18"/>
          <w:szCs w:val="18"/>
        </w:rPr>
      </w:pPr>
      <w:r>
        <w:rPr>
          <w:rFonts w:eastAsia="Times New Roman"/>
          <w:kern w:val="0"/>
          <w:sz w:val="18"/>
          <w:szCs w:val="18"/>
        </w:rPr>
        <w:t>- муниципальных программах (проектах муниципальных программ, проектах изменений указанных программ).</w:t>
      </w:r>
    </w:p>
    <w:p w:rsidR="00ED40FC" w:rsidRDefault="00ED40FC" w:rsidP="00ED40FC">
      <w:pPr>
        <w:pStyle w:val="220"/>
        <w:widowControl w:val="0"/>
        <w:tabs>
          <w:tab w:val="left" w:pos="142"/>
        </w:tabs>
        <w:suppressAutoHyphens w:val="0"/>
        <w:spacing w:line="240" w:lineRule="auto"/>
        <w:ind w:firstLine="567"/>
        <w:jc w:val="both"/>
        <w:rPr>
          <w:sz w:val="18"/>
          <w:szCs w:val="18"/>
        </w:rPr>
      </w:pPr>
      <w:r>
        <w:rPr>
          <w:sz w:val="18"/>
          <w:szCs w:val="18"/>
        </w:rPr>
        <w:t xml:space="preserve">3. Порядок составления проекта местного бюджета устанавливаются администрацией в соответствии с требованиями Бюджетного кодекса Российской Федерации </w:t>
      </w:r>
      <w:r>
        <w:rPr>
          <w:kern w:val="24"/>
          <w:sz w:val="18"/>
          <w:szCs w:val="18"/>
        </w:rPr>
        <w:t>и принимаемыми с соблюдением его требований решениями Совета поселения</w:t>
      </w:r>
      <w:r>
        <w:rPr>
          <w:sz w:val="18"/>
          <w:szCs w:val="18"/>
        </w:rPr>
        <w:t>.</w:t>
      </w:r>
    </w:p>
    <w:p w:rsidR="00ED40FC" w:rsidRDefault="00ED40FC" w:rsidP="00ED40FC">
      <w:pPr>
        <w:tabs>
          <w:tab w:val="left" w:pos="9781"/>
        </w:tabs>
        <w:ind w:firstLine="567"/>
        <w:jc w:val="both"/>
        <w:rPr>
          <w:rFonts w:cs="Times New Roman"/>
          <w:bCs/>
          <w:sz w:val="18"/>
          <w:szCs w:val="18"/>
        </w:rPr>
      </w:pPr>
      <w:r>
        <w:rPr>
          <w:rFonts w:cs="Times New Roman"/>
          <w:bCs/>
          <w:sz w:val="18"/>
          <w:szCs w:val="1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D40FC" w:rsidRDefault="00ED40FC" w:rsidP="00ED40FC">
      <w:pPr>
        <w:tabs>
          <w:tab w:val="left" w:pos="9781"/>
        </w:tabs>
        <w:ind w:firstLine="567"/>
        <w:jc w:val="both"/>
        <w:rPr>
          <w:rFonts w:cs="Times New Roman"/>
          <w:bCs/>
          <w:sz w:val="18"/>
          <w:szCs w:val="18"/>
        </w:rPr>
      </w:pPr>
      <w:r>
        <w:rPr>
          <w:rFonts w:cs="Times New Roman"/>
          <w:bCs/>
          <w:sz w:val="18"/>
          <w:szCs w:val="1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D40FC" w:rsidRDefault="00ED40FC" w:rsidP="00ED40FC">
      <w:pPr>
        <w:tabs>
          <w:tab w:val="left" w:pos="9781"/>
        </w:tabs>
        <w:ind w:right="49" w:firstLine="567"/>
        <w:jc w:val="both"/>
        <w:rPr>
          <w:bCs/>
          <w:strike/>
          <w:sz w:val="18"/>
          <w:szCs w:val="18"/>
        </w:rPr>
      </w:pPr>
      <w:r>
        <w:rPr>
          <w:bCs/>
          <w:sz w:val="18"/>
          <w:szCs w:val="18"/>
        </w:rPr>
        <w:t>5. Проект местного бюджета выносится на публичные слушания. Результаты публичных слушаний подлежат опубликованию.</w:t>
      </w:r>
    </w:p>
    <w:p w:rsidR="00ED40FC" w:rsidRDefault="00ED40FC" w:rsidP="00ED40FC">
      <w:pPr>
        <w:pStyle w:val="210"/>
        <w:ind w:firstLine="567"/>
        <w:jc w:val="both"/>
        <w:rPr>
          <w:bCs/>
          <w:sz w:val="18"/>
          <w:szCs w:val="18"/>
        </w:rPr>
      </w:pPr>
      <w:r>
        <w:rPr>
          <w:bCs/>
          <w:sz w:val="18"/>
          <w:szCs w:val="18"/>
        </w:rPr>
        <w:t>После рассмотрения на публичных слушаниях проект местного бюджета рассматривается Советом.</w:t>
      </w:r>
    </w:p>
    <w:p w:rsidR="00ED40FC" w:rsidRDefault="00ED40FC" w:rsidP="00ED40FC">
      <w:pPr>
        <w:pStyle w:val="ConsNonformat"/>
        <w:widowControl/>
        <w:ind w:firstLine="567"/>
        <w:jc w:val="both"/>
        <w:rPr>
          <w:rFonts w:ascii="Times New Roman" w:hAnsi="Times New Roman" w:cs="Times New Roman"/>
          <w:sz w:val="18"/>
          <w:szCs w:val="18"/>
          <w:lang w:eastAsia="ru-RU"/>
        </w:rPr>
      </w:pPr>
    </w:p>
    <w:p w:rsidR="00ED40FC" w:rsidRDefault="00ED40FC" w:rsidP="00ED40FC">
      <w:pPr>
        <w:tabs>
          <w:tab w:val="left" w:pos="-30"/>
        </w:tabs>
        <w:ind w:firstLine="567"/>
        <w:jc w:val="both"/>
        <w:rPr>
          <w:rFonts w:cs="Times New Roman"/>
          <w:b/>
          <w:sz w:val="18"/>
          <w:szCs w:val="18"/>
        </w:rPr>
      </w:pPr>
      <w:r>
        <w:rPr>
          <w:rFonts w:cs="Times New Roman"/>
          <w:b/>
          <w:sz w:val="18"/>
          <w:szCs w:val="18"/>
        </w:rPr>
        <w:t>Статья 76. Муниципальные внутренние заимствования, муниципальные гарантии</w:t>
      </w:r>
    </w:p>
    <w:p w:rsidR="00ED40FC" w:rsidRDefault="00ED40FC" w:rsidP="00ED40FC">
      <w:pPr>
        <w:suppressAutoHyphens w:val="0"/>
        <w:autoSpaceDE w:val="0"/>
        <w:autoSpaceDN w:val="0"/>
        <w:adjustRightInd w:val="0"/>
        <w:ind w:firstLine="567"/>
        <w:jc w:val="both"/>
        <w:rPr>
          <w:rFonts w:cs="Times New Roman"/>
          <w:sz w:val="18"/>
          <w:szCs w:val="18"/>
          <w:lang w:eastAsia="ru-RU"/>
        </w:rPr>
      </w:pPr>
      <w:r>
        <w:rPr>
          <w:rFonts w:cs="Times New Roman"/>
          <w:sz w:val="18"/>
          <w:szCs w:val="1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D40FC" w:rsidRDefault="00ED40FC" w:rsidP="00ED40FC">
      <w:pPr>
        <w:pStyle w:val="23"/>
        <w:spacing w:before="0" w:after="0"/>
        <w:ind w:firstLine="567"/>
        <w:rPr>
          <w:rFonts w:cs="Times New Roman"/>
          <w:sz w:val="18"/>
          <w:szCs w:val="18"/>
        </w:rPr>
      </w:pPr>
      <w:r>
        <w:rPr>
          <w:rFonts w:cs="Times New Roman"/>
          <w:sz w:val="18"/>
          <w:szCs w:val="18"/>
        </w:rPr>
        <w:t xml:space="preserve">2. От имени поселения право осуществления муниципальных внутренних заимствований принадлежит администрации. </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 xml:space="preserve">3. </w:t>
      </w:r>
      <w:r>
        <w:rPr>
          <w:rFonts w:cs="Times New Roman"/>
          <w:sz w:val="18"/>
          <w:szCs w:val="18"/>
          <w:lang w:eastAsia="ru-RU"/>
        </w:rPr>
        <w:t>Программа муниципальных заимствований является приложением к решению о местном бюджете.</w:t>
      </w:r>
    </w:p>
    <w:p w:rsidR="00ED40FC" w:rsidRDefault="00ED40FC" w:rsidP="00ED40FC">
      <w:pPr>
        <w:suppressAutoHyphens w:val="0"/>
        <w:autoSpaceDE w:val="0"/>
        <w:autoSpaceDN w:val="0"/>
        <w:adjustRightInd w:val="0"/>
        <w:ind w:firstLine="567"/>
        <w:jc w:val="both"/>
        <w:rPr>
          <w:rFonts w:cs="Times New Roman"/>
          <w:sz w:val="18"/>
          <w:szCs w:val="18"/>
          <w:lang w:eastAsia="ru-RU"/>
        </w:rPr>
      </w:pPr>
      <w:r>
        <w:rPr>
          <w:rFonts w:cs="Times New Roman"/>
          <w:sz w:val="18"/>
          <w:szCs w:val="1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D40FC" w:rsidRDefault="00ED40FC" w:rsidP="00ED40FC">
      <w:pPr>
        <w:pStyle w:val="23"/>
        <w:spacing w:before="0" w:after="0"/>
        <w:ind w:firstLine="567"/>
        <w:rPr>
          <w:rFonts w:cs="Times New Roman"/>
          <w:sz w:val="18"/>
          <w:szCs w:val="18"/>
          <w:lang w:eastAsia="ru-RU"/>
        </w:rPr>
      </w:pPr>
      <w:r>
        <w:rPr>
          <w:rFonts w:cs="Times New Roman"/>
          <w:sz w:val="18"/>
          <w:szCs w:val="1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D40FC" w:rsidRDefault="00ED40FC" w:rsidP="00ED40FC">
      <w:pPr>
        <w:pStyle w:val="23"/>
        <w:spacing w:before="0" w:after="0"/>
        <w:ind w:firstLine="567"/>
        <w:rPr>
          <w:rFonts w:cs="Times New Roman"/>
          <w:sz w:val="18"/>
          <w:szCs w:val="18"/>
        </w:rPr>
      </w:pPr>
      <w:r>
        <w:rPr>
          <w:rFonts w:cs="Times New Roman"/>
          <w:sz w:val="18"/>
          <w:szCs w:val="1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D40FC" w:rsidRDefault="00ED40FC" w:rsidP="00ED40FC">
      <w:pPr>
        <w:pStyle w:val="23"/>
        <w:spacing w:before="0" w:after="0"/>
        <w:ind w:firstLine="567"/>
        <w:rPr>
          <w:rFonts w:cs="Times New Roman"/>
          <w:sz w:val="18"/>
          <w:szCs w:val="18"/>
        </w:rPr>
      </w:pPr>
      <w:r>
        <w:rPr>
          <w:rFonts w:cs="Times New Roman"/>
          <w:sz w:val="18"/>
          <w:szCs w:val="1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ED40FC" w:rsidRDefault="00ED40FC" w:rsidP="00ED40FC">
      <w:pPr>
        <w:pStyle w:val="23"/>
        <w:spacing w:before="0" w:after="0"/>
        <w:ind w:firstLine="567"/>
        <w:rPr>
          <w:rFonts w:cs="Times New Roman"/>
          <w:sz w:val="18"/>
          <w:szCs w:val="18"/>
        </w:rPr>
      </w:pPr>
      <w:r>
        <w:rPr>
          <w:rFonts w:cs="Times New Roman"/>
          <w:sz w:val="18"/>
          <w:szCs w:val="18"/>
        </w:rPr>
        <w:t>В договоре о предоставлении муниципальной гарантии должно быть указано обязательство, которое ею обеспечивается.</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6. Программа муниципальных гарантий представляет собой перечень предоставляемых муниципальных гарантий на очередной финансовый год.</w:t>
      </w:r>
    </w:p>
    <w:p w:rsidR="00ED40FC" w:rsidRDefault="00ED40FC" w:rsidP="00ED40FC">
      <w:pPr>
        <w:suppressAutoHyphens w:val="0"/>
        <w:autoSpaceDE w:val="0"/>
        <w:autoSpaceDN w:val="0"/>
        <w:adjustRightInd w:val="0"/>
        <w:ind w:firstLine="567"/>
        <w:jc w:val="both"/>
        <w:rPr>
          <w:rFonts w:cs="Times New Roman"/>
          <w:sz w:val="18"/>
          <w:szCs w:val="18"/>
        </w:rPr>
      </w:pPr>
      <w:r>
        <w:rPr>
          <w:rFonts w:cs="Times New Roman"/>
          <w:sz w:val="18"/>
          <w:szCs w:val="1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D40FC" w:rsidRDefault="00ED40FC" w:rsidP="00ED40FC">
      <w:pPr>
        <w:pStyle w:val="23"/>
        <w:spacing w:before="0" w:after="0"/>
        <w:ind w:firstLine="567"/>
        <w:rPr>
          <w:rFonts w:cs="Times New Roman"/>
          <w:sz w:val="18"/>
          <w:szCs w:val="18"/>
        </w:rPr>
      </w:pPr>
      <w:r>
        <w:rPr>
          <w:rFonts w:cs="Times New Roman"/>
          <w:sz w:val="18"/>
          <w:szCs w:val="18"/>
        </w:rPr>
        <w:t>Программа муниципальных гарантий является приложением к решению о бюджете.</w:t>
      </w:r>
    </w:p>
    <w:p w:rsidR="00ED40FC" w:rsidRDefault="00ED40FC" w:rsidP="00ED40FC">
      <w:pPr>
        <w:pStyle w:val="23"/>
        <w:spacing w:before="0" w:after="0"/>
        <w:ind w:firstLine="567"/>
        <w:rPr>
          <w:rFonts w:cs="Times New Roman"/>
          <w:sz w:val="18"/>
          <w:szCs w:val="18"/>
        </w:rPr>
      </w:pPr>
      <w:r>
        <w:rPr>
          <w:rFonts w:cs="Times New Roman"/>
          <w:sz w:val="18"/>
          <w:szCs w:val="18"/>
        </w:rPr>
        <w:t>7. От имени поселения право выдачи муниципальных гарантий принадлежит администрации.</w:t>
      </w:r>
    </w:p>
    <w:p w:rsidR="00ED40FC" w:rsidRDefault="00ED40FC" w:rsidP="00ED40FC">
      <w:pPr>
        <w:pStyle w:val="23"/>
        <w:spacing w:before="0" w:after="0"/>
        <w:ind w:firstLine="567"/>
        <w:rPr>
          <w:rFonts w:cs="Times New Roman"/>
          <w:sz w:val="18"/>
          <w:szCs w:val="18"/>
        </w:rPr>
      </w:pPr>
      <w:r>
        <w:rPr>
          <w:rFonts w:cs="Times New Roman"/>
          <w:sz w:val="18"/>
          <w:szCs w:val="18"/>
        </w:rPr>
        <w:lastRenderedPageBreak/>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ED40FC" w:rsidRDefault="00ED40FC" w:rsidP="00ED40FC">
      <w:pPr>
        <w:pStyle w:val="23"/>
        <w:spacing w:before="0" w:after="0"/>
        <w:ind w:firstLine="567"/>
        <w:rPr>
          <w:rFonts w:cs="Times New Roman"/>
          <w:sz w:val="18"/>
          <w:szCs w:val="18"/>
        </w:rPr>
      </w:pPr>
      <w:r>
        <w:rPr>
          <w:rFonts w:cs="Times New Roman"/>
          <w:sz w:val="18"/>
          <w:szCs w:val="1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D40FC" w:rsidRDefault="00ED40FC" w:rsidP="00ED40FC">
      <w:pPr>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77. Исполнение местного бюджета</w:t>
      </w:r>
    </w:p>
    <w:p w:rsidR="00ED40FC" w:rsidRDefault="00ED40FC" w:rsidP="00ED40FC">
      <w:pPr>
        <w:ind w:firstLine="567"/>
        <w:jc w:val="both"/>
        <w:rPr>
          <w:rFonts w:cs="Times New Roman"/>
          <w:sz w:val="18"/>
          <w:szCs w:val="18"/>
          <w:lang w:eastAsia="ru-RU"/>
        </w:rPr>
      </w:pPr>
      <w:r>
        <w:rPr>
          <w:rFonts w:cs="Times New Roman"/>
          <w:sz w:val="18"/>
          <w:szCs w:val="18"/>
          <w:lang w:eastAsia="ru-RU"/>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D40FC" w:rsidRDefault="00ED40FC" w:rsidP="00ED40FC">
      <w:pPr>
        <w:widowControl w:val="0"/>
        <w:suppressAutoHyphens w:val="0"/>
        <w:ind w:firstLine="567"/>
        <w:jc w:val="both"/>
        <w:rPr>
          <w:rFonts w:cs="Times New Roman"/>
          <w:sz w:val="18"/>
          <w:szCs w:val="18"/>
        </w:rPr>
      </w:pPr>
      <w:r>
        <w:rPr>
          <w:rFonts w:cs="Times New Roman"/>
          <w:sz w:val="18"/>
          <w:szCs w:val="1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ED40FC" w:rsidRDefault="00ED40FC" w:rsidP="00ED40FC">
      <w:pPr>
        <w:ind w:firstLine="567"/>
        <w:jc w:val="both"/>
        <w:rPr>
          <w:rFonts w:cs="Times New Roman"/>
          <w:sz w:val="18"/>
          <w:szCs w:val="18"/>
        </w:rPr>
      </w:pPr>
      <w:r>
        <w:rPr>
          <w:rFonts w:cs="Times New Roman"/>
          <w:sz w:val="18"/>
          <w:szCs w:val="18"/>
        </w:rPr>
        <w:t>3. Кассовое обслуживание исполнения местного бюджета осуществляется в порядке, установленном Бюджетным кодексом Российской Федерации.</w:t>
      </w:r>
    </w:p>
    <w:p w:rsidR="00ED40FC" w:rsidRDefault="00ED40FC" w:rsidP="00ED40FC">
      <w:pPr>
        <w:ind w:firstLine="567"/>
        <w:jc w:val="both"/>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78. Осуществление финансового контроля</w:t>
      </w:r>
    </w:p>
    <w:p w:rsidR="00ED40FC" w:rsidRDefault="00ED40FC" w:rsidP="00ED40FC">
      <w:pPr>
        <w:suppressAutoHyphens w:val="0"/>
        <w:autoSpaceDE w:val="0"/>
        <w:autoSpaceDN w:val="0"/>
        <w:adjustRightInd w:val="0"/>
        <w:ind w:firstLine="567"/>
        <w:jc w:val="both"/>
        <w:rPr>
          <w:sz w:val="18"/>
          <w:szCs w:val="18"/>
        </w:rPr>
      </w:pPr>
      <w:r>
        <w:rPr>
          <w:sz w:val="18"/>
          <w:szCs w:val="1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D40FC" w:rsidRDefault="00ED40FC" w:rsidP="00ED40FC">
      <w:pPr>
        <w:suppressAutoHyphens w:val="0"/>
        <w:autoSpaceDE w:val="0"/>
        <w:autoSpaceDN w:val="0"/>
        <w:adjustRightInd w:val="0"/>
        <w:ind w:firstLine="567"/>
        <w:jc w:val="both"/>
        <w:rPr>
          <w:bCs/>
          <w:sz w:val="18"/>
          <w:szCs w:val="18"/>
        </w:rPr>
      </w:pPr>
      <w:r>
        <w:rPr>
          <w:bCs/>
          <w:sz w:val="18"/>
          <w:szCs w:val="18"/>
        </w:rPr>
        <w:t>Муниципальный финансовый контроль подразделяется на внешний и внутренний, предварительный и последующий.</w:t>
      </w:r>
    </w:p>
    <w:p w:rsidR="00ED40FC" w:rsidRDefault="00ED40FC" w:rsidP="00ED40FC">
      <w:pPr>
        <w:suppressAutoHyphens w:val="0"/>
        <w:autoSpaceDE w:val="0"/>
        <w:autoSpaceDN w:val="0"/>
        <w:adjustRightInd w:val="0"/>
        <w:ind w:firstLine="567"/>
        <w:jc w:val="both"/>
        <w:rPr>
          <w:bCs/>
          <w:sz w:val="18"/>
          <w:szCs w:val="18"/>
        </w:rPr>
      </w:pPr>
      <w:r>
        <w:rPr>
          <w:bCs/>
          <w:sz w:val="18"/>
          <w:szCs w:val="1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D40FC" w:rsidRDefault="00ED40FC" w:rsidP="00ED40FC">
      <w:pPr>
        <w:ind w:firstLine="567"/>
        <w:jc w:val="both"/>
        <w:rPr>
          <w:bCs/>
          <w:sz w:val="18"/>
          <w:szCs w:val="18"/>
        </w:rPr>
      </w:pPr>
      <w:r>
        <w:rPr>
          <w:bCs/>
          <w:sz w:val="18"/>
          <w:szCs w:val="1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D40FC" w:rsidRDefault="00ED40FC" w:rsidP="00ED40FC">
      <w:pPr>
        <w:ind w:firstLine="567"/>
        <w:jc w:val="both"/>
        <w:rPr>
          <w:rFonts w:cs="Times New Roman"/>
          <w:bCs/>
          <w:sz w:val="18"/>
          <w:szCs w:val="18"/>
        </w:rPr>
      </w:pPr>
      <w:r>
        <w:rPr>
          <w:rFonts w:cs="Times New Roman"/>
          <w:bCs/>
          <w:sz w:val="18"/>
          <w:szCs w:val="18"/>
        </w:rPr>
        <w:t>3. Контрольно-счетная палата муниципального образования Успенский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Успенский район в целях реализации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ED40FC" w:rsidRDefault="00ED40FC" w:rsidP="00ED40FC">
      <w:pPr>
        <w:tabs>
          <w:tab w:val="left" w:pos="0"/>
        </w:tabs>
        <w:ind w:firstLine="567"/>
        <w:jc w:val="both"/>
        <w:rPr>
          <w:rFonts w:cs="Times New Roman"/>
          <w:sz w:val="18"/>
          <w:szCs w:val="18"/>
        </w:rPr>
      </w:pPr>
      <w:r>
        <w:rPr>
          <w:rFonts w:cs="Times New Roman"/>
          <w:sz w:val="18"/>
          <w:szCs w:val="18"/>
        </w:rPr>
        <w:t>К основным полномочиям контрольно – счетного органа поселения относятся:</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1) контроль за исполнением местного бюджета;</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2) экспертиза проектов местного бюджета;</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3) внешняя проверка годового отчета об исполнении местного бюджета;</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Pr>
            <w:rStyle w:val="a3"/>
            <w:sz w:val="18"/>
            <w:szCs w:val="18"/>
          </w:rPr>
          <w:t>законодательством</w:t>
        </w:r>
      </w:hyperlink>
      <w:r>
        <w:rPr>
          <w:rFonts w:cs="Times New Roman"/>
          <w:sz w:val="18"/>
          <w:szCs w:val="18"/>
        </w:rPr>
        <w:t xml:space="preserve"> Российской Федерации;</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8) анализ бюджетного процесса в поселении и подготовка предложений, направленных на его совершенствование;</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10) участие в пределах полномочий в мероприятиях, направленных на противодействие коррупции;</w:t>
      </w:r>
    </w:p>
    <w:p w:rsidR="00ED40FC" w:rsidRDefault="00ED40FC" w:rsidP="00ED40FC">
      <w:pPr>
        <w:autoSpaceDE w:val="0"/>
        <w:autoSpaceDN w:val="0"/>
        <w:adjustRightInd w:val="0"/>
        <w:ind w:firstLine="567"/>
        <w:jc w:val="both"/>
        <w:outlineLvl w:val="0"/>
        <w:rPr>
          <w:rFonts w:cs="Times New Roman"/>
          <w:sz w:val="18"/>
          <w:szCs w:val="18"/>
        </w:rPr>
      </w:pPr>
      <w:r>
        <w:rPr>
          <w:rFonts w:cs="Times New Roman"/>
          <w:sz w:val="18"/>
          <w:szCs w:val="1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ED40FC" w:rsidRDefault="00ED40FC" w:rsidP="00ED40FC">
      <w:pPr>
        <w:ind w:firstLine="567"/>
        <w:jc w:val="both"/>
        <w:rPr>
          <w:rFonts w:cs="Times New Roman"/>
          <w:bCs/>
          <w:sz w:val="18"/>
          <w:szCs w:val="18"/>
        </w:rPr>
      </w:pPr>
      <w:r>
        <w:rPr>
          <w:rFonts w:cs="Times New Roman"/>
          <w:bCs/>
          <w:sz w:val="18"/>
          <w:szCs w:val="1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D40FC" w:rsidRDefault="00ED40FC" w:rsidP="00ED40FC">
      <w:pPr>
        <w:ind w:firstLine="567"/>
        <w:jc w:val="both"/>
        <w:rPr>
          <w:rFonts w:cs="Times New Roman"/>
          <w:bCs/>
          <w:sz w:val="18"/>
          <w:szCs w:val="18"/>
        </w:rPr>
      </w:pPr>
      <w:r>
        <w:rPr>
          <w:rFonts w:cs="Times New Roman"/>
          <w:bCs/>
          <w:sz w:val="18"/>
          <w:szCs w:val="18"/>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ED40FC" w:rsidRDefault="00ED40FC" w:rsidP="00ED40FC">
      <w:pPr>
        <w:suppressAutoHyphens w:val="0"/>
        <w:autoSpaceDE w:val="0"/>
        <w:autoSpaceDN w:val="0"/>
        <w:adjustRightInd w:val="0"/>
        <w:ind w:firstLine="567"/>
        <w:jc w:val="both"/>
        <w:rPr>
          <w:rFonts w:cs="Times New Roman"/>
          <w:bCs/>
          <w:sz w:val="18"/>
          <w:szCs w:val="18"/>
        </w:rPr>
      </w:pPr>
      <w:r>
        <w:rPr>
          <w:rFonts w:cs="Times New Roman"/>
          <w:bCs/>
          <w:sz w:val="18"/>
          <w:szCs w:val="18"/>
        </w:rPr>
        <w:t>6. 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D40FC" w:rsidRDefault="00ED40FC" w:rsidP="00ED40FC">
      <w:pPr>
        <w:ind w:firstLine="567"/>
        <w:jc w:val="both"/>
        <w:rPr>
          <w:rFonts w:cs="Times New Roman"/>
          <w:sz w:val="18"/>
          <w:szCs w:val="18"/>
        </w:rPr>
      </w:pPr>
      <w:r>
        <w:rPr>
          <w:rFonts w:cs="Times New Roman"/>
          <w:sz w:val="18"/>
          <w:szCs w:val="18"/>
        </w:rPr>
        <w:t>7. Главные распорядители (распорядители) средств местного бюджета осуществляют внутренний финансовый контроль, направленный на:</w:t>
      </w:r>
    </w:p>
    <w:p w:rsidR="00ED40FC" w:rsidRDefault="00ED40FC" w:rsidP="00ED40FC">
      <w:pPr>
        <w:ind w:firstLine="567"/>
        <w:jc w:val="both"/>
        <w:rPr>
          <w:rFonts w:cs="Times New Roman"/>
          <w:sz w:val="18"/>
          <w:szCs w:val="18"/>
        </w:rPr>
      </w:pPr>
      <w:r>
        <w:rPr>
          <w:rFonts w:cs="Times New Roman"/>
          <w:sz w:val="18"/>
          <w:szCs w:val="1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ED40FC" w:rsidRDefault="00ED40FC" w:rsidP="00ED40FC">
      <w:pPr>
        <w:ind w:firstLine="567"/>
        <w:jc w:val="both"/>
        <w:rPr>
          <w:rFonts w:cs="Times New Roman"/>
          <w:sz w:val="18"/>
          <w:szCs w:val="18"/>
        </w:rPr>
      </w:pPr>
      <w:r>
        <w:rPr>
          <w:rFonts w:cs="Times New Roman"/>
          <w:sz w:val="18"/>
          <w:szCs w:val="18"/>
        </w:rPr>
        <w:lastRenderedPageBreak/>
        <w:t>подготовку и организацию мер по повышению экономности и результативности использования бюджетных средств.</w:t>
      </w:r>
    </w:p>
    <w:p w:rsidR="00ED40FC" w:rsidRDefault="00ED40FC" w:rsidP="00ED40FC">
      <w:pPr>
        <w:ind w:firstLine="567"/>
        <w:jc w:val="both"/>
        <w:rPr>
          <w:rFonts w:cs="Times New Roman"/>
          <w:sz w:val="18"/>
          <w:szCs w:val="18"/>
        </w:rPr>
      </w:pPr>
      <w:r>
        <w:rPr>
          <w:rFonts w:cs="Times New Roman"/>
          <w:sz w:val="18"/>
          <w:szCs w:val="1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D40FC" w:rsidRDefault="00ED40FC" w:rsidP="00ED40FC">
      <w:pPr>
        <w:pStyle w:val="ConsNormal"/>
        <w:widowControl/>
        <w:tabs>
          <w:tab w:val="left" w:pos="4395"/>
        </w:tabs>
        <w:ind w:firstLine="567"/>
        <w:jc w:val="both"/>
        <w:rPr>
          <w:rFonts w:ascii="Times New Roman" w:hAnsi="Times New Roman" w:cs="Times New Roman"/>
          <w:b/>
          <w:sz w:val="18"/>
          <w:szCs w:val="18"/>
          <w:lang w:eastAsia="ru-RU"/>
        </w:rPr>
      </w:pPr>
    </w:p>
    <w:p w:rsidR="00ED40FC" w:rsidRDefault="00ED40FC" w:rsidP="00ED40FC">
      <w:pPr>
        <w:pStyle w:val="ConsNormal"/>
        <w:widowControl/>
        <w:tabs>
          <w:tab w:val="left" w:pos="4395"/>
        </w:tabs>
        <w:ind w:firstLine="567"/>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Статья 79. Подготовка, рассмотрение и утверждение отчета об исполнении местного бюджета</w:t>
      </w:r>
    </w:p>
    <w:p w:rsidR="00ED40FC" w:rsidRDefault="00ED40FC" w:rsidP="00ED40FC">
      <w:pPr>
        <w:pStyle w:val="33"/>
        <w:ind w:firstLine="567"/>
        <w:jc w:val="both"/>
        <w:rPr>
          <w:rFonts w:cs="Times New Roman"/>
          <w:sz w:val="18"/>
          <w:szCs w:val="18"/>
          <w:lang w:eastAsia="ru-RU"/>
        </w:rPr>
      </w:pPr>
      <w:r>
        <w:rPr>
          <w:rFonts w:cs="Times New Roman"/>
          <w:sz w:val="18"/>
          <w:szCs w:val="18"/>
          <w:lang w:eastAsia="ru-RU"/>
        </w:rPr>
        <w:t xml:space="preserve">1. Отчет об исполнении местного бюджета разрабатывается и утверждается в форме проекта правового акта Совета. </w:t>
      </w:r>
    </w:p>
    <w:p w:rsidR="00ED40FC" w:rsidRDefault="00ED40FC" w:rsidP="00ED40FC">
      <w:pPr>
        <w:suppressAutoHyphens w:val="0"/>
        <w:autoSpaceDE w:val="0"/>
        <w:autoSpaceDN w:val="0"/>
        <w:adjustRightInd w:val="0"/>
        <w:ind w:firstLine="567"/>
        <w:jc w:val="both"/>
        <w:rPr>
          <w:strike/>
          <w:sz w:val="18"/>
          <w:szCs w:val="18"/>
        </w:rPr>
      </w:pPr>
      <w:r>
        <w:rPr>
          <w:sz w:val="18"/>
          <w:szCs w:val="1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3. До начала рассмотрения отчета проводится внешняя проверка отчета. </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4. Отчет об исполнении местного бюджета выносится на публичные слушания, назначаемые Советом.</w:t>
      </w:r>
    </w:p>
    <w:p w:rsidR="00ED40FC" w:rsidRDefault="00ED40FC" w:rsidP="00ED40FC">
      <w:pPr>
        <w:ind w:firstLine="567"/>
        <w:jc w:val="both"/>
        <w:rPr>
          <w:rFonts w:cs="Times New Roman"/>
          <w:sz w:val="18"/>
          <w:szCs w:val="18"/>
        </w:rPr>
      </w:pPr>
      <w:r>
        <w:rPr>
          <w:rFonts w:cs="Times New Roman"/>
          <w:sz w:val="18"/>
          <w:szCs w:val="18"/>
        </w:rPr>
        <w:t>5. Совет принимает решение по отчету после получения результатов проверки отчета и рассмотрения отчета на публичных слушаниях.</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0FC" w:rsidRDefault="00ED40FC" w:rsidP="00ED40FC">
      <w:pPr>
        <w:pStyle w:val="ConsNormal"/>
        <w:widowControl/>
        <w:ind w:firstLine="567"/>
        <w:jc w:val="both"/>
        <w:rPr>
          <w:rFonts w:ascii="Times New Roman" w:hAnsi="Times New Roman" w:cs="Times New Roman"/>
          <w:sz w:val="18"/>
          <w:szCs w:val="18"/>
          <w:lang w:eastAsia="ru-RU"/>
        </w:rPr>
      </w:pPr>
      <w:r>
        <w:rPr>
          <w:rFonts w:ascii="Times New Roman" w:hAnsi="Times New Roman" w:cs="Times New Roman"/>
          <w:sz w:val="18"/>
          <w:szCs w:val="18"/>
          <w:lang w:eastAsia="ru-RU"/>
        </w:rPr>
        <w:t>7. Финансовый орган поселения представляет бюджетную отчетность в финансовый орган муниципального образования Успенский район.</w:t>
      </w:r>
    </w:p>
    <w:p w:rsidR="00ED40FC" w:rsidRDefault="00ED40FC" w:rsidP="00ED40FC">
      <w:pPr>
        <w:pStyle w:val="ConsNormal"/>
        <w:widowControl/>
        <w:ind w:firstLine="567"/>
        <w:jc w:val="both"/>
        <w:rPr>
          <w:rFonts w:ascii="Times New Roman" w:hAnsi="Times New Roman" w:cs="Times New Roman"/>
          <w:sz w:val="18"/>
          <w:szCs w:val="18"/>
          <w:lang w:eastAsia="ru-RU"/>
        </w:rPr>
      </w:pPr>
    </w:p>
    <w:p w:rsidR="00ED40FC" w:rsidRDefault="00ED40FC" w:rsidP="00ED40FC">
      <w:pPr>
        <w:ind w:firstLine="567"/>
        <w:jc w:val="both"/>
        <w:rPr>
          <w:rFonts w:cs="Times New Roman"/>
          <w:b/>
          <w:sz w:val="18"/>
          <w:szCs w:val="18"/>
        </w:rPr>
      </w:pPr>
      <w:r>
        <w:rPr>
          <w:rFonts w:cs="Times New Roman"/>
          <w:b/>
          <w:sz w:val="18"/>
          <w:szCs w:val="18"/>
        </w:rPr>
        <w:t>Статья 80. Управление муниципальным долгом</w:t>
      </w:r>
    </w:p>
    <w:p w:rsidR="00ED40FC" w:rsidRDefault="00ED40FC" w:rsidP="00ED40FC">
      <w:pPr>
        <w:ind w:firstLine="567"/>
        <w:jc w:val="both"/>
        <w:rPr>
          <w:rFonts w:cs="Times New Roman"/>
          <w:bCs/>
          <w:sz w:val="18"/>
          <w:szCs w:val="18"/>
        </w:rPr>
      </w:pPr>
      <w:r>
        <w:rPr>
          <w:rFonts w:cs="Times New Roman"/>
          <w:bCs/>
          <w:sz w:val="18"/>
          <w:szCs w:val="18"/>
        </w:rPr>
        <w:t>1. Управление муниципальным долгом осуществляет администрация.</w:t>
      </w:r>
    </w:p>
    <w:p w:rsidR="00ED40FC" w:rsidRDefault="00ED40FC" w:rsidP="00ED40FC">
      <w:pPr>
        <w:ind w:firstLine="567"/>
        <w:jc w:val="both"/>
        <w:rPr>
          <w:rFonts w:cs="Times New Roman"/>
          <w:bCs/>
          <w:sz w:val="18"/>
          <w:szCs w:val="18"/>
        </w:rPr>
      </w:pPr>
      <w:r>
        <w:rPr>
          <w:rFonts w:cs="Times New Roman"/>
          <w:bCs/>
          <w:sz w:val="18"/>
          <w:szCs w:val="1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ED40FC" w:rsidRDefault="00ED40FC" w:rsidP="00ED40FC">
      <w:pPr>
        <w:ind w:firstLine="567"/>
        <w:jc w:val="both"/>
        <w:rPr>
          <w:rFonts w:cs="Times New Roman"/>
          <w:bCs/>
          <w:sz w:val="18"/>
          <w:szCs w:val="18"/>
        </w:rPr>
      </w:pPr>
      <w:r>
        <w:rPr>
          <w:sz w:val="18"/>
          <w:szCs w:val="18"/>
        </w:rPr>
        <w:t xml:space="preserve">Если при исполнении местного бюджета нарушаются предельные значения, указанные в </w:t>
      </w:r>
      <w:hyperlink r:id="rId9" w:history="1">
        <w:r>
          <w:rPr>
            <w:rStyle w:val="a3"/>
            <w:sz w:val="18"/>
            <w:szCs w:val="18"/>
          </w:rPr>
          <w:t>статьях 107</w:t>
        </w:r>
      </w:hyperlink>
      <w:r>
        <w:rPr>
          <w:sz w:val="18"/>
          <w:szCs w:val="18"/>
        </w:rPr>
        <w:t xml:space="preserve"> и </w:t>
      </w:r>
      <w:hyperlink r:id="rId10" w:history="1">
        <w:r>
          <w:rPr>
            <w:rStyle w:val="a3"/>
            <w:sz w:val="18"/>
            <w:szCs w:val="18"/>
          </w:rPr>
          <w:t>111</w:t>
        </w:r>
      </w:hyperlink>
      <w:r>
        <w:rPr>
          <w:sz w:val="18"/>
          <w:szCs w:val="1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D40FC" w:rsidRDefault="00ED40FC" w:rsidP="00ED40FC">
      <w:pPr>
        <w:ind w:firstLine="567"/>
        <w:jc w:val="both"/>
        <w:rPr>
          <w:rFonts w:cs="Times New Roman"/>
          <w:bCs/>
          <w:sz w:val="18"/>
          <w:szCs w:val="18"/>
        </w:rPr>
      </w:pPr>
      <w:r>
        <w:rPr>
          <w:rFonts w:cs="Times New Roman"/>
          <w:bCs/>
          <w:sz w:val="18"/>
          <w:szCs w:val="1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D40FC" w:rsidRDefault="00ED40FC" w:rsidP="00ED40FC">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bCs/>
          <w:sz w:val="18"/>
          <w:szCs w:val="18"/>
        </w:rPr>
        <w:t>Финансовый орган поселения ведет муниципальную долговую книгу,</w:t>
      </w:r>
      <w:r>
        <w:rPr>
          <w:rFonts w:ascii="Times New Roman" w:hAnsi="Times New Roman" w:cs="Times New Roman"/>
          <w:sz w:val="18"/>
          <w:szCs w:val="1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D40FC" w:rsidRDefault="00ED40FC" w:rsidP="00ED40FC">
      <w:pPr>
        <w:pStyle w:val="ConsNormal"/>
        <w:widowControl/>
        <w:ind w:firstLine="540"/>
        <w:jc w:val="both"/>
        <w:rPr>
          <w:rFonts w:ascii="Times New Roman" w:hAnsi="Times New Roman" w:cs="Times New Roman"/>
          <w:sz w:val="18"/>
          <w:szCs w:val="18"/>
          <w:lang w:eastAsia="ru-RU"/>
        </w:rPr>
      </w:pPr>
    </w:p>
    <w:p w:rsidR="00ED40FC" w:rsidRDefault="00ED40FC" w:rsidP="00ED40FC">
      <w:pPr>
        <w:pStyle w:val="ConsNormal"/>
        <w:widowControl/>
        <w:ind w:firstLine="0"/>
        <w:jc w:val="center"/>
        <w:rPr>
          <w:rFonts w:ascii="Times New Roman" w:hAnsi="Times New Roman" w:cs="Times New Roman"/>
          <w:b/>
          <w:caps/>
          <w:kern w:val="2"/>
          <w:sz w:val="18"/>
          <w:szCs w:val="18"/>
        </w:rPr>
      </w:pPr>
      <w:r>
        <w:rPr>
          <w:rFonts w:ascii="Times New Roman" w:hAnsi="Times New Roman" w:cs="Times New Roman"/>
          <w:b/>
          <w:caps/>
          <w:kern w:val="2"/>
          <w:sz w:val="18"/>
          <w:szCs w:val="18"/>
        </w:rPr>
        <w:t xml:space="preserve">ГЛАВА </w:t>
      </w:r>
      <w:r>
        <w:rPr>
          <w:rFonts w:ascii="Times New Roman" w:hAnsi="Times New Roman" w:cs="Times New Roman"/>
          <w:b/>
          <w:caps/>
          <w:kern w:val="2"/>
          <w:sz w:val="18"/>
          <w:szCs w:val="18"/>
          <w:lang w:val="en-US"/>
        </w:rPr>
        <w:t>VIII</w:t>
      </w:r>
      <w:r>
        <w:rPr>
          <w:rFonts w:ascii="Times New Roman" w:hAnsi="Times New Roman" w:cs="Times New Roman"/>
          <w:b/>
          <w:caps/>
          <w:kern w:val="2"/>
          <w:sz w:val="18"/>
          <w:szCs w:val="18"/>
        </w:rPr>
        <w:t>. ОТВЕТСТВЕННОСТЬ ОРГАНОВ местного САМОУПРАВЛЕНИЯ</w:t>
      </w:r>
    </w:p>
    <w:p w:rsidR="00ED40FC" w:rsidRDefault="00ED40FC" w:rsidP="00ED40FC">
      <w:pPr>
        <w:pStyle w:val="ConsNormal"/>
        <w:widowControl/>
        <w:ind w:firstLine="0"/>
        <w:jc w:val="center"/>
        <w:rPr>
          <w:rFonts w:ascii="Times New Roman" w:hAnsi="Times New Roman" w:cs="Times New Roman"/>
          <w:b/>
          <w:sz w:val="18"/>
          <w:szCs w:val="18"/>
          <w:lang w:eastAsia="ru-RU"/>
        </w:rPr>
      </w:pPr>
      <w:r>
        <w:rPr>
          <w:rFonts w:ascii="Times New Roman" w:hAnsi="Times New Roman" w:cs="Times New Roman"/>
          <w:b/>
          <w:caps/>
          <w:kern w:val="2"/>
          <w:sz w:val="18"/>
          <w:szCs w:val="18"/>
        </w:rPr>
        <w:t>И ДОЛЖНОСТНЫХ ЛИЦ местного самоуправления поселеНИЯ</w:t>
      </w:r>
    </w:p>
    <w:p w:rsidR="00ED40FC" w:rsidRDefault="00ED40FC" w:rsidP="00ED40FC">
      <w:pPr>
        <w:pStyle w:val="ConsNormal"/>
        <w:widowControl/>
        <w:ind w:firstLine="0"/>
        <w:jc w:val="both"/>
        <w:rPr>
          <w:rFonts w:ascii="Times New Roman" w:hAnsi="Times New Roman" w:cs="Times New Roman"/>
          <w:caps/>
          <w:kern w:val="2"/>
          <w:sz w:val="18"/>
          <w:szCs w:val="18"/>
        </w:rPr>
      </w:pPr>
    </w:p>
    <w:p w:rsidR="00ED40FC" w:rsidRDefault="00ED40FC" w:rsidP="00ED40FC">
      <w:pPr>
        <w:pStyle w:val="ConsNormal"/>
        <w:widowControl/>
        <w:ind w:firstLine="567"/>
        <w:jc w:val="both"/>
        <w:rPr>
          <w:rFonts w:ascii="Times New Roman" w:hAnsi="Times New Roman" w:cs="Times New Roman"/>
          <w:b/>
          <w:sz w:val="18"/>
          <w:szCs w:val="18"/>
          <w:lang w:eastAsia="ru-RU"/>
        </w:rPr>
      </w:pPr>
      <w:r>
        <w:rPr>
          <w:rFonts w:ascii="Times New Roman" w:hAnsi="Times New Roman" w:cs="Times New Roman"/>
          <w:b/>
          <w:kern w:val="2"/>
          <w:sz w:val="18"/>
          <w:szCs w:val="18"/>
        </w:rPr>
        <w:t xml:space="preserve">Статья 81. </w:t>
      </w:r>
      <w:r>
        <w:rPr>
          <w:rFonts w:ascii="Times New Roman" w:hAnsi="Times New Roman" w:cs="Times New Roman"/>
          <w:b/>
          <w:sz w:val="18"/>
          <w:szCs w:val="18"/>
        </w:rPr>
        <w:t>Ответственность органов местного самоуправления и должностных лиц местного самоуправления</w:t>
      </w:r>
    </w:p>
    <w:p w:rsidR="00ED40FC" w:rsidRDefault="00ED40FC" w:rsidP="00ED40FC">
      <w:pPr>
        <w:pStyle w:val="23"/>
        <w:overflowPunct/>
        <w:spacing w:before="0" w:after="0"/>
        <w:ind w:firstLine="567"/>
        <w:rPr>
          <w:rFonts w:cs="Times New Roman"/>
          <w:sz w:val="18"/>
          <w:szCs w:val="18"/>
        </w:rPr>
      </w:pPr>
      <w:r>
        <w:rPr>
          <w:rFonts w:cs="Times New Roman"/>
          <w:sz w:val="18"/>
          <w:szCs w:val="1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D40FC" w:rsidRDefault="00ED40FC" w:rsidP="00ED40FC">
      <w:pPr>
        <w:pStyle w:val="23"/>
        <w:overflowPunct/>
        <w:spacing w:before="0" w:after="0"/>
        <w:ind w:firstLine="567"/>
        <w:rPr>
          <w:rFonts w:cs="Times New Roman"/>
          <w:sz w:val="18"/>
          <w:szCs w:val="18"/>
        </w:rPr>
      </w:pPr>
    </w:p>
    <w:p w:rsidR="00ED40FC" w:rsidRDefault="00ED40FC" w:rsidP="00ED40FC">
      <w:pPr>
        <w:pStyle w:val="ConsNormal"/>
        <w:widowControl/>
        <w:ind w:firstLine="567"/>
        <w:jc w:val="both"/>
        <w:rPr>
          <w:rFonts w:ascii="Times New Roman" w:hAnsi="Times New Roman" w:cs="Times New Roman"/>
          <w:b/>
          <w:sz w:val="18"/>
          <w:szCs w:val="18"/>
        </w:rPr>
      </w:pPr>
      <w:r>
        <w:rPr>
          <w:rFonts w:ascii="Times New Roman" w:hAnsi="Times New Roman" w:cs="Times New Roman"/>
          <w:b/>
          <w:kern w:val="2"/>
          <w:sz w:val="18"/>
          <w:szCs w:val="18"/>
        </w:rPr>
        <w:t xml:space="preserve">Статья 82. Ответственность депутатов, </w:t>
      </w:r>
      <w:r>
        <w:rPr>
          <w:rFonts w:ascii="Times New Roman" w:hAnsi="Times New Roman" w:cs="Times New Roman"/>
          <w:b/>
          <w:sz w:val="18"/>
          <w:szCs w:val="18"/>
        </w:rPr>
        <w:t>главы поселения перед населением</w:t>
      </w:r>
    </w:p>
    <w:p w:rsidR="00ED40FC" w:rsidRDefault="00ED40FC" w:rsidP="00ED40FC">
      <w:pPr>
        <w:pStyle w:val="ConsNormal"/>
        <w:widowControl/>
        <w:tabs>
          <w:tab w:val="left" w:pos="720"/>
        </w:tabs>
        <w:ind w:firstLine="567"/>
        <w:jc w:val="both"/>
        <w:rPr>
          <w:rFonts w:ascii="Times New Roman" w:hAnsi="Times New Roman" w:cs="Times New Roman"/>
          <w:sz w:val="18"/>
          <w:szCs w:val="18"/>
        </w:rPr>
      </w:pPr>
      <w:r>
        <w:rPr>
          <w:rFonts w:ascii="Times New Roman" w:hAnsi="Times New Roman" w:cs="Times New Roman"/>
          <w:sz w:val="18"/>
          <w:szCs w:val="1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ED40FC" w:rsidRDefault="00ED40FC" w:rsidP="00ED40FC">
      <w:pPr>
        <w:pStyle w:val="ConsNonformat"/>
        <w:widowControl/>
        <w:ind w:firstLine="567"/>
        <w:jc w:val="both"/>
        <w:rPr>
          <w:rFonts w:ascii="Times New Roman" w:hAnsi="Times New Roman" w:cs="Times New Roman"/>
          <w:sz w:val="18"/>
          <w:szCs w:val="18"/>
        </w:rPr>
      </w:pPr>
    </w:p>
    <w:p w:rsidR="00ED40FC" w:rsidRDefault="00ED40FC" w:rsidP="00ED40FC">
      <w:pPr>
        <w:pStyle w:val="23"/>
        <w:overflowPunct/>
        <w:spacing w:before="0" w:after="0"/>
        <w:ind w:firstLine="567"/>
        <w:rPr>
          <w:rFonts w:cs="Times New Roman"/>
          <w:b/>
          <w:kern w:val="2"/>
          <w:sz w:val="18"/>
          <w:szCs w:val="18"/>
        </w:rPr>
      </w:pPr>
      <w:r>
        <w:rPr>
          <w:rFonts w:cs="Times New Roman"/>
          <w:b/>
          <w:kern w:val="2"/>
          <w:sz w:val="18"/>
          <w:szCs w:val="18"/>
        </w:rPr>
        <w:t>Статья 83. Ответственность органов местного самоуправления и должностных лиц местного самоуправления поселения перед государством</w:t>
      </w:r>
    </w:p>
    <w:p w:rsidR="00ED40FC" w:rsidRDefault="00ED40FC" w:rsidP="00ED40FC">
      <w:pPr>
        <w:pStyle w:val="23"/>
        <w:overflowPunct/>
        <w:spacing w:before="0" w:after="0"/>
        <w:ind w:firstLine="567"/>
        <w:rPr>
          <w:rFonts w:cs="Times New Roman"/>
          <w:sz w:val="18"/>
          <w:szCs w:val="18"/>
        </w:rPr>
      </w:pPr>
      <w:r>
        <w:rPr>
          <w:rFonts w:cs="Times New Roman"/>
          <w:sz w:val="18"/>
          <w:szCs w:val="1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D40FC" w:rsidRDefault="00ED40FC" w:rsidP="00ED40FC">
      <w:pPr>
        <w:pStyle w:val="23"/>
        <w:overflowPunct/>
        <w:spacing w:before="0" w:after="0"/>
        <w:ind w:firstLine="567"/>
        <w:rPr>
          <w:rFonts w:cs="Times New Roman"/>
          <w:sz w:val="18"/>
          <w:szCs w:val="18"/>
        </w:rPr>
      </w:pPr>
      <w:r>
        <w:rPr>
          <w:rFonts w:cs="Times New Roman"/>
          <w:sz w:val="18"/>
          <w:szCs w:val="18"/>
        </w:rPr>
        <w:t>Совет и глава поселения несут ответственность перед государством в порядке, установленном Федеральным законом от 06 октября 2003 года №131-ФЗ «Об общих принципах организации местного самоуправления в Российской Федерации».</w:t>
      </w:r>
    </w:p>
    <w:p w:rsidR="00ED40FC" w:rsidRDefault="00ED40FC" w:rsidP="00ED40FC">
      <w:pPr>
        <w:pStyle w:val="23"/>
        <w:overflowPunct/>
        <w:spacing w:before="0" w:after="0"/>
        <w:ind w:firstLine="567"/>
        <w:rPr>
          <w:rFonts w:cs="Times New Roman"/>
          <w:kern w:val="2"/>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84. Удаление главы поселения в отставку</w:t>
      </w:r>
    </w:p>
    <w:p w:rsidR="00ED40FC" w:rsidRDefault="00ED40FC" w:rsidP="00ED40FC">
      <w:pPr>
        <w:ind w:firstLine="567"/>
        <w:jc w:val="both"/>
        <w:rPr>
          <w:rFonts w:cs="Times New Roman"/>
          <w:sz w:val="18"/>
          <w:szCs w:val="18"/>
        </w:rPr>
      </w:pPr>
      <w:r>
        <w:rPr>
          <w:rFonts w:cs="Times New Roman"/>
          <w:sz w:val="18"/>
          <w:szCs w:val="18"/>
        </w:rPr>
        <w:lastRenderedPageBreak/>
        <w:t>1. Совет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D40FC" w:rsidRDefault="00ED40FC" w:rsidP="00ED40FC">
      <w:pPr>
        <w:ind w:firstLine="567"/>
        <w:jc w:val="both"/>
        <w:rPr>
          <w:rFonts w:cs="Times New Roman"/>
          <w:sz w:val="18"/>
          <w:szCs w:val="18"/>
        </w:rPr>
      </w:pPr>
      <w:r>
        <w:rPr>
          <w:rFonts w:cs="Times New Roman"/>
          <w:sz w:val="18"/>
          <w:szCs w:val="18"/>
        </w:rPr>
        <w:t>2. Основаниями для удаления главы поселения в отставку являются:</w:t>
      </w:r>
    </w:p>
    <w:p w:rsidR="00ED40FC" w:rsidRDefault="00ED40FC" w:rsidP="00ED40FC">
      <w:pPr>
        <w:ind w:firstLine="567"/>
        <w:jc w:val="both"/>
        <w:rPr>
          <w:rFonts w:cs="Times New Roman"/>
          <w:sz w:val="18"/>
          <w:szCs w:val="18"/>
        </w:rPr>
      </w:pPr>
      <w:r>
        <w:rPr>
          <w:rFonts w:cs="Times New Roman"/>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ED40FC" w:rsidRDefault="00ED40FC" w:rsidP="00ED40FC">
      <w:pPr>
        <w:ind w:firstLine="567"/>
        <w:jc w:val="both"/>
        <w:rPr>
          <w:rFonts w:cs="Times New Roman"/>
          <w:sz w:val="18"/>
          <w:szCs w:val="18"/>
        </w:rPr>
      </w:pPr>
      <w:r>
        <w:rPr>
          <w:rFonts w:cs="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D40FC" w:rsidRDefault="00ED40FC" w:rsidP="00ED40FC">
      <w:pPr>
        <w:ind w:firstLine="567"/>
        <w:jc w:val="both"/>
        <w:rPr>
          <w:rFonts w:cs="Times New Roman"/>
          <w:sz w:val="18"/>
          <w:szCs w:val="18"/>
        </w:rPr>
      </w:pPr>
      <w:r>
        <w:rPr>
          <w:rFonts w:cs="Times New Roman"/>
          <w:sz w:val="18"/>
          <w:szCs w:val="1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D40FC" w:rsidRDefault="00ED40FC" w:rsidP="00ED40FC">
      <w:pPr>
        <w:pStyle w:val="ConsPlusNormal"/>
        <w:ind w:firstLine="567"/>
        <w:jc w:val="both"/>
        <w:outlineLvl w:val="1"/>
        <w:rPr>
          <w:rFonts w:ascii="Times New Roman" w:hAnsi="Times New Roman" w:cs="Times New Roman"/>
          <w:kern w:val="0"/>
          <w:sz w:val="18"/>
          <w:szCs w:val="18"/>
          <w:lang w:eastAsia="en-US" w:bidi="ar-SA"/>
        </w:rPr>
      </w:pPr>
      <w:r>
        <w:rPr>
          <w:rFonts w:ascii="Times New Roman" w:hAnsi="Times New Roman" w:cs="Times New Roman"/>
          <w:sz w:val="18"/>
          <w:szCs w:val="18"/>
        </w:rPr>
        <w:t xml:space="preserve">4) </w:t>
      </w:r>
      <w:r>
        <w:rPr>
          <w:rFonts w:ascii="Times New Roman" w:hAnsi="Times New Roman" w:cs="Times New Roman"/>
          <w:kern w:val="0"/>
          <w:sz w:val="18"/>
          <w:szCs w:val="18"/>
          <w:lang w:eastAsia="en-US" w:bidi="ar-SA"/>
        </w:rPr>
        <w:t xml:space="preserve">несоблюдение ограничений и запретов и неисполнение обязанностей, которые установлены Федеральным </w:t>
      </w:r>
      <w:hyperlink r:id="rId11" w:history="1">
        <w:r>
          <w:rPr>
            <w:rStyle w:val="a3"/>
            <w:kern w:val="0"/>
            <w:sz w:val="18"/>
            <w:szCs w:val="18"/>
            <w:lang w:eastAsia="en-US" w:bidi="ar-SA"/>
          </w:rPr>
          <w:t>законом</w:t>
        </w:r>
      </w:hyperlink>
      <w:r>
        <w:rPr>
          <w:rFonts w:ascii="Times New Roman" w:hAnsi="Times New Roman" w:cs="Times New Roman"/>
          <w:kern w:val="0"/>
          <w:sz w:val="18"/>
          <w:szCs w:val="18"/>
          <w:lang w:eastAsia="en-US" w:bidi="ar-SA"/>
        </w:rPr>
        <w:t xml:space="preserve"> от 25 декабря 2008 года №273-ФЗ «О противодействии коррупции» и другими федеральными законами;</w:t>
      </w:r>
    </w:p>
    <w:p w:rsidR="00ED40FC" w:rsidRDefault="00ED40FC" w:rsidP="00ED40FC">
      <w:pPr>
        <w:ind w:firstLine="567"/>
        <w:jc w:val="both"/>
        <w:rPr>
          <w:rFonts w:cs="Times New Roman"/>
          <w:sz w:val="18"/>
          <w:szCs w:val="18"/>
          <w:lang w:eastAsia="en-US"/>
        </w:rPr>
      </w:pPr>
      <w:r>
        <w:rPr>
          <w:rFonts w:cs="Times New Roman"/>
          <w:bCs/>
          <w:sz w:val="18"/>
          <w:szCs w:val="1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 xml:space="preserve">9. Решение Совета об удалении главы поселения в отставку подписывается председателем Совета. </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10. При рассмотрении и принятии Советом решения об удалении главы поселения в отставку должны быть обеспечены:</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D40FC" w:rsidRDefault="00ED40FC" w:rsidP="00ED40FC">
      <w:pPr>
        <w:autoSpaceDE w:val="0"/>
        <w:autoSpaceDN w:val="0"/>
        <w:adjustRightInd w:val="0"/>
        <w:ind w:firstLine="567"/>
        <w:jc w:val="both"/>
        <w:rPr>
          <w:rFonts w:cs="Times New Roman"/>
          <w:sz w:val="18"/>
          <w:szCs w:val="18"/>
        </w:rPr>
      </w:pPr>
      <w:r>
        <w:rPr>
          <w:rFonts w:cs="Times New Roman"/>
          <w:sz w:val="18"/>
          <w:szCs w:val="1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D40FC" w:rsidRDefault="00ED40FC" w:rsidP="00ED40FC">
      <w:pPr>
        <w:pStyle w:val="23"/>
        <w:spacing w:before="0" w:after="0"/>
        <w:ind w:firstLine="567"/>
        <w:rPr>
          <w:rFonts w:cs="Times New Roman"/>
          <w:sz w:val="18"/>
          <w:szCs w:val="18"/>
        </w:rPr>
      </w:pPr>
      <w:r>
        <w:rPr>
          <w:rFonts w:cs="Times New Roman"/>
          <w:sz w:val="18"/>
          <w:szCs w:val="1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D40FC" w:rsidRDefault="00ED40FC" w:rsidP="00ED40FC">
      <w:pPr>
        <w:pStyle w:val="23"/>
        <w:spacing w:before="0" w:after="0"/>
        <w:ind w:firstLine="567"/>
        <w:rPr>
          <w:rFonts w:cs="Times New Roman"/>
          <w:kern w:val="2"/>
          <w:sz w:val="18"/>
          <w:szCs w:val="18"/>
        </w:rPr>
      </w:pPr>
      <w:r>
        <w:rPr>
          <w:sz w:val="18"/>
          <w:szCs w:val="1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40FC" w:rsidRDefault="00ED40FC" w:rsidP="00ED40FC">
      <w:pPr>
        <w:pStyle w:val="23"/>
        <w:overflowPunct/>
        <w:spacing w:before="0" w:after="0"/>
        <w:ind w:firstLine="567"/>
        <w:rPr>
          <w:rFonts w:cs="Times New Roman"/>
          <w:kern w:val="2"/>
          <w:sz w:val="18"/>
          <w:szCs w:val="18"/>
        </w:rPr>
      </w:pPr>
    </w:p>
    <w:p w:rsidR="00ED40FC" w:rsidRDefault="00ED40FC" w:rsidP="00ED40FC">
      <w:pPr>
        <w:pStyle w:val="ConsNormal"/>
        <w:widowControl/>
        <w:ind w:firstLine="567"/>
        <w:jc w:val="both"/>
        <w:rPr>
          <w:rFonts w:ascii="Times New Roman" w:hAnsi="Times New Roman" w:cs="Times New Roman"/>
          <w:b/>
          <w:kern w:val="2"/>
          <w:sz w:val="18"/>
          <w:szCs w:val="18"/>
        </w:rPr>
      </w:pPr>
      <w:r>
        <w:rPr>
          <w:rFonts w:ascii="Times New Roman" w:hAnsi="Times New Roman" w:cs="Times New Roman"/>
          <w:b/>
          <w:kern w:val="2"/>
          <w:sz w:val="18"/>
          <w:szCs w:val="18"/>
        </w:rPr>
        <w:lastRenderedPageBreak/>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D40FC" w:rsidRDefault="00ED40FC" w:rsidP="00ED40FC">
      <w:pPr>
        <w:pStyle w:val="23"/>
        <w:overflowPunct/>
        <w:spacing w:before="0" w:after="0"/>
        <w:ind w:firstLine="567"/>
        <w:rPr>
          <w:rFonts w:cs="Times New Roman"/>
          <w:sz w:val="18"/>
          <w:szCs w:val="18"/>
        </w:rPr>
      </w:pPr>
      <w:r>
        <w:rPr>
          <w:rFonts w:cs="Times New Roman"/>
          <w:sz w:val="18"/>
          <w:szCs w:val="1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D40FC" w:rsidRDefault="00ED40FC" w:rsidP="00ED40FC">
      <w:pPr>
        <w:pStyle w:val="23"/>
        <w:overflowPunct/>
        <w:spacing w:before="0" w:after="0"/>
        <w:ind w:firstLine="567"/>
        <w:rPr>
          <w:rFonts w:cs="Times New Roman"/>
          <w:sz w:val="18"/>
          <w:szCs w:val="18"/>
        </w:rPr>
      </w:pPr>
    </w:p>
    <w:p w:rsidR="00ED40FC" w:rsidRDefault="00ED40FC" w:rsidP="00ED40FC">
      <w:pPr>
        <w:pStyle w:val="23"/>
        <w:overflowPunct/>
        <w:spacing w:before="0" w:after="0"/>
        <w:ind w:firstLine="567"/>
        <w:rPr>
          <w:rFonts w:cs="Times New Roman"/>
          <w:b/>
          <w:kern w:val="2"/>
          <w:sz w:val="18"/>
          <w:szCs w:val="18"/>
          <w:lang w:eastAsia="ru-RU"/>
        </w:rPr>
      </w:pPr>
      <w:r>
        <w:rPr>
          <w:rFonts w:cs="Times New Roman"/>
          <w:b/>
          <w:kern w:val="2"/>
          <w:sz w:val="18"/>
          <w:szCs w:val="18"/>
        </w:rPr>
        <w:t xml:space="preserve">Статья 86. </w:t>
      </w:r>
      <w:r>
        <w:rPr>
          <w:rFonts w:cs="Times New Roman"/>
          <w:b/>
          <w:kern w:val="2"/>
          <w:sz w:val="18"/>
          <w:szCs w:val="18"/>
          <w:lang w:eastAsia="ru-RU"/>
        </w:rPr>
        <w:t>Контроль за деятельностью органов местного самоуправления и должностных лиц местного самоуправления</w:t>
      </w:r>
    </w:p>
    <w:p w:rsidR="00ED40FC" w:rsidRDefault="00ED40FC" w:rsidP="00ED40FC">
      <w:pPr>
        <w:pStyle w:val="23"/>
        <w:overflowPunct/>
        <w:spacing w:before="0" w:after="0"/>
        <w:ind w:firstLine="567"/>
        <w:rPr>
          <w:rFonts w:cs="Times New Roman"/>
          <w:sz w:val="18"/>
          <w:szCs w:val="18"/>
        </w:rPr>
      </w:pPr>
      <w:r>
        <w:rPr>
          <w:rFonts w:cs="Times New Roman"/>
          <w:sz w:val="18"/>
          <w:szCs w:val="1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D40FC" w:rsidRDefault="00ED40FC" w:rsidP="00ED40FC">
      <w:pPr>
        <w:pStyle w:val="23"/>
        <w:overflowPunct/>
        <w:spacing w:before="0" w:after="0"/>
        <w:ind w:firstLine="0"/>
        <w:rPr>
          <w:rFonts w:cs="Times New Roman"/>
          <w:sz w:val="18"/>
          <w:szCs w:val="18"/>
        </w:rPr>
      </w:pPr>
    </w:p>
    <w:p w:rsidR="00ED40FC" w:rsidRDefault="00ED40FC" w:rsidP="00ED40FC">
      <w:pPr>
        <w:pStyle w:val="23"/>
        <w:overflowPunct/>
        <w:spacing w:before="0" w:after="0"/>
        <w:ind w:firstLine="0"/>
        <w:jc w:val="center"/>
        <w:rPr>
          <w:rFonts w:cs="Times New Roman"/>
          <w:b/>
          <w:kern w:val="2"/>
          <w:sz w:val="18"/>
          <w:szCs w:val="18"/>
        </w:rPr>
      </w:pPr>
      <w:r>
        <w:rPr>
          <w:rFonts w:cs="Times New Roman"/>
          <w:b/>
          <w:kern w:val="2"/>
          <w:sz w:val="18"/>
          <w:szCs w:val="18"/>
        </w:rPr>
        <w:t xml:space="preserve">ГЛАВА </w:t>
      </w:r>
      <w:r>
        <w:rPr>
          <w:rFonts w:cs="Times New Roman"/>
          <w:b/>
          <w:kern w:val="2"/>
          <w:sz w:val="18"/>
          <w:szCs w:val="18"/>
          <w:lang w:val="en-US"/>
        </w:rPr>
        <w:t>IX</w:t>
      </w:r>
      <w:r>
        <w:rPr>
          <w:rFonts w:cs="Times New Roman"/>
          <w:b/>
          <w:kern w:val="2"/>
          <w:sz w:val="18"/>
          <w:szCs w:val="18"/>
        </w:rPr>
        <w:t>. ЗАКЛЮЧИТЕЛЬНЫЕ ПОЛОЖЕНИЯ</w:t>
      </w:r>
    </w:p>
    <w:p w:rsidR="00ED40FC" w:rsidRDefault="00ED40FC" w:rsidP="00ED40FC">
      <w:pPr>
        <w:pStyle w:val="23"/>
        <w:overflowPunct/>
        <w:spacing w:before="0" w:after="0"/>
        <w:ind w:firstLine="0"/>
        <w:rPr>
          <w:rFonts w:cs="Times New Roman"/>
          <w:sz w:val="18"/>
          <w:szCs w:val="18"/>
        </w:rPr>
      </w:pPr>
    </w:p>
    <w:p w:rsidR="00ED40FC" w:rsidRDefault="00ED40FC" w:rsidP="00ED40FC">
      <w:pPr>
        <w:ind w:firstLine="567"/>
        <w:jc w:val="both"/>
        <w:rPr>
          <w:rFonts w:cs="Times New Roman"/>
          <w:b/>
          <w:sz w:val="18"/>
          <w:szCs w:val="18"/>
        </w:rPr>
      </w:pPr>
      <w:r>
        <w:rPr>
          <w:rFonts w:cs="Times New Roman"/>
          <w:b/>
          <w:sz w:val="18"/>
          <w:szCs w:val="18"/>
        </w:rPr>
        <w:t>Статья 87. Переходные положения</w:t>
      </w:r>
    </w:p>
    <w:p w:rsidR="00ED40FC" w:rsidRDefault="00ED40FC" w:rsidP="00ED40FC">
      <w:pPr>
        <w:widowControl w:val="0"/>
        <w:suppressAutoHyphens w:val="0"/>
        <w:ind w:firstLine="567"/>
        <w:jc w:val="both"/>
        <w:rPr>
          <w:rFonts w:cs="Times New Roman"/>
          <w:sz w:val="18"/>
          <w:szCs w:val="18"/>
        </w:rPr>
      </w:pPr>
      <w:r>
        <w:rPr>
          <w:rFonts w:cs="Times New Roman"/>
          <w:sz w:val="18"/>
          <w:szCs w:val="18"/>
        </w:rPr>
        <w:t>1. Устав поселения вступает в силу после его официального опубликования (обнародования).</w:t>
      </w:r>
    </w:p>
    <w:p w:rsidR="00ED40FC" w:rsidRDefault="00ED40FC" w:rsidP="00ED40FC">
      <w:pPr>
        <w:ind w:firstLine="567"/>
        <w:jc w:val="both"/>
        <w:rPr>
          <w:sz w:val="18"/>
          <w:szCs w:val="18"/>
        </w:rPr>
      </w:pPr>
      <w:r>
        <w:rPr>
          <w:sz w:val="18"/>
          <w:szCs w:val="18"/>
        </w:rPr>
        <w:t>2. Пункт 20 статьи 7, пункт 8 статьи 37 настоящего устава утрачивает силу с 1 января 2016 года.</w:t>
      </w:r>
    </w:p>
    <w:p w:rsidR="00ED40FC" w:rsidRDefault="00ED40FC" w:rsidP="00ED40FC">
      <w:pPr>
        <w:ind w:firstLine="567"/>
        <w:jc w:val="both"/>
        <w:rPr>
          <w:sz w:val="18"/>
          <w:szCs w:val="18"/>
        </w:rPr>
      </w:pPr>
      <w:r>
        <w:rPr>
          <w:sz w:val="18"/>
          <w:szCs w:val="18"/>
        </w:rPr>
        <w:t>3. Пункт 39 статьи 7 настоящего устава вступает в силу с 1 января 2016 года.</w:t>
      </w:r>
    </w:p>
    <w:p w:rsidR="00ED40FC" w:rsidRDefault="00ED40FC" w:rsidP="00ED40FC">
      <w:pPr>
        <w:ind w:firstLine="567"/>
        <w:jc w:val="both"/>
        <w:rPr>
          <w:rFonts w:cs="Times New Roman"/>
          <w:sz w:val="18"/>
          <w:szCs w:val="18"/>
        </w:rPr>
      </w:pPr>
    </w:p>
    <w:p w:rsidR="00ED40FC" w:rsidRDefault="00ED40FC" w:rsidP="00ED40FC">
      <w:pPr>
        <w:tabs>
          <w:tab w:val="left" w:pos="142"/>
        </w:tabs>
        <w:ind w:firstLine="567"/>
        <w:jc w:val="both"/>
        <w:rPr>
          <w:rFonts w:cs="Times New Roman"/>
          <w:b/>
          <w:sz w:val="18"/>
          <w:szCs w:val="18"/>
        </w:rPr>
      </w:pPr>
      <w:r>
        <w:rPr>
          <w:rFonts w:cs="Times New Roman"/>
          <w:b/>
          <w:sz w:val="18"/>
          <w:szCs w:val="18"/>
        </w:rPr>
        <w:t>Статья 88. О муниципальных правовых актах</w:t>
      </w:r>
    </w:p>
    <w:p w:rsidR="00ED40FC" w:rsidRDefault="00ED40FC" w:rsidP="00ED40FC">
      <w:pPr>
        <w:tabs>
          <w:tab w:val="left" w:pos="142"/>
        </w:tabs>
        <w:ind w:firstLine="567"/>
        <w:jc w:val="both"/>
        <w:rPr>
          <w:rFonts w:cs="Times New Roman"/>
          <w:sz w:val="18"/>
          <w:szCs w:val="18"/>
        </w:rPr>
      </w:pPr>
      <w:r>
        <w:rPr>
          <w:rFonts w:cs="Times New Roman"/>
          <w:sz w:val="18"/>
          <w:szCs w:val="1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D40FC" w:rsidRDefault="00ED40FC" w:rsidP="00ED40FC"/>
    <w:p w:rsidR="0058115B" w:rsidRDefault="0058115B"/>
    <w:sectPr w:rsidR="0058115B" w:rsidSect="0058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pStyle w:val="7"/>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pStyle w:val="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00"/>
        </w:tabs>
        <w:ind w:left="1000" w:hanging="360"/>
      </w:pPr>
      <w:rPr>
        <w:rFonts w:cs="Times New Roman"/>
      </w:rPr>
    </w:lvl>
  </w:abstractNum>
  <w:abstractNum w:abstractNumId="2">
    <w:nsid w:val="00000003"/>
    <w:multiLevelType w:val="singleLevel"/>
    <w:tmpl w:val="0204B352"/>
    <w:name w:val="WW8Num3"/>
    <w:lvl w:ilvl="0">
      <w:start w:val="1"/>
      <w:numFmt w:val="decimal"/>
      <w:lvlText w:val="%1."/>
      <w:lvlJc w:val="left"/>
      <w:pPr>
        <w:tabs>
          <w:tab w:val="num" w:pos="1280"/>
        </w:tabs>
        <w:ind w:left="1280" w:hanging="360"/>
      </w:pPr>
      <w:rPr>
        <w:rFonts w:ascii="Times New Roman" w:hAnsi="Times New Roman" w:cs="Courier New"/>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1326DECC"/>
    <w:name w:val="WW8Num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94E6B5DC"/>
    <w:name w:val="WW8Num7"/>
    <w:lvl w:ilvl="0">
      <w:start w:val="1"/>
      <w:numFmt w:val="decimal"/>
      <w:lvlText w:val="%1)"/>
      <w:lvlJc w:val="left"/>
      <w:pPr>
        <w:tabs>
          <w:tab w:val="num" w:pos="640"/>
        </w:tabs>
        <w:ind w:left="640" w:hanging="360"/>
      </w:pPr>
      <w:rPr>
        <w:rFonts w:ascii="Times New Roman" w:hAnsi="Times New Roman" w:cs="Courier New"/>
        <w:sz w:val="24"/>
        <w:szCs w:val="24"/>
      </w:rPr>
    </w:lvl>
  </w:abstractNum>
  <w:abstractNum w:abstractNumId="7">
    <w:nsid w:val="00000008"/>
    <w:multiLevelType w:val="singleLevel"/>
    <w:tmpl w:val="46CED2AA"/>
    <w:name w:val="WW8Num8"/>
    <w:lvl w:ilvl="0">
      <w:start w:val="1"/>
      <w:numFmt w:val="decimal"/>
      <w:lvlText w:val="%1)"/>
      <w:lvlJc w:val="left"/>
      <w:pPr>
        <w:tabs>
          <w:tab w:val="num" w:pos="360"/>
        </w:tabs>
        <w:ind w:left="360" w:hanging="360"/>
      </w:pPr>
      <w:rPr>
        <w:rFonts w:cs="Times New Roman"/>
        <w:i w:val="0"/>
        <w:sz w:val="24"/>
        <w:szCs w:val="24"/>
      </w:r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640"/>
        </w:tabs>
        <w:ind w:left="640" w:hanging="360"/>
      </w:pPr>
      <w:rPr>
        <w:rFonts w:cs="Times New Roman"/>
        <w:sz w:val="28"/>
        <w:szCs w:val="28"/>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1280"/>
        </w:tabs>
        <w:ind w:left="1280"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cs="Times New Roman"/>
        <w:b w:val="0"/>
      </w:rPr>
    </w:lvl>
  </w:abstractNum>
  <w:abstractNum w:abstractNumId="16">
    <w:nsid w:val="00000011"/>
    <w:multiLevelType w:val="multilevel"/>
    <w:tmpl w:val="00000011"/>
    <w:name w:val="WW8Num17"/>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647"/>
        </w:tabs>
        <w:ind w:left="1647"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1060"/>
        </w:tabs>
        <w:ind w:left="1060" w:hanging="360"/>
      </w:pPr>
      <w:rPr>
        <w:rFonts w:cs="Times New Roman"/>
      </w:rPr>
    </w:lvl>
  </w:abstractNum>
  <w:abstractNum w:abstractNumId="23">
    <w:nsid w:val="00000018"/>
    <w:multiLevelType w:val="singleLevel"/>
    <w:tmpl w:val="00000018"/>
    <w:name w:val="WW8Num24"/>
    <w:lvl w:ilvl="0">
      <w:start w:val="1"/>
      <w:numFmt w:val="decimal"/>
      <w:lvlText w:val="%1)"/>
      <w:lvlJc w:val="left"/>
      <w:pPr>
        <w:tabs>
          <w:tab w:val="num" w:pos="1420"/>
        </w:tabs>
        <w:ind w:left="142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2"/>
    <w:multiLevelType w:val="multilevel"/>
    <w:tmpl w:val="A3547DC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0FC"/>
    <w:rsid w:val="0003450A"/>
    <w:rsid w:val="000602CA"/>
    <w:rsid w:val="00083D6D"/>
    <w:rsid w:val="00096B98"/>
    <w:rsid w:val="000F76CE"/>
    <w:rsid w:val="0010600D"/>
    <w:rsid w:val="00114315"/>
    <w:rsid w:val="00133A76"/>
    <w:rsid w:val="00171B2C"/>
    <w:rsid w:val="00175CFB"/>
    <w:rsid w:val="00177E82"/>
    <w:rsid w:val="001A711B"/>
    <w:rsid w:val="001C69C7"/>
    <w:rsid w:val="001F15EF"/>
    <w:rsid w:val="00225023"/>
    <w:rsid w:val="0023365C"/>
    <w:rsid w:val="00243235"/>
    <w:rsid w:val="002746B4"/>
    <w:rsid w:val="002A6929"/>
    <w:rsid w:val="002A6EC8"/>
    <w:rsid w:val="002D2CA0"/>
    <w:rsid w:val="002D4EBF"/>
    <w:rsid w:val="00311438"/>
    <w:rsid w:val="0031410F"/>
    <w:rsid w:val="00331D85"/>
    <w:rsid w:val="003830D7"/>
    <w:rsid w:val="00387A50"/>
    <w:rsid w:val="003917F9"/>
    <w:rsid w:val="00421BD1"/>
    <w:rsid w:val="00440E51"/>
    <w:rsid w:val="00452DF0"/>
    <w:rsid w:val="00454F56"/>
    <w:rsid w:val="00473F6B"/>
    <w:rsid w:val="00477052"/>
    <w:rsid w:val="00491880"/>
    <w:rsid w:val="004C63E9"/>
    <w:rsid w:val="004C6614"/>
    <w:rsid w:val="004F13A8"/>
    <w:rsid w:val="00502DF9"/>
    <w:rsid w:val="00505B59"/>
    <w:rsid w:val="00553B8F"/>
    <w:rsid w:val="0058115B"/>
    <w:rsid w:val="0059159E"/>
    <w:rsid w:val="00597300"/>
    <w:rsid w:val="005F2A11"/>
    <w:rsid w:val="005F56B4"/>
    <w:rsid w:val="00600AB6"/>
    <w:rsid w:val="00626506"/>
    <w:rsid w:val="00640684"/>
    <w:rsid w:val="00641B88"/>
    <w:rsid w:val="00646F8C"/>
    <w:rsid w:val="00665E26"/>
    <w:rsid w:val="006A6472"/>
    <w:rsid w:val="006B7C8D"/>
    <w:rsid w:val="006F1A1A"/>
    <w:rsid w:val="007367A7"/>
    <w:rsid w:val="00760960"/>
    <w:rsid w:val="00764436"/>
    <w:rsid w:val="00784697"/>
    <w:rsid w:val="007A0A3B"/>
    <w:rsid w:val="007E7B84"/>
    <w:rsid w:val="007F0FA8"/>
    <w:rsid w:val="007F7715"/>
    <w:rsid w:val="008017E9"/>
    <w:rsid w:val="008028CC"/>
    <w:rsid w:val="00814A33"/>
    <w:rsid w:val="00856717"/>
    <w:rsid w:val="0087024A"/>
    <w:rsid w:val="00871482"/>
    <w:rsid w:val="00880597"/>
    <w:rsid w:val="008E42E8"/>
    <w:rsid w:val="008F0331"/>
    <w:rsid w:val="008F242F"/>
    <w:rsid w:val="009465CE"/>
    <w:rsid w:val="009476B0"/>
    <w:rsid w:val="009569BD"/>
    <w:rsid w:val="00957F98"/>
    <w:rsid w:val="009A0F12"/>
    <w:rsid w:val="009B3940"/>
    <w:rsid w:val="009C5BDD"/>
    <w:rsid w:val="009C74DE"/>
    <w:rsid w:val="009D3BC3"/>
    <w:rsid w:val="009D60F6"/>
    <w:rsid w:val="009F6FD3"/>
    <w:rsid w:val="00A32A20"/>
    <w:rsid w:val="00A515C0"/>
    <w:rsid w:val="00A719E2"/>
    <w:rsid w:val="00AB65A3"/>
    <w:rsid w:val="00AD2377"/>
    <w:rsid w:val="00AE5D97"/>
    <w:rsid w:val="00B11D3F"/>
    <w:rsid w:val="00B13CDA"/>
    <w:rsid w:val="00B17795"/>
    <w:rsid w:val="00B22D1C"/>
    <w:rsid w:val="00B85B9F"/>
    <w:rsid w:val="00B901F6"/>
    <w:rsid w:val="00BB3FEF"/>
    <w:rsid w:val="00BE0A4A"/>
    <w:rsid w:val="00BE27EB"/>
    <w:rsid w:val="00C12D47"/>
    <w:rsid w:val="00C14391"/>
    <w:rsid w:val="00C27551"/>
    <w:rsid w:val="00C7514A"/>
    <w:rsid w:val="00C81225"/>
    <w:rsid w:val="00CA437C"/>
    <w:rsid w:val="00CA55D7"/>
    <w:rsid w:val="00CF4367"/>
    <w:rsid w:val="00D1434F"/>
    <w:rsid w:val="00D20FAE"/>
    <w:rsid w:val="00D51DDE"/>
    <w:rsid w:val="00D84A67"/>
    <w:rsid w:val="00D949AD"/>
    <w:rsid w:val="00DA5A94"/>
    <w:rsid w:val="00DA6A8C"/>
    <w:rsid w:val="00DB0783"/>
    <w:rsid w:val="00DC1BAE"/>
    <w:rsid w:val="00DD48F2"/>
    <w:rsid w:val="00DD668A"/>
    <w:rsid w:val="00DF3315"/>
    <w:rsid w:val="00DF39C5"/>
    <w:rsid w:val="00E02A90"/>
    <w:rsid w:val="00E04A9B"/>
    <w:rsid w:val="00E116D0"/>
    <w:rsid w:val="00E153AA"/>
    <w:rsid w:val="00E1544F"/>
    <w:rsid w:val="00E336C4"/>
    <w:rsid w:val="00E419A0"/>
    <w:rsid w:val="00E63AEF"/>
    <w:rsid w:val="00E878C3"/>
    <w:rsid w:val="00E9750D"/>
    <w:rsid w:val="00EB1BF6"/>
    <w:rsid w:val="00EB6A24"/>
    <w:rsid w:val="00ED0577"/>
    <w:rsid w:val="00ED34CD"/>
    <w:rsid w:val="00ED40FC"/>
    <w:rsid w:val="00EE0AA7"/>
    <w:rsid w:val="00EE281D"/>
    <w:rsid w:val="00EE33D9"/>
    <w:rsid w:val="00F0278D"/>
    <w:rsid w:val="00F21855"/>
    <w:rsid w:val="00F238DC"/>
    <w:rsid w:val="00F457F4"/>
    <w:rsid w:val="00F532CA"/>
    <w:rsid w:val="00F66395"/>
    <w:rsid w:val="00F97B41"/>
    <w:rsid w:val="00FB6CB8"/>
    <w:rsid w:val="00FC05B0"/>
    <w:rsid w:val="00FC665B"/>
    <w:rsid w:val="00FD0A67"/>
    <w:rsid w:val="00FD787C"/>
    <w:rsid w:val="00FE2E6F"/>
    <w:rsid w:val="00FE598B"/>
    <w:rsid w:val="00FF2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FC"/>
    <w:pPr>
      <w:suppressAutoHyphens/>
      <w:spacing w:after="0" w:line="240" w:lineRule="auto"/>
    </w:pPr>
    <w:rPr>
      <w:rFonts w:ascii="Times New Roman" w:eastAsia="Times New Roman" w:hAnsi="Times New Roman" w:cs="Courier New"/>
      <w:sz w:val="24"/>
      <w:szCs w:val="24"/>
      <w:lang w:eastAsia="ar-SA"/>
    </w:rPr>
  </w:style>
  <w:style w:type="paragraph" w:styleId="1">
    <w:name w:val="heading 1"/>
    <w:basedOn w:val="a"/>
    <w:next w:val="a"/>
    <w:link w:val="10"/>
    <w:uiPriority w:val="99"/>
    <w:qFormat/>
    <w:rsid w:val="00ED40FC"/>
    <w:pPr>
      <w:keepNext/>
      <w:numPr>
        <w:numId w:val="1"/>
      </w:numPr>
      <w:spacing w:before="240" w:after="60"/>
      <w:outlineLvl w:val="0"/>
    </w:pPr>
    <w:rPr>
      <w:rFonts w:ascii="Arial" w:hAnsi="Arial" w:cs="Wingdings"/>
      <w:b/>
      <w:bCs/>
      <w:kern w:val="2"/>
      <w:sz w:val="32"/>
      <w:szCs w:val="32"/>
    </w:rPr>
  </w:style>
  <w:style w:type="paragraph" w:styleId="2">
    <w:name w:val="heading 2"/>
    <w:basedOn w:val="a"/>
    <w:next w:val="a"/>
    <w:link w:val="20"/>
    <w:uiPriority w:val="99"/>
    <w:semiHidden/>
    <w:unhideWhenUsed/>
    <w:qFormat/>
    <w:rsid w:val="00ED40FC"/>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
    <w:link w:val="30"/>
    <w:uiPriority w:val="99"/>
    <w:semiHidden/>
    <w:unhideWhenUsed/>
    <w:qFormat/>
    <w:rsid w:val="00ED40FC"/>
    <w:pPr>
      <w:keepNext/>
      <w:numPr>
        <w:ilvl w:val="2"/>
        <w:numId w:val="1"/>
      </w:numPr>
      <w:ind w:left="-13"/>
      <w:jc w:val="both"/>
      <w:outlineLvl w:val="2"/>
    </w:pPr>
    <w:rPr>
      <w:b/>
      <w:i/>
      <w:color w:val="FF0000"/>
    </w:rPr>
  </w:style>
  <w:style w:type="paragraph" w:styleId="4">
    <w:name w:val="heading 4"/>
    <w:basedOn w:val="a"/>
    <w:next w:val="a"/>
    <w:link w:val="40"/>
    <w:uiPriority w:val="99"/>
    <w:semiHidden/>
    <w:unhideWhenUsed/>
    <w:qFormat/>
    <w:rsid w:val="00ED40FC"/>
    <w:pPr>
      <w:keepNext/>
      <w:numPr>
        <w:ilvl w:val="3"/>
        <w:numId w:val="1"/>
      </w:numPr>
      <w:ind w:left="840"/>
      <w:jc w:val="center"/>
      <w:outlineLvl w:val="3"/>
    </w:pPr>
    <w:rPr>
      <w:b/>
      <w:sz w:val="28"/>
    </w:rPr>
  </w:style>
  <w:style w:type="paragraph" w:styleId="5">
    <w:name w:val="heading 5"/>
    <w:basedOn w:val="a"/>
    <w:next w:val="a"/>
    <w:link w:val="50"/>
    <w:uiPriority w:val="99"/>
    <w:semiHidden/>
    <w:unhideWhenUsed/>
    <w:qFormat/>
    <w:rsid w:val="00ED40FC"/>
    <w:pPr>
      <w:keepNext/>
      <w:numPr>
        <w:ilvl w:val="4"/>
        <w:numId w:val="1"/>
      </w:numPr>
      <w:tabs>
        <w:tab w:val="left" w:pos="-1276"/>
      </w:tabs>
      <w:ind w:left="851"/>
      <w:outlineLvl w:val="4"/>
    </w:pPr>
    <w:rPr>
      <w:b/>
      <w:sz w:val="28"/>
    </w:rPr>
  </w:style>
  <w:style w:type="paragraph" w:styleId="6">
    <w:name w:val="heading 6"/>
    <w:basedOn w:val="a"/>
    <w:next w:val="a"/>
    <w:link w:val="60"/>
    <w:uiPriority w:val="99"/>
    <w:semiHidden/>
    <w:unhideWhenUsed/>
    <w:qFormat/>
    <w:rsid w:val="00ED40FC"/>
    <w:pPr>
      <w:keepNext/>
      <w:keepLines/>
      <w:widowControl w:val="0"/>
      <w:numPr>
        <w:ilvl w:val="5"/>
        <w:numId w:val="1"/>
      </w:numPr>
      <w:tabs>
        <w:tab w:val="left" w:pos="-1276"/>
      </w:tabs>
      <w:ind w:left="851"/>
      <w:jc w:val="both"/>
      <w:outlineLvl w:val="5"/>
    </w:pPr>
    <w:rPr>
      <w:b/>
      <w:kern w:val="2"/>
      <w:sz w:val="28"/>
    </w:rPr>
  </w:style>
  <w:style w:type="paragraph" w:styleId="7">
    <w:name w:val="heading 7"/>
    <w:basedOn w:val="a"/>
    <w:next w:val="a"/>
    <w:link w:val="70"/>
    <w:uiPriority w:val="99"/>
    <w:semiHidden/>
    <w:unhideWhenUsed/>
    <w:qFormat/>
    <w:rsid w:val="00ED40FC"/>
    <w:pPr>
      <w:keepNext/>
      <w:keepLines/>
      <w:widowControl w:val="0"/>
      <w:numPr>
        <w:ilvl w:val="6"/>
        <w:numId w:val="1"/>
      </w:numPr>
      <w:spacing w:line="360" w:lineRule="auto"/>
      <w:outlineLvl w:val="6"/>
    </w:pPr>
    <w:rPr>
      <w:b/>
      <w:bCs/>
      <w:kern w:val="2"/>
      <w:sz w:val="28"/>
    </w:rPr>
  </w:style>
  <w:style w:type="paragraph" w:styleId="8">
    <w:name w:val="heading 8"/>
    <w:basedOn w:val="a"/>
    <w:next w:val="a"/>
    <w:link w:val="80"/>
    <w:uiPriority w:val="99"/>
    <w:semiHidden/>
    <w:unhideWhenUsed/>
    <w:qFormat/>
    <w:rsid w:val="00ED40FC"/>
    <w:pPr>
      <w:keepNext/>
      <w:numPr>
        <w:ilvl w:val="7"/>
        <w:numId w:val="1"/>
      </w:numPr>
      <w:tabs>
        <w:tab w:val="left" w:pos="-1276"/>
      </w:tabs>
      <w:ind w:left="851"/>
      <w:jc w:val="center"/>
      <w:outlineLvl w:val="7"/>
    </w:pPr>
    <w:rPr>
      <w:b/>
      <w:sz w:val="28"/>
    </w:rPr>
  </w:style>
  <w:style w:type="paragraph" w:styleId="9">
    <w:name w:val="heading 9"/>
    <w:basedOn w:val="a"/>
    <w:next w:val="a"/>
    <w:link w:val="90"/>
    <w:uiPriority w:val="99"/>
    <w:semiHidden/>
    <w:unhideWhenUsed/>
    <w:qFormat/>
    <w:rsid w:val="00ED40FC"/>
    <w:pPr>
      <w:keepNext/>
      <w:numPr>
        <w:ilvl w:val="8"/>
        <w:numId w:val="1"/>
      </w:numPr>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0FC"/>
    <w:rPr>
      <w:rFonts w:ascii="Arial" w:eastAsia="Times New Roman" w:hAnsi="Arial" w:cs="Wingdings"/>
      <w:b/>
      <w:bCs/>
      <w:kern w:val="2"/>
      <w:sz w:val="32"/>
      <w:szCs w:val="32"/>
      <w:lang w:eastAsia="ar-SA"/>
    </w:rPr>
  </w:style>
  <w:style w:type="character" w:customStyle="1" w:styleId="20">
    <w:name w:val="Заголовок 2 Знак"/>
    <w:basedOn w:val="a0"/>
    <w:link w:val="2"/>
    <w:uiPriority w:val="99"/>
    <w:semiHidden/>
    <w:rsid w:val="00ED40FC"/>
    <w:rPr>
      <w:rFonts w:ascii="Arial" w:eastAsia="Times New Roman" w:hAnsi="Arial" w:cs="Wingdings"/>
      <w:b/>
      <w:bCs/>
      <w:i/>
      <w:iCs/>
      <w:sz w:val="28"/>
      <w:szCs w:val="28"/>
      <w:lang w:eastAsia="ar-SA"/>
    </w:rPr>
  </w:style>
  <w:style w:type="character" w:customStyle="1" w:styleId="30">
    <w:name w:val="Заголовок 3 Знак"/>
    <w:basedOn w:val="a0"/>
    <w:link w:val="3"/>
    <w:uiPriority w:val="99"/>
    <w:semiHidden/>
    <w:rsid w:val="00ED40FC"/>
    <w:rPr>
      <w:rFonts w:ascii="Times New Roman" w:eastAsia="Times New Roman" w:hAnsi="Times New Roman" w:cs="Courier New"/>
      <w:b/>
      <w:i/>
      <w:color w:val="FF0000"/>
      <w:sz w:val="24"/>
      <w:szCs w:val="24"/>
      <w:lang w:eastAsia="ar-SA"/>
    </w:rPr>
  </w:style>
  <w:style w:type="character" w:customStyle="1" w:styleId="40">
    <w:name w:val="Заголовок 4 Знак"/>
    <w:basedOn w:val="a0"/>
    <w:link w:val="4"/>
    <w:uiPriority w:val="99"/>
    <w:semiHidden/>
    <w:rsid w:val="00ED40FC"/>
    <w:rPr>
      <w:rFonts w:ascii="Times New Roman" w:eastAsia="Times New Roman" w:hAnsi="Times New Roman" w:cs="Courier New"/>
      <w:b/>
      <w:sz w:val="28"/>
      <w:szCs w:val="24"/>
      <w:lang w:eastAsia="ar-SA"/>
    </w:rPr>
  </w:style>
  <w:style w:type="character" w:customStyle="1" w:styleId="50">
    <w:name w:val="Заголовок 5 Знак"/>
    <w:basedOn w:val="a0"/>
    <w:link w:val="5"/>
    <w:uiPriority w:val="99"/>
    <w:semiHidden/>
    <w:rsid w:val="00ED40FC"/>
    <w:rPr>
      <w:rFonts w:ascii="Times New Roman" w:eastAsia="Times New Roman" w:hAnsi="Times New Roman" w:cs="Courier New"/>
      <w:b/>
      <w:sz w:val="28"/>
      <w:szCs w:val="24"/>
      <w:lang w:eastAsia="ar-SA"/>
    </w:rPr>
  </w:style>
  <w:style w:type="character" w:customStyle="1" w:styleId="60">
    <w:name w:val="Заголовок 6 Знак"/>
    <w:basedOn w:val="a0"/>
    <w:link w:val="6"/>
    <w:uiPriority w:val="99"/>
    <w:semiHidden/>
    <w:rsid w:val="00ED40FC"/>
    <w:rPr>
      <w:rFonts w:ascii="Times New Roman" w:eastAsia="Times New Roman" w:hAnsi="Times New Roman" w:cs="Courier New"/>
      <w:b/>
      <w:kern w:val="2"/>
      <w:sz w:val="28"/>
      <w:szCs w:val="24"/>
      <w:lang w:eastAsia="ar-SA"/>
    </w:rPr>
  </w:style>
  <w:style w:type="character" w:customStyle="1" w:styleId="70">
    <w:name w:val="Заголовок 7 Знак"/>
    <w:basedOn w:val="a0"/>
    <w:link w:val="7"/>
    <w:uiPriority w:val="99"/>
    <w:semiHidden/>
    <w:rsid w:val="00ED40FC"/>
    <w:rPr>
      <w:rFonts w:ascii="Times New Roman" w:eastAsia="Times New Roman" w:hAnsi="Times New Roman" w:cs="Courier New"/>
      <w:b/>
      <w:bCs/>
      <w:kern w:val="2"/>
      <w:sz w:val="28"/>
      <w:szCs w:val="24"/>
      <w:lang w:eastAsia="ar-SA"/>
    </w:rPr>
  </w:style>
  <w:style w:type="character" w:customStyle="1" w:styleId="80">
    <w:name w:val="Заголовок 8 Знак"/>
    <w:basedOn w:val="a0"/>
    <w:link w:val="8"/>
    <w:uiPriority w:val="99"/>
    <w:semiHidden/>
    <w:rsid w:val="00ED40FC"/>
    <w:rPr>
      <w:rFonts w:ascii="Times New Roman" w:eastAsia="Times New Roman" w:hAnsi="Times New Roman" w:cs="Courier New"/>
      <w:b/>
      <w:sz w:val="28"/>
      <w:szCs w:val="24"/>
      <w:lang w:eastAsia="ar-SA"/>
    </w:rPr>
  </w:style>
  <w:style w:type="character" w:customStyle="1" w:styleId="90">
    <w:name w:val="Заголовок 9 Знак"/>
    <w:basedOn w:val="a0"/>
    <w:link w:val="9"/>
    <w:uiPriority w:val="99"/>
    <w:semiHidden/>
    <w:rsid w:val="00ED40FC"/>
    <w:rPr>
      <w:rFonts w:ascii="Times New Roman" w:eastAsia="Times New Roman" w:hAnsi="Times New Roman" w:cs="Courier New"/>
      <w:b/>
      <w:bCs/>
      <w:sz w:val="28"/>
      <w:szCs w:val="28"/>
      <w:lang w:eastAsia="ar-SA"/>
    </w:rPr>
  </w:style>
  <w:style w:type="character" w:styleId="a3">
    <w:name w:val="Hyperlink"/>
    <w:basedOn w:val="a0"/>
    <w:uiPriority w:val="99"/>
    <w:semiHidden/>
    <w:unhideWhenUsed/>
    <w:rsid w:val="00ED40FC"/>
    <w:rPr>
      <w:rFonts w:ascii="Times New Roman" w:hAnsi="Times New Roman" w:cs="Times New Roman" w:hint="default"/>
      <w:color w:val="0000FF"/>
      <w:u w:val="single"/>
    </w:rPr>
  </w:style>
  <w:style w:type="character" w:styleId="a4">
    <w:name w:val="FollowedHyperlink"/>
    <w:basedOn w:val="a0"/>
    <w:uiPriority w:val="99"/>
    <w:semiHidden/>
    <w:unhideWhenUsed/>
    <w:rsid w:val="00ED40FC"/>
    <w:rPr>
      <w:color w:val="800080" w:themeColor="followedHyperlink"/>
      <w:u w:val="single"/>
    </w:rPr>
  </w:style>
  <w:style w:type="paragraph" w:styleId="11">
    <w:name w:val="index 1"/>
    <w:basedOn w:val="a"/>
    <w:next w:val="a"/>
    <w:autoRedefine/>
    <w:uiPriority w:val="99"/>
    <w:semiHidden/>
    <w:unhideWhenUsed/>
    <w:rsid w:val="00ED40FC"/>
    <w:pPr>
      <w:ind w:left="240" w:hanging="240"/>
    </w:pPr>
  </w:style>
  <w:style w:type="paragraph" w:styleId="a5">
    <w:name w:val="header"/>
    <w:basedOn w:val="a"/>
    <w:link w:val="a6"/>
    <w:uiPriority w:val="99"/>
    <w:semiHidden/>
    <w:unhideWhenUsed/>
    <w:rsid w:val="00ED40FC"/>
    <w:pPr>
      <w:tabs>
        <w:tab w:val="center" w:pos="4677"/>
        <w:tab w:val="right" w:pos="9355"/>
      </w:tabs>
    </w:pPr>
  </w:style>
  <w:style w:type="character" w:customStyle="1" w:styleId="a6">
    <w:name w:val="Верхний колонтитул Знак"/>
    <w:basedOn w:val="a0"/>
    <w:link w:val="a5"/>
    <w:uiPriority w:val="99"/>
    <w:semiHidden/>
    <w:rsid w:val="00ED40FC"/>
    <w:rPr>
      <w:rFonts w:ascii="Times New Roman" w:eastAsia="Times New Roman" w:hAnsi="Times New Roman" w:cs="Courier New"/>
      <w:sz w:val="24"/>
      <w:szCs w:val="24"/>
      <w:lang w:eastAsia="ar-SA"/>
    </w:rPr>
  </w:style>
  <w:style w:type="paragraph" w:styleId="a7">
    <w:name w:val="footer"/>
    <w:basedOn w:val="a"/>
    <w:link w:val="a8"/>
    <w:uiPriority w:val="99"/>
    <w:semiHidden/>
    <w:unhideWhenUsed/>
    <w:rsid w:val="00ED40FC"/>
    <w:pPr>
      <w:tabs>
        <w:tab w:val="center" w:pos="4153"/>
        <w:tab w:val="right" w:pos="8306"/>
      </w:tabs>
    </w:pPr>
  </w:style>
  <w:style w:type="character" w:customStyle="1" w:styleId="a8">
    <w:name w:val="Нижний колонтитул Знак"/>
    <w:basedOn w:val="a0"/>
    <w:link w:val="a7"/>
    <w:uiPriority w:val="99"/>
    <w:semiHidden/>
    <w:rsid w:val="00ED40FC"/>
    <w:rPr>
      <w:rFonts w:ascii="Times New Roman" w:eastAsia="Times New Roman" w:hAnsi="Times New Roman" w:cs="Courier New"/>
      <w:sz w:val="24"/>
      <w:szCs w:val="24"/>
      <w:lang w:eastAsia="ar-SA"/>
    </w:rPr>
  </w:style>
  <w:style w:type="paragraph" w:styleId="a9">
    <w:name w:val="index heading"/>
    <w:basedOn w:val="a"/>
    <w:uiPriority w:val="99"/>
    <w:semiHidden/>
    <w:unhideWhenUsed/>
    <w:rsid w:val="00ED40FC"/>
    <w:pPr>
      <w:suppressLineNumbers/>
    </w:pPr>
    <w:rPr>
      <w:rFonts w:cs="Tahoma"/>
    </w:rPr>
  </w:style>
  <w:style w:type="paragraph" w:styleId="aa">
    <w:name w:val="caption"/>
    <w:basedOn w:val="a"/>
    <w:uiPriority w:val="99"/>
    <w:semiHidden/>
    <w:unhideWhenUsed/>
    <w:qFormat/>
    <w:rsid w:val="00ED40FC"/>
    <w:pPr>
      <w:suppressAutoHyphens w:val="0"/>
      <w:ind w:firstLine="900"/>
      <w:jc w:val="center"/>
    </w:pPr>
    <w:rPr>
      <w:sz w:val="28"/>
      <w:lang w:eastAsia="ru-RU"/>
    </w:rPr>
  </w:style>
  <w:style w:type="paragraph" w:styleId="ab">
    <w:name w:val="Body Text"/>
    <w:basedOn w:val="a"/>
    <w:link w:val="ac"/>
    <w:uiPriority w:val="99"/>
    <w:semiHidden/>
    <w:unhideWhenUsed/>
    <w:rsid w:val="00ED40FC"/>
    <w:rPr>
      <w:sz w:val="28"/>
    </w:rPr>
  </w:style>
  <w:style w:type="character" w:customStyle="1" w:styleId="ac">
    <w:name w:val="Основной текст Знак"/>
    <w:basedOn w:val="a0"/>
    <w:link w:val="ab"/>
    <w:uiPriority w:val="99"/>
    <w:semiHidden/>
    <w:rsid w:val="00ED40FC"/>
    <w:rPr>
      <w:rFonts w:ascii="Times New Roman" w:eastAsia="Times New Roman" w:hAnsi="Times New Roman" w:cs="Courier New"/>
      <w:sz w:val="28"/>
      <w:szCs w:val="24"/>
      <w:lang w:eastAsia="ar-SA"/>
    </w:rPr>
  </w:style>
  <w:style w:type="paragraph" w:styleId="ad">
    <w:name w:val="List"/>
    <w:basedOn w:val="ab"/>
    <w:uiPriority w:val="99"/>
    <w:semiHidden/>
    <w:unhideWhenUsed/>
    <w:rsid w:val="00ED40FC"/>
    <w:rPr>
      <w:rFonts w:cs="Tahoma"/>
    </w:rPr>
  </w:style>
  <w:style w:type="paragraph" w:styleId="ae">
    <w:name w:val="Title"/>
    <w:basedOn w:val="a"/>
    <w:link w:val="af"/>
    <w:uiPriority w:val="99"/>
    <w:qFormat/>
    <w:rsid w:val="00ED40FC"/>
    <w:pPr>
      <w:suppressLineNumbers/>
      <w:spacing w:before="120" w:after="120"/>
    </w:pPr>
    <w:rPr>
      <w:rFonts w:cs="Tahoma"/>
      <w:i/>
      <w:iCs/>
      <w:sz w:val="20"/>
      <w:szCs w:val="20"/>
    </w:rPr>
  </w:style>
  <w:style w:type="character" w:customStyle="1" w:styleId="af">
    <w:name w:val="Название Знак"/>
    <w:basedOn w:val="a0"/>
    <w:link w:val="ae"/>
    <w:uiPriority w:val="99"/>
    <w:rsid w:val="00ED40FC"/>
    <w:rPr>
      <w:rFonts w:ascii="Times New Roman" w:eastAsia="Times New Roman" w:hAnsi="Times New Roman" w:cs="Tahoma"/>
      <w:i/>
      <w:iCs/>
      <w:sz w:val="20"/>
      <w:szCs w:val="20"/>
      <w:lang w:eastAsia="ar-SA"/>
    </w:rPr>
  </w:style>
  <w:style w:type="paragraph" w:styleId="af0">
    <w:name w:val="Body Text Indent"/>
    <w:basedOn w:val="a"/>
    <w:link w:val="af1"/>
    <w:uiPriority w:val="99"/>
    <w:semiHidden/>
    <w:unhideWhenUsed/>
    <w:rsid w:val="00ED40FC"/>
    <w:pPr>
      <w:keepNext/>
      <w:overflowPunct w:val="0"/>
      <w:autoSpaceDE w:val="0"/>
      <w:spacing w:before="20" w:after="20" w:line="480" w:lineRule="atLeast"/>
      <w:jc w:val="center"/>
    </w:pPr>
    <w:rPr>
      <w:b/>
      <w:bCs/>
      <w:sz w:val="28"/>
      <w:szCs w:val="28"/>
    </w:rPr>
  </w:style>
  <w:style w:type="character" w:customStyle="1" w:styleId="af1">
    <w:name w:val="Основной текст с отступом Знак"/>
    <w:basedOn w:val="a0"/>
    <w:link w:val="af0"/>
    <w:uiPriority w:val="99"/>
    <w:semiHidden/>
    <w:rsid w:val="00ED40FC"/>
    <w:rPr>
      <w:rFonts w:ascii="Times New Roman" w:eastAsia="Times New Roman" w:hAnsi="Times New Roman" w:cs="Courier New"/>
      <w:b/>
      <w:bCs/>
      <w:sz w:val="28"/>
      <w:szCs w:val="28"/>
      <w:lang w:eastAsia="ar-SA"/>
    </w:rPr>
  </w:style>
  <w:style w:type="paragraph" w:styleId="21">
    <w:name w:val="Body Text 2"/>
    <w:basedOn w:val="a"/>
    <w:link w:val="22"/>
    <w:uiPriority w:val="99"/>
    <w:semiHidden/>
    <w:unhideWhenUsed/>
    <w:rsid w:val="00ED40FC"/>
    <w:pPr>
      <w:spacing w:after="120" w:line="480" w:lineRule="auto"/>
    </w:pPr>
  </w:style>
  <w:style w:type="character" w:customStyle="1" w:styleId="22">
    <w:name w:val="Основной текст 2 Знак"/>
    <w:basedOn w:val="a0"/>
    <w:link w:val="21"/>
    <w:uiPriority w:val="99"/>
    <w:semiHidden/>
    <w:rsid w:val="00ED40FC"/>
    <w:rPr>
      <w:rFonts w:ascii="Times New Roman" w:eastAsia="Times New Roman" w:hAnsi="Times New Roman" w:cs="Courier New"/>
      <w:sz w:val="24"/>
      <w:szCs w:val="24"/>
      <w:lang w:eastAsia="ar-SA"/>
    </w:rPr>
  </w:style>
  <w:style w:type="paragraph" w:styleId="31">
    <w:name w:val="Body Text 3"/>
    <w:basedOn w:val="a"/>
    <w:link w:val="32"/>
    <w:uiPriority w:val="99"/>
    <w:semiHidden/>
    <w:unhideWhenUsed/>
    <w:rsid w:val="00ED40FC"/>
    <w:pPr>
      <w:spacing w:line="360" w:lineRule="auto"/>
      <w:jc w:val="both"/>
    </w:pPr>
  </w:style>
  <w:style w:type="character" w:customStyle="1" w:styleId="32">
    <w:name w:val="Основной текст 3 Знак"/>
    <w:basedOn w:val="a0"/>
    <w:link w:val="31"/>
    <w:uiPriority w:val="99"/>
    <w:semiHidden/>
    <w:rsid w:val="00ED40FC"/>
    <w:rPr>
      <w:rFonts w:ascii="Times New Roman" w:eastAsia="Times New Roman" w:hAnsi="Times New Roman" w:cs="Courier New"/>
      <w:sz w:val="24"/>
      <w:szCs w:val="24"/>
      <w:lang w:eastAsia="ar-SA"/>
    </w:rPr>
  </w:style>
  <w:style w:type="paragraph" w:styleId="23">
    <w:name w:val="Body Text Indent 2"/>
    <w:basedOn w:val="a"/>
    <w:link w:val="24"/>
    <w:uiPriority w:val="99"/>
    <w:semiHidden/>
    <w:unhideWhenUsed/>
    <w:rsid w:val="00ED40FC"/>
    <w:pPr>
      <w:overflowPunct w:val="0"/>
      <w:autoSpaceDE w:val="0"/>
      <w:spacing w:before="20" w:after="20"/>
      <w:ind w:firstLine="708"/>
      <w:jc w:val="both"/>
    </w:pPr>
    <w:rPr>
      <w:sz w:val="28"/>
      <w:szCs w:val="28"/>
    </w:rPr>
  </w:style>
  <w:style w:type="character" w:customStyle="1" w:styleId="24">
    <w:name w:val="Основной текст с отступом 2 Знак"/>
    <w:basedOn w:val="a0"/>
    <w:link w:val="23"/>
    <w:uiPriority w:val="99"/>
    <w:semiHidden/>
    <w:rsid w:val="00ED40FC"/>
    <w:rPr>
      <w:rFonts w:ascii="Times New Roman" w:eastAsia="Times New Roman" w:hAnsi="Times New Roman" w:cs="Courier New"/>
      <w:sz w:val="28"/>
      <w:szCs w:val="28"/>
      <w:lang w:eastAsia="ar-SA"/>
    </w:rPr>
  </w:style>
  <w:style w:type="paragraph" w:styleId="33">
    <w:name w:val="Body Text Indent 3"/>
    <w:basedOn w:val="a"/>
    <w:link w:val="34"/>
    <w:uiPriority w:val="99"/>
    <w:semiHidden/>
    <w:unhideWhenUsed/>
    <w:rsid w:val="00ED40FC"/>
    <w:pPr>
      <w:autoSpaceDE w:val="0"/>
      <w:ind w:firstLine="540"/>
    </w:pPr>
  </w:style>
  <w:style w:type="character" w:customStyle="1" w:styleId="34">
    <w:name w:val="Основной текст с отступом 3 Знак"/>
    <w:basedOn w:val="a0"/>
    <w:link w:val="33"/>
    <w:uiPriority w:val="99"/>
    <w:semiHidden/>
    <w:rsid w:val="00ED40FC"/>
    <w:rPr>
      <w:rFonts w:ascii="Times New Roman" w:eastAsia="Times New Roman" w:hAnsi="Times New Roman" w:cs="Courier New"/>
      <w:sz w:val="24"/>
      <w:szCs w:val="24"/>
      <w:lang w:eastAsia="ar-SA"/>
    </w:rPr>
  </w:style>
  <w:style w:type="paragraph" w:styleId="af2">
    <w:name w:val="Block Text"/>
    <w:basedOn w:val="a"/>
    <w:uiPriority w:val="99"/>
    <w:semiHidden/>
    <w:unhideWhenUsed/>
    <w:rsid w:val="00ED40FC"/>
    <w:pPr>
      <w:tabs>
        <w:tab w:val="left" w:pos="-1276"/>
      </w:tabs>
      <w:ind w:left="4900" w:right="-22"/>
      <w:jc w:val="both"/>
    </w:pPr>
    <w:rPr>
      <w:sz w:val="28"/>
    </w:rPr>
  </w:style>
  <w:style w:type="paragraph" w:styleId="af3">
    <w:name w:val="Document Map"/>
    <w:basedOn w:val="a"/>
    <w:link w:val="af4"/>
    <w:uiPriority w:val="99"/>
    <w:semiHidden/>
    <w:unhideWhenUsed/>
    <w:rsid w:val="00ED40FC"/>
    <w:pPr>
      <w:shd w:val="clear" w:color="auto" w:fill="000080"/>
    </w:pPr>
    <w:rPr>
      <w:rFonts w:ascii="Tahoma" w:hAnsi="Tahoma"/>
    </w:rPr>
  </w:style>
  <w:style w:type="character" w:customStyle="1" w:styleId="af4">
    <w:name w:val="Схема документа Знак"/>
    <w:basedOn w:val="a0"/>
    <w:link w:val="af3"/>
    <w:uiPriority w:val="99"/>
    <w:semiHidden/>
    <w:rsid w:val="00ED40FC"/>
    <w:rPr>
      <w:rFonts w:ascii="Tahoma" w:eastAsia="Times New Roman" w:hAnsi="Tahoma" w:cs="Courier New"/>
      <w:sz w:val="24"/>
      <w:szCs w:val="24"/>
      <w:shd w:val="clear" w:color="auto" w:fill="000080"/>
      <w:lang w:eastAsia="ar-SA"/>
    </w:rPr>
  </w:style>
  <w:style w:type="paragraph" w:styleId="af5">
    <w:name w:val="Plain Text"/>
    <w:basedOn w:val="a"/>
    <w:link w:val="af6"/>
    <w:uiPriority w:val="99"/>
    <w:semiHidden/>
    <w:unhideWhenUsed/>
    <w:rsid w:val="00ED40FC"/>
    <w:pPr>
      <w:suppressAutoHyphens w:val="0"/>
    </w:pPr>
    <w:rPr>
      <w:rFonts w:ascii="Courier New" w:hAnsi="Courier New"/>
      <w:sz w:val="20"/>
    </w:rPr>
  </w:style>
  <w:style w:type="character" w:customStyle="1" w:styleId="af6">
    <w:name w:val="Текст Знак"/>
    <w:basedOn w:val="a0"/>
    <w:link w:val="af5"/>
    <w:uiPriority w:val="99"/>
    <w:semiHidden/>
    <w:rsid w:val="00ED40FC"/>
    <w:rPr>
      <w:rFonts w:ascii="Courier New" w:eastAsia="Times New Roman" w:hAnsi="Courier New" w:cs="Courier New"/>
      <w:sz w:val="20"/>
      <w:szCs w:val="24"/>
      <w:lang w:eastAsia="ar-SA"/>
    </w:rPr>
  </w:style>
  <w:style w:type="paragraph" w:styleId="af7">
    <w:name w:val="Balloon Text"/>
    <w:basedOn w:val="a"/>
    <w:link w:val="af8"/>
    <w:uiPriority w:val="99"/>
    <w:semiHidden/>
    <w:unhideWhenUsed/>
    <w:rsid w:val="00ED40FC"/>
    <w:rPr>
      <w:rFonts w:ascii="Tahoma" w:hAnsi="Tahoma" w:cs="Tahoma"/>
      <w:sz w:val="16"/>
      <w:szCs w:val="16"/>
    </w:rPr>
  </w:style>
  <w:style w:type="character" w:customStyle="1" w:styleId="af8">
    <w:name w:val="Текст выноски Знак"/>
    <w:basedOn w:val="a0"/>
    <w:link w:val="af7"/>
    <w:uiPriority w:val="99"/>
    <w:semiHidden/>
    <w:rsid w:val="00ED40FC"/>
    <w:rPr>
      <w:rFonts w:ascii="Tahoma" w:eastAsia="Times New Roman" w:hAnsi="Tahoma" w:cs="Tahoma"/>
      <w:sz w:val="16"/>
      <w:szCs w:val="16"/>
      <w:lang w:eastAsia="ar-SA"/>
    </w:rPr>
  </w:style>
  <w:style w:type="paragraph" w:customStyle="1" w:styleId="af9">
    <w:name w:val="Заголовок"/>
    <w:basedOn w:val="a"/>
    <w:next w:val="ab"/>
    <w:uiPriority w:val="99"/>
    <w:rsid w:val="00ED40FC"/>
    <w:pPr>
      <w:keepNext/>
      <w:spacing w:before="240" w:after="120"/>
    </w:pPr>
    <w:rPr>
      <w:rFonts w:ascii="Arial" w:eastAsia="Calibri" w:hAnsi="Arial" w:cs="Tahoma"/>
      <w:sz w:val="28"/>
      <w:szCs w:val="28"/>
    </w:rPr>
  </w:style>
  <w:style w:type="paragraph" w:customStyle="1" w:styleId="ConsNormal">
    <w:name w:val="ConsNormal"/>
    <w:uiPriority w:val="99"/>
    <w:rsid w:val="00ED40FC"/>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ConsNonformat">
    <w:name w:val="ConsNonformat"/>
    <w:uiPriority w:val="99"/>
    <w:rsid w:val="00ED40FC"/>
    <w:pPr>
      <w:widowControl w:val="0"/>
      <w:suppressAutoHyphens/>
      <w:autoSpaceDE w:val="0"/>
      <w:spacing w:after="0" w:line="240" w:lineRule="auto"/>
    </w:pPr>
    <w:rPr>
      <w:rFonts w:ascii="Courier New" w:eastAsia="Times New Roman" w:hAnsi="Courier New" w:cs="Lucida Sans Unicode"/>
      <w:sz w:val="20"/>
      <w:szCs w:val="20"/>
      <w:lang w:eastAsia="ar-SA"/>
    </w:rPr>
  </w:style>
  <w:style w:type="paragraph" w:customStyle="1" w:styleId="aaanao">
    <w:name w:val="aa?anao"/>
    <w:basedOn w:val="a"/>
    <w:next w:val="a"/>
    <w:uiPriority w:val="99"/>
    <w:rsid w:val="00ED40FC"/>
    <w:pPr>
      <w:overflowPunct w:val="0"/>
      <w:autoSpaceDE w:val="0"/>
      <w:jc w:val="center"/>
    </w:pPr>
    <w:rPr>
      <w:sz w:val="30"/>
      <w:szCs w:val="30"/>
    </w:rPr>
  </w:style>
  <w:style w:type="paragraph" w:customStyle="1" w:styleId="afa">
    <w:name w:val="адресат"/>
    <w:basedOn w:val="a"/>
    <w:next w:val="a"/>
    <w:uiPriority w:val="99"/>
    <w:rsid w:val="00ED40FC"/>
    <w:pPr>
      <w:autoSpaceDE w:val="0"/>
      <w:jc w:val="center"/>
    </w:pPr>
    <w:rPr>
      <w:sz w:val="30"/>
      <w:szCs w:val="30"/>
    </w:rPr>
  </w:style>
  <w:style w:type="paragraph" w:customStyle="1" w:styleId="ConsTitle">
    <w:name w:val="ConsTitle"/>
    <w:uiPriority w:val="99"/>
    <w:rsid w:val="00ED40FC"/>
    <w:pPr>
      <w:widowControl w:val="0"/>
      <w:suppressAutoHyphens/>
      <w:autoSpaceDE w:val="0"/>
      <w:spacing w:after="0" w:line="360" w:lineRule="atLeast"/>
      <w:ind w:right="19772"/>
      <w:jc w:val="both"/>
    </w:pPr>
    <w:rPr>
      <w:rFonts w:ascii="Arial" w:eastAsia="Times New Roman" w:hAnsi="Arial" w:cs="Wingdings"/>
      <w:b/>
      <w:bCs/>
      <w:sz w:val="16"/>
      <w:szCs w:val="16"/>
      <w:lang w:eastAsia="ar-SA"/>
    </w:rPr>
  </w:style>
  <w:style w:type="paragraph" w:customStyle="1" w:styleId="afb">
    <w:name w:val="Содержимое таблицы"/>
    <w:basedOn w:val="a"/>
    <w:uiPriority w:val="99"/>
    <w:rsid w:val="00ED40FC"/>
    <w:pPr>
      <w:suppressLineNumbers/>
    </w:pPr>
  </w:style>
  <w:style w:type="paragraph" w:customStyle="1" w:styleId="afc">
    <w:name w:val="Заголовок таблицы"/>
    <w:basedOn w:val="afb"/>
    <w:uiPriority w:val="99"/>
    <w:rsid w:val="00ED40FC"/>
    <w:pPr>
      <w:jc w:val="center"/>
    </w:pPr>
    <w:rPr>
      <w:b/>
      <w:bCs/>
      <w:i/>
      <w:iCs/>
    </w:rPr>
  </w:style>
  <w:style w:type="paragraph" w:customStyle="1" w:styleId="afd">
    <w:name w:val="Содержимое врезки"/>
    <w:basedOn w:val="ab"/>
    <w:uiPriority w:val="99"/>
    <w:rsid w:val="00ED40FC"/>
  </w:style>
  <w:style w:type="paragraph" w:customStyle="1" w:styleId="ConsPlusNonformat">
    <w:name w:val="ConsPlusNonformat"/>
    <w:uiPriority w:val="99"/>
    <w:rsid w:val="00ED40FC"/>
    <w:pPr>
      <w:widowControl w:val="0"/>
      <w:spacing w:after="0" w:line="240" w:lineRule="auto"/>
    </w:pPr>
    <w:rPr>
      <w:rFonts w:ascii="Courier New" w:eastAsia="Times New Roman" w:hAnsi="Courier New" w:cs="Times New Roman"/>
      <w:sz w:val="20"/>
      <w:szCs w:val="20"/>
      <w:lang w:eastAsia="ru-RU"/>
    </w:rPr>
  </w:style>
  <w:style w:type="paragraph" w:customStyle="1" w:styleId="afe">
    <w:name w:val="Стиль"/>
    <w:uiPriority w:val="99"/>
    <w:rsid w:val="00ED40FC"/>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ConsPlusNormal">
    <w:name w:val="ConsPlusNormal"/>
    <w:next w:val="a"/>
    <w:uiPriority w:val="99"/>
    <w:rsid w:val="00ED40FC"/>
    <w:pPr>
      <w:widowControl w:val="0"/>
      <w:suppressAutoHyphens/>
      <w:autoSpaceDE w:val="0"/>
      <w:spacing w:after="0" w:line="240" w:lineRule="auto"/>
      <w:ind w:firstLine="720"/>
    </w:pPr>
    <w:rPr>
      <w:rFonts w:ascii="Arial" w:eastAsia="Calibri" w:hAnsi="Arial" w:cs="Arial"/>
      <w:kern w:val="2"/>
      <w:sz w:val="20"/>
      <w:szCs w:val="20"/>
      <w:lang w:eastAsia="fa-IR" w:bidi="fa-IR"/>
    </w:rPr>
  </w:style>
  <w:style w:type="paragraph" w:customStyle="1" w:styleId="210">
    <w:name w:val="Основной текст с отступом 21"/>
    <w:basedOn w:val="a"/>
    <w:uiPriority w:val="99"/>
    <w:rsid w:val="00ED40FC"/>
    <w:pPr>
      <w:widowControl w:val="0"/>
      <w:ind w:firstLine="900"/>
    </w:pPr>
    <w:rPr>
      <w:rFonts w:eastAsia="Calibri" w:cs="Times New Roman"/>
      <w:kern w:val="2"/>
      <w:sz w:val="28"/>
    </w:rPr>
  </w:style>
  <w:style w:type="paragraph" w:customStyle="1" w:styleId="211">
    <w:name w:val="Основной текст 21"/>
    <w:basedOn w:val="a"/>
    <w:uiPriority w:val="99"/>
    <w:rsid w:val="00ED40FC"/>
    <w:pPr>
      <w:widowControl w:val="0"/>
      <w:jc w:val="both"/>
    </w:pPr>
    <w:rPr>
      <w:rFonts w:cs="Times New Roman"/>
      <w:kern w:val="2"/>
      <w:sz w:val="28"/>
      <w:lang w:eastAsia="en-US"/>
    </w:rPr>
  </w:style>
  <w:style w:type="paragraph" w:customStyle="1" w:styleId="220">
    <w:name w:val="Основной текст с отступом 22"/>
    <w:basedOn w:val="a"/>
    <w:uiPriority w:val="99"/>
    <w:rsid w:val="00ED40FC"/>
    <w:pPr>
      <w:spacing w:line="100" w:lineRule="atLeast"/>
    </w:pPr>
    <w:rPr>
      <w:rFonts w:eastAsia="Calibri" w:cs="Times New Roman"/>
      <w:kern w:val="2"/>
    </w:rPr>
  </w:style>
  <w:style w:type="paragraph" w:customStyle="1" w:styleId="WW-2">
    <w:name w:val="WW-Основной текст с отступом 2"/>
    <w:basedOn w:val="a"/>
    <w:uiPriority w:val="99"/>
    <w:rsid w:val="00ED40FC"/>
    <w:pPr>
      <w:spacing w:line="100" w:lineRule="atLeast"/>
    </w:pPr>
    <w:rPr>
      <w:rFonts w:eastAsia="Calibri" w:cs="Times New Roman"/>
      <w:kern w:val="2"/>
    </w:rPr>
  </w:style>
  <w:style w:type="character" w:styleId="aff">
    <w:name w:val="page number"/>
    <w:basedOn w:val="a0"/>
    <w:uiPriority w:val="99"/>
    <w:semiHidden/>
    <w:unhideWhenUsed/>
    <w:rsid w:val="00ED40FC"/>
    <w:rPr>
      <w:rFonts w:ascii="Times New Roman" w:hAnsi="Times New Roman" w:cs="Times New Roman" w:hint="default"/>
    </w:rPr>
  </w:style>
  <w:style w:type="character" w:customStyle="1" w:styleId="WW8Num3z0">
    <w:name w:val="WW8Num3z0"/>
    <w:uiPriority w:val="99"/>
    <w:rsid w:val="00ED40FC"/>
    <w:rPr>
      <w:rFonts w:ascii="Times New Roman" w:hAnsi="Times New Roman" w:cs="Times New Roman" w:hint="default"/>
      <w:sz w:val="28"/>
    </w:rPr>
  </w:style>
  <w:style w:type="character" w:customStyle="1" w:styleId="WW8Num7z0">
    <w:name w:val="WW8Num7z0"/>
    <w:uiPriority w:val="99"/>
    <w:rsid w:val="00ED40FC"/>
    <w:rPr>
      <w:rFonts w:ascii="Times New Roman" w:hAnsi="Times New Roman" w:cs="Times New Roman" w:hint="default"/>
      <w:sz w:val="28"/>
    </w:rPr>
  </w:style>
  <w:style w:type="character" w:customStyle="1" w:styleId="WW8Num8z0">
    <w:name w:val="WW8Num8z0"/>
    <w:uiPriority w:val="99"/>
    <w:rsid w:val="00ED40FC"/>
    <w:rPr>
      <w:sz w:val="28"/>
    </w:rPr>
  </w:style>
  <w:style w:type="character" w:customStyle="1" w:styleId="WW8Num12z0">
    <w:name w:val="WW8Num12z0"/>
    <w:uiPriority w:val="99"/>
    <w:rsid w:val="00ED40FC"/>
    <w:rPr>
      <w:sz w:val="28"/>
    </w:rPr>
  </w:style>
  <w:style w:type="character" w:customStyle="1" w:styleId="WW8Num15z0">
    <w:name w:val="WW8Num15z0"/>
    <w:uiPriority w:val="99"/>
    <w:rsid w:val="00ED40FC"/>
    <w:rPr>
      <w:rFonts w:ascii="Times New Roman" w:hAnsi="Times New Roman" w:cs="Times New Roman" w:hint="default"/>
    </w:rPr>
  </w:style>
  <w:style w:type="character" w:customStyle="1" w:styleId="WW8Num16z0">
    <w:name w:val="WW8Num16z0"/>
    <w:uiPriority w:val="99"/>
    <w:rsid w:val="00ED40FC"/>
  </w:style>
  <w:style w:type="character" w:customStyle="1" w:styleId="Absatz-Standardschriftart">
    <w:name w:val="Absatz-Standardschriftart"/>
    <w:uiPriority w:val="99"/>
    <w:rsid w:val="00ED40FC"/>
  </w:style>
  <w:style w:type="character" w:customStyle="1" w:styleId="WW8Num9z0">
    <w:name w:val="WW8Num9z0"/>
    <w:uiPriority w:val="99"/>
    <w:rsid w:val="00ED40FC"/>
    <w:rPr>
      <w:sz w:val="28"/>
    </w:rPr>
  </w:style>
  <w:style w:type="character" w:customStyle="1" w:styleId="WW8Num13z0">
    <w:name w:val="WW8Num13z0"/>
    <w:uiPriority w:val="99"/>
    <w:rsid w:val="00ED40FC"/>
    <w:rPr>
      <w:sz w:val="28"/>
    </w:rPr>
  </w:style>
  <w:style w:type="character" w:customStyle="1" w:styleId="WW8Num17z0">
    <w:name w:val="WW8Num17z0"/>
    <w:uiPriority w:val="99"/>
    <w:rsid w:val="00ED40FC"/>
    <w:rPr>
      <w:rFonts w:ascii="Times New Roman" w:hAnsi="Times New Roman" w:cs="Times New Roman" w:hint="default"/>
    </w:rPr>
  </w:style>
  <w:style w:type="character" w:customStyle="1" w:styleId="WW8Num18z0">
    <w:name w:val="WW8Num18z0"/>
    <w:uiPriority w:val="99"/>
    <w:rsid w:val="00ED40FC"/>
  </w:style>
  <w:style w:type="character" w:customStyle="1" w:styleId="WW-Absatz-Standardschriftart">
    <w:name w:val="WW-Absatz-Standardschriftart"/>
    <w:uiPriority w:val="99"/>
    <w:rsid w:val="00ED40FC"/>
  </w:style>
  <w:style w:type="character" w:customStyle="1" w:styleId="WW8Num1z0">
    <w:name w:val="WW8Num1z0"/>
    <w:uiPriority w:val="99"/>
    <w:rsid w:val="00ED40FC"/>
  </w:style>
  <w:style w:type="character" w:customStyle="1" w:styleId="WW8Num2z0">
    <w:name w:val="WW8Num2z0"/>
    <w:uiPriority w:val="99"/>
    <w:rsid w:val="00ED40FC"/>
    <w:rPr>
      <w:sz w:val="28"/>
    </w:rPr>
  </w:style>
  <w:style w:type="character" w:customStyle="1" w:styleId="WW8Num5z0">
    <w:name w:val="WW8Num5z0"/>
    <w:uiPriority w:val="99"/>
    <w:rsid w:val="00ED40FC"/>
  </w:style>
  <w:style w:type="character" w:customStyle="1" w:styleId="WW8Num14z0">
    <w:name w:val="WW8Num14z0"/>
    <w:uiPriority w:val="99"/>
    <w:rsid w:val="00ED40FC"/>
    <w:rPr>
      <w:sz w:val="28"/>
    </w:rPr>
  </w:style>
  <w:style w:type="character" w:customStyle="1" w:styleId="WW8Num21z0">
    <w:name w:val="WW8Num21z0"/>
    <w:uiPriority w:val="99"/>
    <w:rsid w:val="00ED40FC"/>
    <w:rPr>
      <w:sz w:val="28"/>
    </w:rPr>
  </w:style>
  <w:style w:type="character" w:customStyle="1" w:styleId="WW8Num22z0">
    <w:name w:val="WW8Num22z0"/>
    <w:uiPriority w:val="99"/>
    <w:rsid w:val="00ED40FC"/>
  </w:style>
  <w:style w:type="character" w:customStyle="1" w:styleId="WW8Num24z0">
    <w:name w:val="WW8Num24z0"/>
    <w:uiPriority w:val="99"/>
    <w:rsid w:val="00ED40FC"/>
    <w:rPr>
      <w:sz w:val="28"/>
    </w:rPr>
  </w:style>
  <w:style w:type="character" w:customStyle="1" w:styleId="WW8Num25z0">
    <w:name w:val="WW8Num25z0"/>
    <w:uiPriority w:val="99"/>
    <w:rsid w:val="00ED40FC"/>
    <w:rPr>
      <w:sz w:val="28"/>
    </w:rPr>
  </w:style>
  <w:style w:type="character" w:customStyle="1" w:styleId="WW8Num28z0">
    <w:name w:val="WW8Num28z0"/>
    <w:uiPriority w:val="99"/>
    <w:rsid w:val="00ED40FC"/>
    <w:rPr>
      <w:sz w:val="28"/>
    </w:rPr>
  </w:style>
  <w:style w:type="character" w:customStyle="1" w:styleId="WW8Num35z0">
    <w:name w:val="WW8Num35z0"/>
    <w:uiPriority w:val="99"/>
    <w:rsid w:val="00ED40FC"/>
    <w:rPr>
      <w:sz w:val="28"/>
    </w:rPr>
  </w:style>
  <w:style w:type="character" w:customStyle="1" w:styleId="WW8Num36z0">
    <w:name w:val="WW8Num36z0"/>
    <w:uiPriority w:val="99"/>
    <w:rsid w:val="00ED40FC"/>
    <w:rPr>
      <w:sz w:val="28"/>
    </w:rPr>
  </w:style>
  <w:style w:type="character" w:customStyle="1" w:styleId="WW8Num44z0">
    <w:name w:val="WW8Num44z0"/>
    <w:uiPriority w:val="99"/>
    <w:rsid w:val="00ED40FC"/>
  </w:style>
  <w:style w:type="character" w:customStyle="1" w:styleId="WW8Num48z0">
    <w:name w:val="WW8Num48z0"/>
    <w:uiPriority w:val="99"/>
    <w:rsid w:val="00ED40FC"/>
  </w:style>
  <w:style w:type="character" w:customStyle="1" w:styleId="WW8Num51z0">
    <w:name w:val="WW8Num51z0"/>
    <w:uiPriority w:val="99"/>
    <w:rsid w:val="00ED40FC"/>
    <w:rPr>
      <w:rFonts w:ascii="Times New Roman" w:hAnsi="Times New Roman" w:cs="Times New Roman" w:hint="default"/>
    </w:rPr>
  </w:style>
  <w:style w:type="character" w:customStyle="1" w:styleId="WW8Num52z0">
    <w:name w:val="WW8Num52z0"/>
    <w:uiPriority w:val="99"/>
    <w:rsid w:val="00ED40FC"/>
  </w:style>
  <w:style w:type="character" w:customStyle="1" w:styleId="WW8Num54z0">
    <w:name w:val="WW8Num54z0"/>
    <w:uiPriority w:val="99"/>
    <w:rsid w:val="00ED40FC"/>
    <w:rPr>
      <w:sz w:val="28"/>
    </w:rPr>
  </w:style>
  <w:style w:type="character" w:customStyle="1" w:styleId="WW8Num55z0">
    <w:name w:val="WW8Num55z0"/>
    <w:uiPriority w:val="99"/>
    <w:rsid w:val="00ED40FC"/>
    <w:rPr>
      <w:rFonts w:ascii="Symbol" w:hAnsi="Symbol" w:hint="default"/>
    </w:rPr>
  </w:style>
  <w:style w:type="character" w:customStyle="1" w:styleId="WW8Num55z1">
    <w:name w:val="WW8Num55z1"/>
    <w:uiPriority w:val="99"/>
    <w:rsid w:val="00ED40FC"/>
    <w:rPr>
      <w:rFonts w:ascii="Courier New" w:hAnsi="Courier New" w:cs="Courier New" w:hint="default"/>
    </w:rPr>
  </w:style>
  <w:style w:type="character" w:customStyle="1" w:styleId="WW8Num55z2">
    <w:name w:val="WW8Num55z2"/>
    <w:uiPriority w:val="99"/>
    <w:rsid w:val="00ED40FC"/>
    <w:rPr>
      <w:rFonts w:ascii="Wingdings" w:hAnsi="Wingdings" w:hint="default"/>
    </w:rPr>
  </w:style>
  <w:style w:type="character" w:customStyle="1" w:styleId="WW8Num59z0">
    <w:name w:val="WW8Num59z0"/>
    <w:uiPriority w:val="99"/>
    <w:rsid w:val="00ED40FC"/>
    <w:rPr>
      <w:sz w:val="28"/>
    </w:rPr>
  </w:style>
  <w:style w:type="character" w:customStyle="1" w:styleId="WW8Num61z0">
    <w:name w:val="WW8Num61z0"/>
    <w:uiPriority w:val="99"/>
    <w:rsid w:val="00ED40FC"/>
    <w:rPr>
      <w:rFonts w:ascii="Times New Roman" w:hAnsi="Times New Roman" w:cs="Times New Roman" w:hint="default"/>
      <w:sz w:val="28"/>
    </w:rPr>
  </w:style>
  <w:style w:type="character" w:customStyle="1" w:styleId="WW8Num62z0">
    <w:name w:val="WW8Num62z0"/>
    <w:uiPriority w:val="99"/>
    <w:rsid w:val="00ED40FC"/>
    <w:rPr>
      <w:sz w:val="28"/>
    </w:rPr>
  </w:style>
  <w:style w:type="character" w:customStyle="1" w:styleId="aff0">
    <w:name w:val="Не вступил в силу"/>
    <w:basedOn w:val="a0"/>
    <w:uiPriority w:val="99"/>
    <w:rsid w:val="00ED40FC"/>
    <w:rPr>
      <w:rFonts w:ascii="Times New Roman" w:hAnsi="Times New Roman" w:cs="Times New Roman" w:hint="default"/>
      <w:strike/>
      <w:color w:val="008080"/>
    </w:rPr>
  </w:style>
  <w:style w:type="character" w:customStyle="1" w:styleId="aff1">
    <w:name w:val="Символ нумерации"/>
    <w:uiPriority w:val="99"/>
    <w:rsid w:val="00ED40FC"/>
  </w:style>
  <w:style w:type="character" w:customStyle="1" w:styleId="WW-Absatz-Standardschriftart11111111111111111111111111">
    <w:name w:val="WW-Absatz-Standardschriftart11111111111111111111111111"/>
    <w:uiPriority w:val="99"/>
    <w:rsid w:val="00ED40FC"/>
  </w:style>
  <w:style w:type="table" w:styleId="aff2">
    <w:name w:val="Table Grid"/>
    <w:basedOn w:val="a1"/>
    <w:uiPriority w:val="99"/>
    <w:rsid w:val="00ED40FC"/>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4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86745B24B6FB50F7FA29AC8B5605872589DA1C66B7C0C2536AC1B382zDr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26C1450E43BD87E0F9F3C662B35C03E01370E7769DC27E4CF145A21C4hAK" TargetMode="External"/><Relationship Id="rId11" Type="http://schemas.openxmlformats.org/officeDocument/2006/relationships/hyperlink" Target="consultantplus://offline/ref=B52EC92D4FBEBD74F31AC969F0CB1814FBB503137674C50866F10342A9aAwCO" TargetMode="External"/><Relationship Id="rId5" Type="http://schemas.openxmlformats.org/officeDocument/2006/relationships/hyperlink" Target="file:///C:\DOCUME~1\9382~1\LOCALS~1\Temp\Rar$DIa0.943\&#1055;&#1056;&#1054;&#1045;&#1050;&#1058;%20&#1091;&#1089;&#1090;&#1072;&#1074;&#1072;%20&#1042;&#1086;&#1083;&#1100;&#1085;&#1077;&#1085;&#1089;&#1082;&#1086;&#1077;%20&#1089;.&#1087;.%202015%20&#1075;&#1086;&#1076;.docx" TargetMode="External"/><Relationship Id="rId10"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webSettings" Target="webSettings.xml"/><Relationship Id="rId9"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26390</Words>
  <Characters>150429</Characters>
  <Application>Microsoft Office Word</Application>
  <DocSecurity>0</DocSecurity>
  <Lines>1253</Lines>
  <Paragraphs>352</Paragraphs>
  <ScaleCrop>false</ScaleCrop>
  <Company>Вольное</Company>
  <LinksUpToDate>false</LinksUpToDate>
  <CharactersWithSpaces>176467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2015-06-04T09:07:00Z</dcterms:created>
  <dcterms:modified xsi:type="dcterms:W3CDTF">2015-06-04T09:07:00Z</dcterms:modified>
</cp:coreProperties>
</file>