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C0" w:rsidRPr="00C46DF7" w:rsidRDefault="007E23C0" w:rsidP="00203145">
      <w:pPr>
        <w:pStyle w:val="afb"/>
        <w:ind w:left="4962"/>
        <w:jc w:val="both"/>
        <w:rPr>
          <w:rFonts w:ascii="Century Gothic" w:hAnsi="Century Gothic"/>
          <w:sz w:val="28"/>
          <w:szCs w:val="28"/>
        </w:rPr>
      </w:pPr>
      <w:r w:rsidRPr="00C46DF7">
        <w:rPr>
          <w:rFonts w:ascii="Century Gothic" w:hAnsi="Century Gothic"/>
          <w:sz w:val="28"/>
          <w:szCs w:val="28"/>
        </w:rPr>
        <w:t>Принят решением Совета</w:t>
      </w:r>
    </w:p>
    <w:p w:rsidR="007E23C0" w:rsidRPr="00C46DF7" w:rsidRDefault="007E23C0" w:rsidP="00203145">
      <w:pPr>
        <w:pStyle w:val="afb"/>
        <w:ind w:left="4962"/>
        <w:jc w:val="both"/>
        <w:rPr>
          <w:rFonts w:ascii="Century Gothic" w:hAnsi="Century Gothic"/>
          <w:sz w:val="28"/>
          <w:szCs w:val="28"/>
        </w:rPr>
      </w:pPr>
      <w:r>
        <w:rPr>
          <w:rFonts w:ascii="Century Gothic" w:hAnsi="Century Gothic"/>
          <w:sz w:val="28"/>
          <w:szCs w:val="28"/>
        </w:rPr>
        <w:t>Вольненское</w:t>
      </w:r>
      <w:r w:rsidRPr="00C46DF7">
        <w:rPr>
          <w:rFonts w:ascii="Century Gothic" w:hAnsi="Century Gothic"/>
          <w:sz w:val="28"/>
          <w:szCs w:val="28"/>
        </w:rPr>
        <w:t xml:space="preserve"> сельского</w:t>
      </w:r>
    </w:p>
    <w:p w:rsidR="007E23C0" w:rsidRPr="00C46DF7" w:rsidRDefault="007E23C0" w:rsidP="00203145">
      <w:pPr>
        <w:pStyle w:val="afb"/>
        <w:ind w:left="4962"/>
        <w:jc w:val="both"/>
        <w:rPr>
          <w:rFonts w:ascii="Century Gothic" w:hAnsi="Century Gothic"/>
          <w:sz w:val="28"/>
          <w:szCs w:val="28"/>
        </w:rPr>
      </w:pPr>
      <w:r w:rsidRPr="00C46DF7">
        <w:rPr>
          <w:rFonts w:ascii="Century Gothic" w:hAnsi="Century Gothic"/>
          <w:sz w:val="28"/>
          <w:szCs w:val="28"/>
        </w:rPr>
        <w:t>поселения Успенского района</w:t>
      </w:r>
    </w:p>
    <w:p w:rsidR="007E23C0" w:rsidRPr="00C46DF7" w:rsidRDefault="007E23C0" w:rsidP="00203145">
      <w:pPr>
        <w:pStyle w:val="afb"/>
        <w:ind w:left="4962"/>
        <w:jc w:val="both"/>
        <w:rPr>
          <w:rFonts w:ascii="Century Gothic" w:hAnsi="Century Gothic"/>
          <w:sz w:val="28"/>
          <w:szCs w:val="28"/>
        </w:rPr>
      </w:pPr>
      <w:r w:rsidRPr="00C46DF7">
        <w:rPr>
          <w:rFonts w:ascii="Century Gothic" w:hAnsi="Century Gothic"/>
          <w:sz w:val="28"/>
          <w:szCs w:val="28"/>
        </w:rPr>
        <w:t xml:space="preserve">от </w:t>
      </w:r>
      <w:r w:rsidR="009F7EE5">
        <w:rPr>
          <w:rFonts w:ascii="Century Gothic" w:hAnsi="Century Gothic"/>
          <w:sz w:val="28"/>
          <w:szCs w:val="28"/>
        </w:rPr>
        <w:t>01.07.</w:t>
      </w:r>
      <w:r>
        <w:rPr>
          <w:rFonts w:ascii="Century Gothic" w:hAnsi="Century Gothic"/>
          <w:sz w:val="28"/>
          <w:szCs w:val="28"/>
        </w:rPr>
        <w:t xml:space="preserve"> 2015</w:t>
      </w:r>
      <w:r w:rsidRPr="00C46DF7">
        <w:rPr>
          <w:rFonts w:ascii="Century Gothic" w:hAnsi="Century Gothic"/>
          <w:sz w:val="28"/>
          <w:szCs w:val="28"/>
        </w:rPr>
        <w:t xml:space="preserve"> года №</w:t>
      </w:r>
      <w:r w:rsidR="009F7EE5">
        <w:rPr>
          <w:rFonts w:ascii="Century Gothic" w:hAnsi="Century Gothic"/>
          <w:sz w:val="28"/>
          <w:szCs w:val="28"/>
        </w:rPr>
        <w:t xml:space="preserve"> 48</w:t>
      </w:r>
    </w:p>
    <w:p w:rsidR="007E23C0" w:rsidRPr="00C46DF7" w:rsidRDefault="007E23C0" w:rsidP="00203145">
      <w:pPr>
        <w:pStyle w:val="afb"/>
        <w:jc w:val="both"/>
        <w:rPr>
          <w:rFonts w:ascii="Century Gothic" w:hAnsi="Century Gothic"/>
          <w:sz w:val="24"/>
        </w:rPr>
      </w:pPr>
    </w:p>
    <w:p w:rsidR="007E23C0" w:rsidRDefault="007E23C0" w:rsidP="00203145">
      <w:pPr>
        <w:pStyle w:val="afb"/>
        <w:jc w:val="both"/>
        <w:rPr>
          <w:rFonts w:ascii="Century Gothic" w:hAnsi="Century Gothic"/>
          <w:sz w:val="24"/>
        </w:rPr>
      </w:pPr>
    </w:p>
    <w:p w:rsidR="007E23C0"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Default="007E23C0" w:rsidP="00203145">
      <w:pPr>
        <w:pStyle w:val="afb"/>
        <w:jc w:val="both"/>
        <w:rPr>
          <w:rFonts w:ascii="Century Gothic" w:hAnsi="Century Gothic"/>
          <w:sz w:val="24"/>
        </w:rPr>
      </w:pPr>
    </w:p>
    <w:p w:rsidR="007E23C0" w:rsidRDefault="007E23C0" w:rsidP="00203145">
      <w:pPr>
        <w:pStyle w:val="afb"/>
        <w:jc w:val="both"/>
        <w:rPr>
          <w:rFonts w:ascii="Century Gothic" w:hAnsi="Century Gothic"/>
          <w:sz w:val="24"/>
        </w:rPr>
      </w:pPr>
    </w:p>
    <w:p w:rsidR="007E23C0"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52154D" w:rsidRDefault="007E23C0" w:rsidP="00203145">
      <w:pPr>
        <w:pStyle w:val="afb"/>
        <w:jc w:val="center"/>
        <w:rPr>
          <w:rFonts w:ascii="Century Gothic" w:hAnsi="Century Gothic"/>
          <w:b/>
          <w:sz w:val="72"/>
          <w:szCs w:val="72"/>
        </w:rPr>
      </w:pPr>
      <w:r w:rsidRPr="0052154D">
        <w:rPr>
          <w:rFonts w:ascii="Century Gothic" w:hAnsi="Century Gothic"/>
          <w:b/>
          <w:sz w:val="72"/>
          <w:szCs w:val="72"/>
        </w:rPr>
        <w:t>У С Т А В</w:t>
      </w:r>
    </w:p>
    <w:p w:rsidR="007E23C0" w:rsidRPr="0052154D" w:rsidRDefault="007E23C0" w:rsidP="00203145">
      <w:pPr>
        <w:pStyle w:val="afb"/>
        <w:jc w:val="center"/>
        <w:rPr>
          <w:rFonts w:ascii="Century Gothic" w:hAnsi="Century Gothic"/>
          <w:b/>
          <w:sz w:val="40"/>
          <w:szCs w:val="40"/>
        </w:rPr>
      </w:pPr>
    </w:p>
    <w:p w:rsidR="007E23C0" w:rsidRPr="0052154D" w:rsidRDefault="007E23C0" w:rsidP="00203145">
      <w:pPr>
        <w:pStyle w:val="afb"/>
        <w:jc w:val="center"/>
        <w:rPr>
          <w:rFonts w:ascii="Century Gothic" w:hAnsi="Century Gothic"/>
          <w:b/>
          <w:sz w:val="40"/>
          <w:szCs w:val="40"/>
        </w:rPr>
      </w:pPr>
      <w:r>
        <w:rPr>
          <w:rFonts w:ascii="Century Gothic" w:hAnsi="Century Gothic"/>
          <w:b/>
          <w:sz w:val="40"/>
          <w:szCs w:val="40"/>
        </w:rPr>
        <w:t xml:space="preserve">ВОЛЬНЕНСКОГО </w:t>
      </w:r>
      <w:r w:rsidRPr="0052154D">
        <w:rPr>
          <w:rFonts w:ascii="Century Gothic" w:hAnsi="Century Gothic"/>
          <w:b/>
          <w:sz w:val="40"/>
          <w:szCs w:val="40"/>
        </w:rPr>
        <w:t>СЕЛЬСКОГО ПОСЕЛЕНИЯ</w:t>
      </w:r>
    </w:p>
    <w:p w:rsidR="007E23C0" w:rsidRPr="0052154D" w:rsidRDefault="007E23C0" w:rsidP="00203145">
      <w:pPr>
        <w:pStyle w:val="afb"/>
        <w:jc w:val="center"/>
        <w:rPr>
          <w:rFonts w:ascii="Century Gothic" w:hAnsi="Century Gothic"/>
          <w:b/>
          <w:sz w:val="40"/>
          <w:szCs w:val="40"/>
        </w:rPr>
      </w:pPr>
      <w:r w:rsidRPr="0052154D">
        <w:rPr>
          <w:rFonts w:ascii="Century Gothic" w:hAnsi="Century Gothic"/>
          <w:b/>
          <w:sz w:val="40"/>
          <w:szCs w:val="40"/>
        </w:rPr>
        <w:t>УСПЕНСКОГО РАЙОНА</w:t>
      </w: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Default="007E23C0" w:rsidP="00203145">
      <w:pPr>
        <w:pStyle w:val="afb"/>
        <w:jc w:val="both"/>
        <w:rPr>
          <w:rFonts w:ascii="Century Gothic" w:hAnsi="Century Gothic"/>
          <w:sz w:val="24"/>
        </w:rPr>
      </w:pPr>
    </w:p>
    <w:p w:rsidR="007E23C0" w:rsidRDefault="007E23C0" w:rsidP="00203145">
      <w:pPr>
        <w:pStyle w:val="afb"/>
        <w:jc w:val="both"/>
        <w:rPr>
          <w:rFonts w:ascii="Century Gothic" w:hAnsi="Century Gothic"/>
          <w:sz w:val="24"/>
        </w:rPr>
      </w:pPr>
    </w:p>
    <w:p w:rsidR="007E23C0" w:rsidRDefault="007E23C0" w:rsidP="00203145">
      <w:pPr>
        <w:pStyle w:val="afb"/>
        <w:jc w:val="both"/>
        <w:rPr>
          <w:rFonts w:ascii="Century Gothic" w:hAnsi="Century Gothic"/>
          <w:sz w:val="24"/>
        </w:rPr>
      </w:pPr>
    </w:p>
    <w:p w:rsidR="007E23C0" w:rsidRDefault="007E23C0" w:rsidP="00203145">
      <w:pPr>
        <w:pStyle w:val="afb"/>
        <w:jc w:val="both"/>
        <w:rPr>
          <w:rFonts w:ascii="Century Gothic" w:hAnsi="Century Gothic"/>
          <w:sz w:val="24"/>
        </w:rPr>
      </w:pPr>
    </w:p>
    <w:p w:rsidR="007E23C0"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Pr="00C46DF7" w:rsidRDefault="007E23C0" w:rsidP="00203145">
      <w:pPr>
        <w:pStyle w:val="afb"/>
        <w:jc w:val="both"/>
        <w:rPr>
          <w:rFonts w:ascii="Century Gothic" w:hAnsi="Century Gothic"/>
          <w:sz w:val="24"/>
        </w:rPr>
      </w:pPr>
    </w:p>
    <w:p w:rsidR="007E23C0" w:rsidRDefault="007E23C0" w:rsidP="00203145">
      <w:pPr>
        <w:jc w:val="center"/>
        <w:rPr>
          <w:rFonts w:ascii="Century Gothic" w:hAnsi="Century Gothic"/>
          <w:sz w:val="28"/>
          <w:szCs w:val="28"/>
        </w:rPr>
      </w:pPr>
      <w:r>
        <w:rPr>
          <w:rFonts w:ascii="Century Gothic" w:hAnsi="Century Gothic"/>
          <w:sz w:val="28"/>
          <w:szCs w:val="28"/>
        </w:rPr>
        <w:t xml:space="preserve">село Вольное </w:t>
      </w:r>
    </w:p>
    <w:p w:rsidR="007E23C0" w:rsidRDefault="007E23C0" w:rsidP="00203145">
      <w:pPr>
        <w:jc w:val="center"/>
        <w:rPr>
          <w:rFonts w:ascii="Century Gothic" w:hAnsi="Century Gothic"/>
          <w:sz w:val="28"/>
          <w:szCs w:val="28"/>
        </w:rPr>
      </w:pPr>
      <w:r w:rsidRPr="0052154D">
        <w:rPr>
          <w:rFonts w:ascii="Century Gothic" w:hAnsi="Century Gothic"/>
          <w:sz w:val="28"/>
          <w:szCs w:val="28"/>
        </w:rPr>
        <w:t>201</w:t>
      </w:r>
      <w:r>
        <w:rPr>
          <w:rFonts w:ascii="Century Gothic" w:hAnsi="Century Gothic"/>
          <w:sz w:val="28"/>
          <w:szCs w:val="28"/>
        </w:rPr>
        <w:t>5</w:t>
      </w:r>
      <w:r w:rsidRPr="0052154D">
        <w:rPr>
          <w:rFonts w:ascii="Century Gothic" w:hAnsi="Century Gothic"/>
          <w:sz w:val="28"/>
          <w:szCs w:val="28"/>
        </w:rPr>
        <w:t xml:space="preserve"> год</w:t>
      </w:r>
    </w:p>
    <w:p w:rsidR="007E23C0" w:rsidRDefault="007E23C0" w:rsidP="00203145">
      <w:pPr>
        <w:tabs>
          <w:tab w:val="left" w:pos="142"/>
        </w:tabs>
        <w:jc w:val="both"/>
      </w:pPr>
    </w:p>
    <w:p w:rsidR="007E23C0" w:rsidRPr="0055639B" w:rsidRDefault="007E23C0" w:rsidP="0055639B">
      <w:pPr>
        <w:tabs>
          <w:tab w:val="left" w:pos="142"/>
        </w:tabs>
        <w:jc w:val="center"/>
        <w:rPr>
          <w:rFonts w:cs="Times New Roman"/>
          <w:b/>
        </w:rPr>
      </w:pPr>
      <w:r w:rsidRPr="0055639B">
        <w:rPr>
          <w:rFonts w:cs="Times New Roman"/>
          <w:b/>
        </w:rPr>
        <w:lastRenderedPageBreak/>
        <w:t>СОДЕРЖАНИЕ</w:t>
      </w:r>
    </w:p>
    <w:p w:rsidR="007E23C0" w:rsidRPr="0055639B" w:rsidRDefault="007E23C0" w:rsidP="0055639B">
      <w:pPr>
        <w:tabs>
          <w:tab w:val="left" w:pos="142"/>
        </w:tabs>
        <w:jc w:val="both"/>
        <w:rPr>
          <w:rFonts w:cs="Times New Roman"/>
        </w:rPr>
      </w:pPr>
    </w:p>
    <w:p w:rsidR="007E23C0" w:rsidRPr="0055639B" w:rsidRDefault="007E23C0" w:rsidP="0055639B">
      <w:pPr>
        <w:tabs>
          <w:tab w:val="left" w:pos="142"/>
        </w:tabs>
        <w:jc w:val="both"/>
        <w:rPr>
          <w:rFonts w:cs="Times New Roman"/>
        </w:rPr>
      </w:pPr>
    </w:p>
    <w:tbl>
      <w:tblPr>
        <w:tblW w:w="0" w:type="auto"/>
        <w:tblLook w:val="01E0"/>
      </w:tblPr>
      <w:tblGrid>
        <w:gridCol w:w="1386"/>
        <w:gridCol w:w="6521"/>
        <w:gridCol w:w="1559"/>
      </w:tblGrid>
      <w:tr w:rsidR="007E23C0" w:rsidRPr="0055639B" w:rsidTr="0013478A">
        <w:tc>
          <w:tcPr>
            <w:tcW w:w="7907" w:type="dxa"/>
            <w:gridSpan w:val="2"/>
          </w:tcPr>
          <w:p w:rsidR="007E23C0" w:rsidRPr="0055639B" w:rsidRDefault="007E23C0" w:rsidP="0055639B">
            <w:pPr>
              <w:widowControl w:val="0"/>
              <w:tabs>
                <w:tab w:val="left" w:pos="-1276"/>
              </w:tabs>
              <w:jc w:val="both"/>
              <w:rPr>
                <w:rFonts w:cs="Times New Roman"/>
              </w:rPr>
            </w:pPr>
            <w:r w:rsidRPr="0055639B">
              <w:rPr>
                <w:rFonts w:cs="Times New Roman"/>
              </w:rPr>
              <w:t xml:space="preserve">Устав Вольненского сельского поселения </w:t>
            </w:r>
          </w:p>
          <w:p w:rsidR="007E23C0" w:rsidRPr="0055639B" w:rsidRDefault="007E23C0" w:rsidP="0055639B">
            <w:pPr>
              <w:widowControl w:val="0"/>
              <w:tabs>
                <w:tab w:val="left" w:pos="142"/>
              </w:tabs>
              <w:jc w:val="both"/>
              <w:rPr>
                <w:rFonts w:cs="Times New Roman"/>
              </w:rPr>
            </w:pPr>
            <w:r w:rsidRPr="0055639B">
              <w:rPr>
                <w:rFonts w:cs="Times New Roman"/>
              </w:rPr>
              <w:t>Успенского района (преамбула)</w:t>
            </w:r>
          </w:p>
          <w:p w:rsidR="007E23C0" w:rsidRPr="0055639B" w:rsidRDefault="007E23C0" w:rsidP="0055639B">
            <w:pPr>
              <w:widowControl w:val="0"/>
              <w:tabs>
                <w:tab w:val="left" w:pos="142"/>
              </w:tabs>
              <w:jc w:val="both"/>
              <w:rPr>
                <w:rFonts w:cs="Times New Roman"/>
              </w:rPr>
            </w:pPr>
          </w:p>
          <w:p w:rsidR="007E23C0" w:rsidRPr="0055639B" w:rsidRDefault="007E23C0" w:rsidP="0055639B">
            <w:pPr>
              <w:widowControl w:val="0"/>
              <w:tabs>
                <w:tab w:val="left" w:pos="142"/>
              </w:tabs>
              <w:jc w:val="both"/>
              <w:rPr>
                <w:rFonts w:cs="Times New Roman"/>
              </w:rPr>
            </w:pPr>
          </w:p>
        </w:tc>
        <w:tc>
          <w:tcPr>
            <w:tcW w:w="1559" w:type="dxa"/>
          </w:tcPr>
          <w:p w:rsidR="007E23C0" w:rsidRPr="0055639B" w:rsidRDefault="007E23C0" w:rsidP="0055639B">
            <w:pPr>
              <w:widowControl w:val="0"/>
              <w:tabs>
                <w:tab w:val="left" w:pos="142"/>
              </w:tabs>
              <w:jc w:val="both"/>
              <w:rPr>
                <w:rFonts w:cs="Times New Roman"/>
              </w:rPr>
            </w:pPr>
            <w:r w:rsidRPr="0055639B">
              <w:rPr>
                <w:rFonts w:cs="Times New Roman"/>
              </w:rPr>
              <w:t>страница 3</w:t>
            </w:r>
          </w:p>
        </w:tc>
      </w:tr>
      <w:tr w:rsidR="007E23C0" w:rsidRPr="0055639B" w:rsidTr="0013478A">
        <w:tc>
          <w:tcPr>
            <w:tcW w:w="1386" w:type="dxa"/>
          </w:tcPr>
          <w:p w:rsidR="007E23C0" w:rsidRPr="0055639B" w:rsidRDefault="007E23C0" w:rsidP="0055639B">
            <w:pPr>
              <w:widowControl w:val="0"/>
              <w:tabs>
                <w:tab w:val="left" w:pos="142"/>
              </w:tabs>
              <w:jc w:val="both"/>
              <w:rPr>
                <w:rFonts w:cs="Times New Roman"/>
              </w:rPr>
            </w:pPr>
            <w:r w:rsidRPr="0055639B">
              <w:rPr>
                <w:rFonts w:cs="Times New Roman"/>
              </w:rPr>
              <w:t xml:space="preserve">Глава </w:t>
            </w:r>
            <w:r w:rsidRPr="0055639B">
              <w:rPr>
                <w:rFonts w:cs="Times New Roman"/>
                <w:lang w:val="en-US"/>
              </w:rPr>
              <w:t>I</w:t>
            </w:r>
            <w:r w:rsidRPr="0055639B">
              <w:rPr>
                <w:rFonts w:cs="Times New Roman"/>
              </w:rPr>
              <w:t>.</w:t>
            </w:r>
          </w:p>
          <w:p w:rsidR="007E23C0" w:rsidRPr="0055639B" w:rsidRDefault="007E23C0" w:rsidP="0055639B">
            <w:pPr>
              <w:widowControl w:val="0"/>
              <w:tabs>
                <w:tab w:val="left" w:pos="142"/>
              </w:tabs>
              <w:jc w:val="both"/>
              <w:rPr>
                <w:rFonts w:cs="Times New Roman"/>
              </w:rPr>
            </w:pPr>
          </w:p>
        </w:tc>
        <w:tc>
          <w:tcPr>
            <w:tcW w:w="6521" w:type="dxa"/>
          </w:tcPr>
          <w:p w:rsidR="007E23C0" w:rsidRPr="0055639B" w:rsidRDefault="007E23C0" w:rsidP="0055639B">
            <w:pPr>
              <w:widowControl w:val="0"/>
              <w:tabs>
                <w:tab w:val="left" w:pos="142"/>
              </w:tabs>
              <w:jc w:val="both"/>
              <w:rPr>
                <w:rFonts w:cs="Times New Roman"/>
              </w:rPr>
            </w:pPr>
            <w:r w:rsidRPr="0055639B">
              <w:rPr>
                <w:rFonts w:cs="Times New Roman"/>
              </w:rPr>
              <w:t>Общие положения</w:t>
            </w:r>
          </w:p>
          <w:p w:rsidR="007E23C0" w:rsidRPr="0055639B" w:rsidRDefault="007E23C0" w:rsidP="0055639B">
            <w:pPr>
              <w:widowControl w:val="0"/>
              <w:tabs>
                <w:tab w:val="left" w:pos="142"/>
              </w:tabs>
              <w:jc w:val="both"/>
              <w:rPr>
                <w:rFonts w:cs="Times New Roman"/>
              </w:rPr>
            </w:pPr>
          </w:p>
          <w:p w:rsidR="007E23C0" w:rsidRPr="0055639B" w:rsidRDefault="007E23C0" w:rsidP="0055639B">
            <w:pPr>
              <w:widowControl w:val="0"/>
              <w:tabs>
                <w:tab w:val="left" w:pos="142"/>
              </w:tabs>
              <w:jc w:val="both"/>
              <w:rPr>
                <w:rFonts w:cs="Times New Roman"/>
              </w:rPr>
            </w:pPr>
          </w:p>
        </w:tc>
        <w:tc>
          <w:tcPr>
            <w:tcW w:w="1559" w:type="dxa"/>
          </w:tcPr>
          <w:p w:rsidR="007E23C0" w:rsidRPr="0055639B" w:rsidRDefault="007E23C0" w:rsidP="0055639B">
            <w:pPr>
              <w:widowControl w:val="0"/>
              <w:jc w:val="both"/>
              <w:rPr>
                <w:rFonts w:cs="Times New Roman"/>
              </w:rPr>
            </w:pPr>
            <w:r w:rsidRPr="0055639B">
              <w:rPr>
                <w:rFonts w:cs="Times New Roman"/>
              </w:rPr>
              <w:t>страница 3</w:t>
            </w:r>
          </w:p>
        </w:tc>
      </w:tr>
      <w:tr w:rsidR="007E23C0" w:rsidRPr="0055639B" w:rsidTr="0013478A">
        <w:tc>
          <w:tcPr>
            <w:tcW w:w="1386" w:type="dxa"/>
          </w:tcPr>
          <w:p w:rsidR="007E23C0" w:rsidRPr="0055639B" w:rsidRDefault="007E23C0" w:rsidP="0055639B">
            <w:pPr>
              <w:widowControl w:val="0"/>
              <w:tabs>
                <w:tab w:val="left" w:pos="142"/>
              </w:tabs>
              <w:jc w:val="both"/>
              <w:rPr>
                <w:rFonts w:cs="Times New Roman"/>
              </w:rPr>
            </w:pPr>
            <w:r w:rsidRPr="0055639B">
              <w:rPr>
                <w:rFonts w:cs="Times New Roman"/>
              </w:rPr>
              <w:t xml:space="preserve">Глава </w:t>
            </w:r>
            <w:r w:rsidRPr="0055639B">
              <w:rPr>
                <w:rFonts w:cs="Times New Roman"/>
                <w:lang w:val="en-US"/>
              </w:rPr>
              <w:t>II</w:t>
            </w:r>
            <w:r w:rsidRPr="0055639B">
              <w:rPr>
                <w:rFonts w:cs="Times New Roman"/>
              </w:rPr>
              <w:t>.</w:t>
            </w:r>
          </w:p>
          <w:p w:rsidR="007E23C0" w:rsidRPr="0055639B" w:rsidRDefault="007E23C0" w:rsidP="0055639B">
            <w:pPr>
              <w:widowControl w:val="0"/>
              <w:tabs>
                <w:tab w:val="left" w:pos="142"/>
              </w:tabs>
              <w:jc w:val="both"/>
              <w:rPr>
                <w:rFonts w:cs="Times New Roman"/>
              </w:rPr>
            </w:pPr>
          </w:p>
        </w:tc>
        <w:tc>
          <w:tcPr>
            <w:tcW w:w="6521" w:type="dxa"/>
          </w:tcPr>
          <w:p w:rsidR="007E23C0" w:rsidRPr="0055639B" w:rsidRDefault="007E23C0" w:rsidP="0055639B">
            <w:pPr>
              <w:widowControl w:val="0"/>
              <w:tabs>
                <w:tab w:val="left" w:pos="142"/>
              </w:tabs>
              <w:jc w:val="both"/>
              <w:rPr>
                <w:rFonts w:cs="Times New Roman"/>
              </w:rPr>
            </w:pPr>
            <w:r w:rsidRPr="0055639B">
              <w:rPr>
                <w:rFonts w:cs="Times New Roman"/>
              </w:rPr>
              <w:t>Вопросы местного значения сельского поселения</w:t>
            </w:r>
          </w:p>
          <w:p w:rsidR="007E23C0" w:rsidRPr="0055639B" w:rsidRDefault="007E23C0" w:rsidP="0055639B">
            <w:pPr>
              <w:widowControl w:val="0"/>
              <w:tabs>
                <w:tab w:val="left" w:pos="142"/>
              </w:tabs>
              <w:jc w:val="both"/>
              <w:rPr>
                <w:rFonts w:cs="Times New Roman"/>
              </w:rPr>
            </w:pPr>
          </w:p>
          <w:p w:rsidR="007E23C0" w:rsidRPr="0055639B" w:rsidRDefault="007E23C0" w:rsidP="0055639B">
            <w:pPr>
              <w:widowControl w:val="0"/>
              <w:tabs>
                <w:tab w:val="left" w:pos="142"/>
              </w:tabs>
              <w:jc w:val="both"/>
              <w:rPr>
                <w:rFonts w:cs="Times New Roman"/>
              </w:rPr>
            </w:pPr>
          </w:p>
        </w:tc>
        <w:tc>
          <w:tcPr>
            <w:tcW w:w="1559" w:type="dxa"/>
          </w:tcPr>
          <w:p w:rsidR="007E23C0" w:rsidRPr="0055639B" w:rsidRDefault="007E23C0" w:rsidP="0055639B">
            <w:pPr>
              <w:widowControl w:val="0"/>
              <w:jc w:val="both"/>
              <w:rPr>
                <w:rFonts w:cs="Times New Roman"/>
              </w:rPr>
            </w:pPr>
            <w:r w:rsidRPr="0055639B">
              <w:rPr>
                <w:rFonts w:cs="Times New Roman"/>
              </w:rPr>
              <w:t>страница 4</w:t>
            </w:r>
          </w:p>
        </w:tc>
      </w:tr>
      <w:tr w:rsidR="007E23C0" w:rsidRPr="0055639B" w:rsidTr="0013478A">
        <w:tc>
          <w:tcPr>
            <w:tcW w:w="1386" w:type="dxa"/>
          </w:tcPr>
          <w:p w:rsidR="007E23C0" w:rsidRPr="0055639B" w:rsidRDefault="007E23C0" w:rsidP="0055639B">
            <w:pPr>
              <w:widowControl w:val="0"/>
              <w:tabs>
                <w:tab w:val="left" w:pos="142"/>
              </w:tabs>
              <w:jc w:val="both"/>
              <w:rPr>
                <w:rFonts w:cs="Times New Roman"/>
              </w:rPr>
            </w:pPr>
            <w:r w:rsidRPr="0055639B">
              <w:rPr>
                <w:rFonts w:cs="Times New Roman"/>
              </w:rPr>
              <w:t xml:space="preserve">Глава </w:t>
            </w:r>
            <w:r w:rsidRPr="0055639B">
              <w:rPr>
                <w:rFonts w:cs="Times New Roman"/>
                <w:lang w:val="en-US"/>
              </w:rPr>
              <w:t>III</w:t>
            </w:r>
            <w:r w:rsidRPr="0055639B">
              <w:rPr>
                <w:rFonts w:cs="Times New Roman"/>
              </w:rPr>
              <w:t>.</w:t>
            </w:r>
          </w:p>
          <w:p w:rsidR="007E23C0" w:rsidRPr="0055639B" w:rsidRDefault="007E23C0" w:rsidP="0055639B">
            <w:pPr>
              <w:widowControl w:val="0"/>
              <w:tabs>
                <w:tab w:val="left" w:pos="142"/>
              </w:tabs>
              <w:jc w:val="both"/>
              <w:rPr>
                <w:rFonts w:cs="Times New Roman"/>
              </w:rPr>
            </w:pPr>
          </w:p>
        </w:tc>
        <w:tc>
          <w:tcPr>
            <w:tcW w:w="6521" w:type="dxa"/>
          </w:tcPr>
          <w:p w:rsidR="007E23C0" w:rsidRPr="0055639B" w:rsidRDefault="007E23C0" w:rsidP="0055639B">
            <w:pPr>
              <w:widowControl w:val="0"/>
              <w:tabs>
                <w:tab w:val="left" w:pos="142"/>
              </w:tabs>
              <w:jc w:val="both"/>
              <w:rPr>
                <w:rFonts w:cs="Times New Roman"/>
              </w:rPr>
            </w:pPr>
            <w:r w:rsidRPr="0055639B">
              <w:rPr>
                <w:rFonts w:cs="Times New Roman"/>
              </w:rPr>
              <w:t>Формы непосредственного осуществления населением</w:t>
            </w:r>
          </w:p>
          <w:p w:rsidR="007E23C0" w:rsidRPr="0055639B" w:rsidRDefault="007E23C0" w:rsidP="0055639B">
            <w:pPr>
              <w:widowControl w:val="0"/>
              <w:tabs>
                <w:tab w:val="left" w:pos="142"/>
              </w:tabs>
              <w:jc w:val="both"/>
              <w:rPr>
                <w:rFonts w:cs="Times New Roman"/>
              </w:rPr>
            </w:pPr>
            <w:r w:rsidRPr="0055639B">
              <w:rPr>
                <w:rFonts w:cs="Times New Roman"/>
              </w:rPr>
              <w:t>местного самоуправления и участия населения</w:t>
            </w:r>
          </w:p>
          <w:p w:rsidR="007E23C0" w:rsidRPr="0055639B" w:rsidRDefault="007E23C0" w:rsidP="0055639B">
            <w:pPr>
              <w:widowControl w:val="0"/>
              <w:tabs>
                <w:tab w:val="left" w:pos="142"/>
              </w:tabs>
              <w:jc w:val="both"/>
              <w:rPr>
                <w:rFonts w:cs="Times New Roman"/>
              </w:rPr>
            </w:pPr>
            <w:r w:rsidRPr="0055639B">
              <w:rPr>
                <w:rFonts w:cs="Times New Roman"/>
              </w:rPr>
              <w:t>сельского поселения в осуществлении местного</w:t>
            </w:r>
          </w:p>
          <w:p w:rsidR="007E23C0" w:rsidRPr="0055639B" w:rsidRDefault="007E23C0" w:rsidP="0055639B">
            <w:pPr>
              <w:widowControl w:val="0"/>
              <w:tabs>
                <w:tab w:val="left" w:pos="142"/>
              </w:tabs>
              <w:jc w:val="both"/>
              <w:rPr>
                <w:rFonts w:cs="Times New Roman"/>
              </w:rPr>
            </w:pPr>
            <w:r w:rsidRPr="0055639B">
              <w:rPr>
                <w:rFonts w:cs="Times New Roman"/>
              </w:rPr>
              <w:t>самоуправления</w:t>
            </w:r>
          </w:p>
          <w:p w:rsidR="007E23C0" w:rsidRPr="0055639B" w:rsidRDefault="007E23C0" w:rsidP="0055639B">
            <w:pPr>
              <w:widowControl w:val="0"/>
              <w:tabs>
                <w:tab w:val="left" w:pos="142"/>
              </w:tabs>
              <w:jc w:val="both"/>
              <w:rPr>
                <w:rFonts w:cs="Times New Roman"/>
              </w:rPr>
            </w:pPr>
          </w:p>
          <w:p w:rsidR="007E23C0" w:rsidRPr="0055639B" w:rsidRDefault="007E23C0" w:rsidP="0055639B">
            <w:pPr>
              <w:widowControl w:val="0"/>
              <w:tabs>
                <w:tab w:val="left" w:pos="142"/>
              </w:tabs>
              <w:jc w:val="both"/>
              <w:rPr>
                <w:rFonts w:cs="Times New Roman"/>
              </w:rPr>
            </w:pPr>
          </w:p>
        </w:tc>
        <w:tc>
          <w:tcPr>
            <w:tcW w:w="1559" w:type="dxa"/>
          </w:tcPr>
          <w:p w:rsidR="007E23C0" w:rsidRPr="0055639B" w:rsidRDefault="007E23C0" w:rsidP="0055639B">
            <w:pPr>
              <w:widowControl w:val="0"/>
              <w:jc w:val="both"/>
              <w:rPr>
                <w:rFonts w:cs="Times New Roman"/>
              </w:rPr>
            </w:pPr>
            <w:r w:rsidRPr="0055639B">
              <w:rPr>
                <w:rFonts w:cs="Times New Roman"/>
              </w:rPr>
              <w:t>страница 10</w:t>
            </w:r>
          </w:p>
        </w:tc>
      </w:tr>
      <w:tr w:rsidR="007E23C0" w:rsidRPr="0055639B" w:rsidTr="0013478A">
        <w:tc>
          <w:tcPr>
            <w:tcW w:w="1386" w:type="dxa"/>
          </w:tcPr>
          <w:p w:rsidR="007E23C0" w:rsidRPr="0055639B" w:rsidRDefault="007E23C0" w:rsidP="0055639B">
            <w:pPr>
              <w:widowControl w:val="0"/>
              <w:tabs>
                <w:tab w:val="left" w:pos="142"/>
              </w:tabs>
              <w:jc w:val="both"/>
              <w:rPr>
                <w:rFonts w:cs="Times New Roman"/>
              </w:rPr>
            </w:pPr>
            <w:r w:rsidRPr="0055639B">
              <w:rPr>
                <w:rFonts w:cs="Times New Roman"/>
              </w:rPr>
              <w:t xml:space="preserve">Глава </w:t>
            </w:r>
            <w:r w:rsidRPr="0055639B">
              <w:rPr>
                <w:rFonts w:cs="Times New Roman"/>
                <w:lang w:val="en-US"/>
              </w:rPr>
              <w:t>IV</w:t>
            </w:r>
            <w:r w:rsidRPr="0055639B">
              <w:rPr>
                <w:rFonts w:cs="Times New Roman"/>
              </w:rPr>
              <w:t>.</w:t>
            </w:r>
          </w:p>
          <w:p w:rsidR="007E23C0" w:rsidRPr="0055639B" w:rsidRDefault="007E23C0" w:rsidP="0055639B">
            <w:pPr>
              <w:widowControl w:val="0"/>
              <w:tabs>
                <w:tab w:val="left" w:pos="142"/>
              </w:tabs>
              <w:jc w:val="both"/>
              <w:rPr>
                <w:rFonts w:cs="Times New Roman"/>
              </w:rPr>
            </w:pPr>
          </w:p>
        </w:tc>
        <w:tc>
          <w:tcPr>
            <w:tcW w:w="6521" w:type="dxa"/>
          </w:tcPr>
          <w:p w:rsidR="007E23C0" w:rsidRPr="0055639B" w:rsidRDefault="007E23C0" w:rsidP="0055639B">
            <w:pPr>
              <w:widowControl w:val="0"/>
              <w:tabs>
                <w:tab w:val="left" w:pos="142"/>
              </w:tabs>
              <w:jc w:val="both"/>
              <w:rPr>
                <w:rFonts w:cs="Times New Roman"/>
              </w:rPr>
            </w:pPr>
            <w:r w:rsidRPr="0055639B">
              <w:rPr>
                <w:rFonts w:cs="Times New Roman"/>
              </w:rPr>
              <w:t xml:space="preserve">Органы местного самоуправления и должностные лица </w:t>
            </w:r>
          </w:p>
          <w:p w:rsidR="007E23C0" w:rsidRPr="0055639B" w:rsidRDefault="007E23C0" w:rsidP="0055639B">
            <w:pPr>
              <w:widowControl w:val="0"/>
              <w:tabs>
                <w:tab w:val="left" w:pos="142"/>
              </w:tabs>
              <w:jc w:val="both"/>
              <w:rPr>
                <w:rFonts w:cs="Times New Roman"/>
              </w:rPr>
            </w:pPr>
            <w:r w:rsidRPr="0055639B">
              <w:rPr>
                <w:rFonts w:cs="Times New Roman"/>
              </w:rPr>
              <w:t>местного самоуправления</w:t>
            </w:r>
          </w:p>
          <w:p w:rsidR="007E23C0" w:rsidRPr="0055639B" w:rsidRDefault="007E23C0" w:rsidP="0055639B">
            <w:pPr>
              <w:widowControl w:val="0"/>
              <w:tabs>
                <w:tab w:val="left" w:pos="142"/>
              </w:tabs>
              <w:jc w:val="both"/>
              <w:rPr>
                <w:rFonts w:cs="Times New Roman"/>
              </w:rPr>
            </w:pPr>
          </w:p>
          <w:p w:rsidR="007E23C0" w:rsidRPr="0055639B" w:rsidRDefault="007E23C0" w:rsidP="0055639B">
            <w:pPr>
              <w:widowControl w:val="0"/>
              <w:tabs>
                <w:tab w:val="left" w:pos="142"/>
              </w:tabs>
              <w:jc w:val="both"/>
              <w:rPr>
                <w:rFonts w:cs="Times New Roman"/>
              </w:rPr>
            </w:pPr>
          </w:p>
        </w:tc>
        <w:tc>
          <w:tcPr>
            <w:tcW w:w="1559" w:type="dxa"/>
          </w:tcPr>
          <w:p w:rsidR="007E23C0" w:rsidRPr="0055639B" w:rsidRDefault="007E23C0" w:rsidP="0055639B">
            <w:pPr>
              <w:widowControl w:val="0"/>
              <w:jc w:val="both"/>
              <w:rPr>
                <w:rFonts w:cs="Times New Roman"/>
              </w:rPr>
            </w:pPr>
            <w:r w:rsidRPr="0055639B">
              <w:rPr>
                <w:rFonts w:cs="Times New Roman"/>
              </w:rPr>
              <w:t>страница 20</w:t>
            </w:r>
          </w:p>
        </w:tc>
      </w:tr>
      <w:tr w:rsidR="007E23C0" w:rsidRPr="0055639B" w:rsidTr="0013478A">
        <w:tc>
          <w:tcPr>
            <w:tcW w:w="1386" w:type="dxa"/>
          </w:tcPr>
          <w:p w:rsidR="007E23C0" w:rsidRPr="0055639B" w:rsidRDefault="007E23C0" w:rsidP="0055639B">
            <w:pPr>
              <w:widowControl w:val="0"/>
              <w:tabs>
                <w:tab w:val="left" w:pos="142"/>
              </w:tabs>
              <w:jc w:val="both"/>
              <w:rPr>
                <w:rFonts w:cs="Times New Roman"/>
              </w:rPr>
            </w:pPr>
            <w:r w:rsidRPr="0055639B">
              <w:rPr>
                <w:rFonts w:cs="Times New Roman"/>
              </w:rPr>
              <w:t xml:space="preserve">Глава </w:t>
            </w:r>
            <w:r w:rsidRPr="0055639B">
              <w:rPr>
                <w:rFonts w:cs="Times New Roman"/>
                <w:lang w:val="en-US"/>
              </w:rPr>
              <w:t>V</w:t>
            </w:r>
            <w:r w:rsidRPr="0055639B">
              <w:rPr>
                <w:rFonts w:cs="Times New Roman"/>
              </w:rPr>
              <w:t>.</w:t>
            </w:r>
          </w:p>
          <w:p w:rsidR="007E23C0" w:rsidRPr="0055639B" w:rsidRDefault="007E23C0" w:rsidP="0055639B">
            <w:pPr>
              <w:widowControl w:val="0"/>
              <w:tabs>
                <w:tab w:val="left" w:pos="142"/>
              </w:tabs>
              <w:jc w:val="both"/>
              <w:rPr>
                <w:rFonts w:cs="Times New Roman"/>
              </w:rPr>
            </w:pPr>
          </w:p>
        </w:tc>
        <w:tc>
          <w:tcPr>
            <w:tcW w:w="6521" w:type="dxa"/>
          </w:tcPr>
          <w:p w:rsidR="007E23C0" w:rsidRPr="0055639B" w:rsidRDefault="007E23C0" w:rsidP="0055639B">
            <w:pPr>
              <w:widowControl w:val="0"/>
              <w:tabs>
                <w:tab w:val="left" w:pos="142"/>
              </w:tabs>
              <w:jc w:val="both"/>
              <w:rPr>
                <w:rFonts w:cs="Times New Roman"/>
              </w:rPr>
            </w:pPr>
            <w:r w:rsidRPr="0055639B">
              <w:rPr>
                <w:rFonts w:cs="Times New Roman"/>
              </w:rPr>
              <w:t>Муниципальная служба</w:t>
            </w:r>
          </w:p>
          <w:p w:rsidR="007E23C0" w:rsidRPr="0055639B" w:rsidRDefault="007E23C0" w:rsidP="0055639B">
            <w:pPr>
              <w:widowControl w:val="0"/>
              <w:tabs>
                <w:tab w:val="left" w:pos="142"/>
              </w:tabs>
              <w:jc w:val="both"/>
              <w:rPr>
                <w:rFonts w:cs="Times New Roman"/>
              </w:rPr>
            </w:pPr>
          </w:p>
          <w:p w:rsidR="007E23C0" w:rsidRPr="0055639B" w:rsidRDefault="007E23C0" w:rsidP="0055639B">
            <w:pPr>
              <w:widowControl w:val="0"/>
              <w:tabs>
                <w:tab w:val="left" w:pos="142"/>
              </w:tabs>
              <w:jc w:val="both"/>
              <w:rPr>
                <w:rFonts w:cs="Times New Roman"/>
              </w:rPr>
            </w:pPr>
          </w:p>
        </w:tc>
        <w:tc>
          <w:tcPr>
            <w:tcW w:w="1559" w:type="dxa"/>
          </w:tcPr>
          <w:p w:rsidR="007E23C0" w:rsidRPr="0055639B" w:rsidRDefault="007E23C0" w:rsidP="008E65EB">
            <w:pPr>
              <w:widowControl w:val="0"/>
              <w:jc w:val="both"/>
              <w:rPr>
                <w:rFonts w:cs="Times New Roman"/>
              </w:rPr>
            </w:pPr>
            <w:r w:rsidRPr="0055639B">
              <w:rPr>
                <w:rFonts w:cs="Times New Roman"/>
              </w:rPr>
              <w:t>страница 3</w:t>
            </w:r>
            <w:r w:rsidR="008E65EB">
              <w:rPr>
                <w:rFonts w:cs="Times New Roman"/>
              </w:rPr>
              <w:t>8</w:t>
            </w:r>
          </w:p>
        </w:tc>
      </w:tr>
      <w:tr w:rsidR="007E23C0" w:rsidRPr="0055639B" w:rsidTr="0013478A">
        <w:tc>
          <w:tcPr>
            <w:tcW w:w="1386" w:type="dxa"/>
          </w:tcPr>
          <w:p w:rsidR="007E23C0" w:rsidRPr="0055639B" w:rsidRDefault="007E23C0" w:rsidP="0055639B">
            <w:pPr>
              <w:widowControl w:val="0"/>
              <w:tabs>
                <w:tab w:val="left" w:pos="142"/>
              </w:tabs>
              <w:jc w:val="both"/>
              <w:rPr>
                <w:rFonts w:cs="Times New Roman"/>
              </w:rPr>
            </w:pPr>
            <w:r w:rsidRPr="0055639B">
              <w:rPr>
                <w:rFonts w:cs="Times New Roman"/>
              </w:rPr>
              <w:t xml:space="preserve">Глава </w:t>
            </w:r>
            <w:r w:rsidRPr="0055639B">
              <w:rPr>
                <w:rFonts w:cs="Times New Roman"/>
                <w:lang w:val="en-US"/>
              </w:rPr>
              <w:t>VI</w:t>
            </w:r>
            <w:r w:rsidRPr="0055639B">
              <w:rPr>
                <w:rFonts w:cs="Times New Roman"/>
              </w:rPr>
              <w:t>.</w:t>
            </w:r>
          </w:p>
          <w:p w:rsidR="007E23C0" w:rsidRPr="0055639B" w:rsidRDefault="007E23C0" w:rsidP="0055639B">
            <w:pPr>
              <w:widowControl w:val="0"/>
              <w:tabs>
                <w:tab w:val="left" w:pos="142"/>
              </w:tabs>
              <w:jc w:val="both"/>
              <w:rPr>
                <w:rFonts w:cs="Times New Roman"/>
              </w:rPr>
            </w:pPr>
          </w:p>
        </w:tc>
        <w:tc>
          <w:tcPr>
            <w:tcW w:w="6521" w:type="dxa"/>
          </w:tcPr>
          <w:p w:rsidR="007E23C0" w:rsidRPr="0055639B" w:rsidRDefault="007E23C0" w:rsidP="0055639B">
            <w:pPr>
              <w:widowControl w:val="0"/>
              <w:tabs>
                <w:tab w:val="left" w:pos="142"/>
              </w:tabs>
              <w:jc w:val="both"/>
              <w:rPr>
                <w:rFonts w:cs="Times New Roman"/>
              </w:rPr>
            </w:pPr>
            <w:r w:rsidRPr="0055639B">
              <w:rPr>
                <w:rFonts w:cs="Times New Roman"/>
              </w:rPr>
              <w:t>Муниципальные правовые акты</w:t>
            </w:r>
          </w:p>
          <w:p w:rsidR="007E23C0" w:rsidRPr="0055639B" w:rsidRDefault="007E23C0" w:rsidP="0055639B">
            <w:pPr>
              <w:widowControl w:val="0"/>
              <w:tabs>
                <w:tab w:val="left" w:pos="142"/>
              </w:tabs>
              <w:jc w:val="both"/>
              <w:rPr>
                <w:rFonts w:cs="Times New Roman"/>
              </w:rPr>
            </w:pPr>
          </w:p>
          <w:p w:rsidR="007E23C0" w:rsidRPr="0055639B" w:rsidRDefault="007E23C0" w:rsidP="0055639B">
            <w:pPr>
              <w:widowControl w:val="0"/>
              <w:tabs>
                <w:tab w:val="left" w:pos="142"/>
              </w:tabs>
              <w:jc w:val="both"/>
              <w:rPr>
                <w:rFonts w:cs="Times New Roman"/>
              </w:rPr>
            </w:pPr>
          </w:p>
        </w:tc>
        <w:tc>
          <w:tcPr>
            <w:tcW w:w="1559" w:type="dxa"/>
          </w:tcPr>
          <w:p w:rsidR="007E23C0" w:rsidRPr="0055639B" w:rsidRDefault="008E65EB" w:rsidP="008E65EB">
            <w:pPr>
              <w:widowControl w:val="0"/>
              <w:jc w:val="both"/>
              <w:rPr>
                <w:rFonts w:cs="Times New Roman"/>
              </w:rPr>
            </w:pPr>
            <w:r>
              <w:rPr>
                <w:rFonts w:cs="Times New Roman"/>
              </w:rPr>
              <w:t>страница 40</w:t>
            </w:r>
          </w:p>
        </w:tc>
      </w:tr>
      <w:tr w:rsidR="007E23C0" w:rsidRPr="0055639B" w:rsidTr="0013478A">
        <w:tc>
          <w:tcPr>
            <w:tcW w:w="1386" w:type="dxa"/>
          </w:tcPr>
          <w:p w:rsidR="007E23C0" w:rsidRPr="0055639B" w:rsidRDefault="007E23C0" w:rsidP="0055639B">
            <w:pPr>
              <w:widowControl w:val="0"/>
              <w:tabs>
                <w:tab w:val="left" w:pos="142"/>
              </w:tabs>
              <w:jc w:val="both"/>
              <w:rPr>
                <w:rFonts w:cs="Times New Roman"/>
              </w:rPr>
            </w:pPr>
            <w:r w:rsidRPr="0055639B">
              <w:rPr>
                <w:rFonts w:cs="Times New Roman"/>
              </w:rPr>
              <w:t xml:space="preserve">Глава </w:t>
            </w:r>
            <w:r w:rsidRPr="0055639B">
              <w:rPr>
                <w:rFonts w:cs="Times New Roman"/>
                <w:lang w:val="en-US"/>
              </w:rPr>
              <w:t>VII</w:t>
            </w:r>
            <w:r w:rsidRPr="0055639B">
              <w:rPr>
                <w:rFonts w:cs="Times New Roman"/>
              </w:rPr>
              <w:t>.</w:t>
            </w:r>
          </w:p>
          <w:p w:rsidR="007E23C0" w:rsidRPr="0055639B" w:rsidRDefault="007E23C0" w:rsidP="0055639B">
            <w:pPr>
              <w:widowControl w:val="0"/>
              <w:tabs>
                <w:tab w:val="left" w:pos="142"/>
              </w:tabs>
              <w:jc w:val="both"/>
              <w:rPr>
                <w:rFonts w:cs="Times New Roman"/>
              </w:rPr>
            </w:pPr>
          </w:p>
        </w:tc>
        <w:tc>
          <w:tcPr>
            <w:tcW w:w="6521" w:type="dxa"/>
          </w:tcPr>
          <w:p w:rsidR="007E23C0" w:rsidRPr="0055639B" w:rsidRDefault="007E23C0" w:rsidP="0055639B">
            <w:pPr>
              <w:widowControl w:val="0"/>
              <w:tabs>
                <w:tab w:val="left" w:pos="142"/>
              </w:tabs>
              <w:jc w:val="both"/>
              <w:rPr>
                <w:rFonts w:cs="Times New Roman"/>
              </w:rPr>
            </w:pPr>
            <w:r w:rsidRPr="0055639B">
              <w:rPr>
                <w:rFonts w:cs="Times New Roman"/>
              </w:rPr>
              <w:t>Экономическая основа местного самоуправления</w:t>
            </w:r>
          </w:p>
          <w:p w:rsidR="007E23C0" w:rsidRPr="0055639B" w:rsidRDefault="007E23C0" w:rsidP="0055639B">
            <w:pPr>
              <w:widowControl w:val="0"/>
              <w:tabs>
                <w:tab w:val="left" w:pos="142"/>
              </w:tabs>
              <w:jc w:val="both"/>
              <w:rPr>
                <w:rFonts w:cs="Times New Roman"/>
              </w:rPr>
            </w:pPr>
          </w:p>
          <w:p w:rsidR="007E23C0" w:rsidRPr="0055639B" w:rsidRDefault="007E23C0" w:rsidP="0055639B">
            <w:pPr>
              <w:widowControl w:val="0"/>
              <w:tabs>
                <w:tab w:val="left" w:pos="142"/>
              </w:tabs>
              <w:jc w:val="both"/>
              <w:rPr>
                <w:rFonts w:cs="Times New Roman"/>
              </w:rPr>
            </w:pPr>
          </w:p>
        </w:tc>
        <w:tc>
          <w:tcPr>
            <w:tcW w:w="1559" w:type="dxa"/>
          </w:tcPr>
          <w:p w:rsidR="007E23C0" w:rsidRPr="0055639B" w:rsidRDefault="007E23C0" w:rsidP="0055639B">
            <w:pPr>
              <w:widowControl w:val="0"/>
              <w:jc w:val="both"/>
              <w:rPr>
                <w:rFonts w:cs="Times New Roman"/>
              </w:rPr>
            </w:pPr>
            <w:r w:rsidRPr="0055639B">
              <w:rPr>
                <w:rFonts w:cs="Times New Roman"/>
              </w:rPr>
              <w:t>страница 44</w:t>
            </w:r>
          </w:p>
        </w:tc>
      </w:tr>
      <w:tr w:rsidR="007E23C0" w:rsidRPr="0055639B" w:rsidTr="0013478A">
        <w:tc>
          <w:tcPr>
            <w:tcW w:w="1386" w:type="dxa"/>
          </w:tcPr>
          <w:p w:rsidR="007E23C0" w:rsidRPr="0055639B" w:rsidRDefault="007E23C0" w:rsidP="0055639B">
            <w:pPr>
              <w:widowControl w:val="0"/>
              <w:tabs>
                <w:tab w:val="left" w:pos="142"/>
              </w:tabs>
              <w:jc w:val="both"/>
              <w:rPr>
                <w:rFonts w:cs="Times New Roman"/>
              </w:rPr>
            </w:pPr>
            <w:r w:rsidRPr="0055639B">
              <w:rPr>
                <w:rFonts w:cs="Times New Roman"/>
              </w:rPr>
              <w:t xml:space="preserve">Глава </w:t>
            </w:r>
            <w:r w:rsidRPr="0055639B">
              <w:rPr>
                <w:rFonts w:cs="Times New Roman"/>
                <w:lang w:val="en-US"/>
              </w:rPr>
              <w:t>VIII</w:t>
            </w:r>
            <w:r w:rsidRPr="0055639B">
              <w:rPr>
                <w:rFonts w:cs="Times New Roman"/>
              </w:rPr>
              <w:t>.</w:t>
            </w:r>
          </w:p>
          <w:p w:rsidR="007E23C0" w:rsidRPr="0055639B" w:rsidRDefault="007E23C0" w:rsidP="0055639B">
            <w:pPr>
              <w:widowControl w:val="0"/>
              <w:tabs>
                <w:tab w:val="left" w:pos="142"/>
              </w:tabs>
              <w:jc w:val="both"/>
              <w:rPr>
                <w:rFonts w:cs="Times New Roman"/>
              </w:rPr>
            </w:pPr>
          </w:p>
        </w:tc>
        <w:tc>
          <w:tcPr>
            <w:tcW w:w="6521" w:type="dxa"/>
          </w:tcPr>
          <w:p w:rsidR="007E23C0" w:rsidRPr="0055639B" w:rsidRDefault="007E23C0" w:rsidP="0055639B">
            <w:pPr>
              <w:widowControl w:val="0"/>
              <w:tabs>
                <w:tab w:val="left" w:pos="142"/>
              </w:tabs>
              <w:jc w:val="both"/>
              <w:rPr>
                <w:rFonts w:cs="Times New Roman"/>
              </w:rPr>
            </w:pPr>
            <w:r w:rsidRPr="0055639B">
              <w:rPr>
                <w:rFonts w:cs="Times New Roman"/>
              </w:rPr>
              <w:t xml:space="preserve">Ответственность органов местного самоуправления и </w:t>
            </w:r>
          </w:p>
          <w:p w:rsidR="007E23C0" w:rsidRPr="0055639B" w:rsidRDefault="007E23C0" w:rsidP="0055639B">
            <w:pPr>
              <w:widowControl w:val="0"/>
              <w:tabs>
                <w:tab w:val="left" w:pos="142"/>
              </w:tabs>
              <w:jc w:val="both"/>
              <w:rPr>
                <w:rFonts w:cs="Times New Roman"/>
              </w:rPr>
            </w:pPr>
            <w:r w:rsidRPr="0055639B">
              <w:rPr>
                <w:rFonts w:cs="Times New Roman"/>
              </w:rPr>
              <w:t>должностных лиц местного самоуправления поселения</w:t>
            </w:r>
          </w:p>
          <w:p w:rsidR="007E23C0" w:rsidRPr="0055639B" w:rsidRDefault="007E23C0" w:rsidP="0055639B">
            <w:pPr>
              <w:widowControl w:val="0"/>
              <w:tabs>
                <w:tab w:val="left" w:pos="142"/>
              </w:tabs>
              <w:jc w:val="both"/>
              <w:rPr>
                <w:rFonts w:cs="Times New Roman"/>
              </w:rPr>
            </w:pPr>
          </w:p>
          <w:p w:rsidR="007E23C0" w:rsidRPr="0055639B" w:rsidRDefault="007E23C0" w:rsidP="0055639B">
            <w:pPr>
              <w:widowControl w:val="0"/>
              <w:tabs>
                <w:tab w:val="left" w:pos="142"/>
              </w:tabs>
              <w:jc w:val="both"/>
              <w:rPr>
                <w:rFonts w:cs="Times New Roman"/>
              </w:rPr>
            </w:pPr>
          </w:p>
        </w:tc>
        <w:tc>
          <w:tcPr>
            <w:tcW w:w="1559" w:type="dxa"/>
          </w:tcPr>
          <w:p w:rsidR="007E23C0" w:rsidRPr="0055639B" w:rsidRDefault="007E23C0" w:rsidP="008E65EB">
            <w:pPr>
              <w:widowControl w:val="0"/>
              <w:jc w:val="both"/>
              <w:rPr>
                <w:rFonts w:cs="Times New Roman"/>
              </w:rPr>
            </w:pPr>
            <w:r w:rsidRPr="0055639B">
              <w:rPr>
                <w:rFonts w:cs="Times New Roman"/>
              </w:rPr>
              <w:t>страница 5</w:t>
            </w:r>
            <w:r w:rsidR="008E65EB">
              <w:rPr>
                <w:rFonts w:cs="Times New Roman"/>
              </w:rPr>
              <w:t>1</w:t>
            </w:r>
          </w:p>
        </w:tc>
      </w:tr>
      <w:tr w:rsidR="007E23C0" w:rsidRPr="0055639B" w:rsidTr="0013478A">
        <w:tc>
          <w:tcPr>
            <w:tcW w:w="1386" w:type="dxa"/>
          </w:tcPr>
          <w:p w:rsidR="007E23C0" w:rsidRPr="0055639B" w:rsidRDefault="007E23C0" w:rsidP="0055639B">
            <w:pPr>
              <w:widowControl w:val="0"/>
              <w:tabs>
                <w:tab w:val="left" w:pos="142"/>
              </w:tabs>
              <w:jc w:val="both"/>
              <w:rPr>
                <w:rFonts w:cs="Times New Roman"/>
              </w:rPr>
            </w:pPr>
            <w:r w:rsidRPr="0055639B">
              <w:rPr>
                <w:rFonts w:cs="Times New Roman"/>
              </w:rPr>
              <w:t xml:space="preserve">Глава </w:t>
            </w:r>
            <w:r w:rsidRPr="0055639B">
              <w:rPr>
                <w:rFonts w:cs="Times New Roman"/>
                <w:lang w:val="en-US"/>
              </w:rPr>
              <w:t>IX</w:t>
            </w:r>
            <w:r w:rsidRPr="0055639B">
              <w:rPr>
                <w:rFonts w:cs="Times New Roman"/>
              </w:rPr>
              <w:t>.</w:t>
            </w:r>
          </w:p>
          <w:p w:rsidR="007E23C0" w:rsidRPr="0055639B" w:rsidRDefault="007E23C0" w:rsidP="0055639B">
            <w:pPr>
              <w:widowControl w:val="0"/>
              <w:tabs>
                <w:tab w:val="left" w:pos="142"/>
              </w:tabs>
              <w:jc w:val="both"/>
              <w:rPr>
                <w:rFonts w:cs="Times New Roman"/>
              </w:rPr>
            </w:pPr>
          </w:p>
        </w:tc>
        <w:tc>
          <w:tcPr>
            <w:tcW w:w="6521" w:type="dxa"/>
          </w:tcPr>
          <w:p w:rsidR="007E23C0" w:rsidRPr="0055639B" w:rsidRDefault="007E23C0" w:rsidP="0055639B">
            <w:pPr>
              <w:widowControl w:val="0"/>
              <w:tabs>
                <w:tab w:val="left" w:pos="142"/>
              </w:tabs>
              <w:jc w:val="both"/>
              <w:rPr>
                <w:rFonts w:cs="Times New Roman"/>
              </w:rPr>
            </w:pPr>
            <w:r w:rsidRPr="0055639B">
              <w:rPr>
                <w:rFonts w:cs="Times New Roman"/>
              </w:rPr>
              <w:t>Заключительные положения</w:t>
            </w:r>
          </w:p>
        </w:tc>
        <w:tc>
          <w:tcPr>
            <w:tcW w:w="1559" w:type="dxa"/>
          </w:tcPr>
          <w:p w:rsidR="007E23C0" w:rsidRPr="0055639B" w:rsidRDefault="007E23C0" w:rsidP="008E65EB">
            <w:pPr>
              <w:widowControl w:val="0"/>
              <w:jc w:val="both"/>
              <w:rPr>
                <w:rFonts w:cs="Times New Roman"/>
              </w:rPr>
            </w:pPr>
            <w:r w:rsidRPr="0055639B">
              <w:rPr>
                <w:rFonts w:cs="Times New Roman"/>
              </w:rPr>
              <w:t>страница 5</w:t>
            </w:r>
            <w:r w:rsidR="008E65EB">
              <w:rPr>
                <w:rFonts w:cs="Times New Roman"/>
              </w:rPr>
              <w:t>3</w:t>
            </w:r>
          </w:p>
        </w:tc>
      </w:tr>
    </w:tbl>
    <w:p w:rsidR="007E23C0" w:rsidRPr="0055639B" w:rsidRDefault="007E23C0" w:rsidP="0055639B">
      <w:pPr>
        <w:tabs>
          <w:tab w:val="left" w:pos="142"/>
        </w:tabs>
        <w:jc w:val="both"/>
        <w:rPr>
          <w:rFonts w:cs="Times New Roman"/>
        </w:rPr>
      </w:pPr>
    </w:p>
    <w:p w:rsidR="007E23C0" w:rsidRPr="0055639B" w:rsidRDefault="007E23C0" w:rsidP="0055639B">
      <w:pPr>
        <w:tabs>
          <w:tab w:val="left" w:pos="142"/>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center"/>
        <w:rPr>
          <w:rFonts w:cs="Times New Roman"/>
          <w:b/>
        </w:rPr>
      </w:pPr>
      <w:r w:rsidRPr="0055639B">
        <w:rPr>
          <w:rFonts w:cs="Times New Roman"/>
          <w:b/>
        </w:rPr>
        <w:lastRenderedPageBreak/>
        <w:t>УСТАВ ПОСЕЛЕНИЯ</w:t>
      </w: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ind w:firstLine="567"/>
        <w:jc w:val="both"/>
        <w:rPr>
          <w:rFonts w:cs="Times New Roman"/>
        </w:rPr>
      </w:pPr>
      <w:r w:rsidRPr="0055639B">
        <w:rPr>
          <w:rFonts w:cs="Times New Roman"/>
        </w:rPr>
        <w:t>Настоящий устав Вольненского сельского поселения Успенского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Вольненского сельского поселения Успенского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Вольненского сельского поселения Успенского района.</w:t>
      </w:r>
    </w:p>
    <w:p w:rsidR="007E23C0" w:rsidRPr="0055639B" w:rsidRDefault="007E23C0" w:rsidP="0055639B">
      <w:pPr>
        <w:tabs>
          <w:tab w:val="left" w:pos="-1276"/>
        </w:tabs>
        <w:ind w:firstLine="567"/>
        <w:jc w:val="both"/>
        <w:rPr>
          <w:rFonts w:cs="Times New Roman"/>
        </w:rPr>
      </w:pPr>
      <w:r w:rsidRPr="0055639B">
        <w:rPr>
          <w:rFonts w:cs="Times New Roman"/>
        </w:rPr>
        <w:t xml:space="preserve">Устав является основным нормативным правовым актом Вольненского сельского поселения Успенского района, которому должны соответствовать все иные нормативные правовые акты органов и должностных лиц местного самоуправления Вольненского сельского поселения. </w:t>
      </w: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center"/>
        <w:rPr>
          <w:rFonts w:cs="Times New Roman"/>
          <w:b/>
        </w:rPr>
      </w:pPr>
      <w:r w:rsidRPr="0055639B">
        <w:rPr>
          <w:rFonts w:cs="Times New Roman"/>
          <w:b/>
        </w:rPr>
        <w:t>ГЛАВА I. ОБЩИЕ ПОЛОЖЕНИЯ</w:t>
      </w: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ind w:firstLine="567"/>
        <w:jc w:val="both"/>
        <w:rPr>
          <w:rFonts w:cs="Times New Roman"/>
          <w:b/>
        </w:rPr>
      </w:pPr>
      <w:r w:rsidRPr="0055639B">
        <w:rPr>
          <w:rFonts w:cs="Times New Roman"/>
          <w:b/>
        </w:rPr>
        <w:t>Статья 1. Основные термины и понятия</w:t>
      </w:r>
    </w:p>
    <w:p w:rsidR="007E23C0" w:rsidRPr="0055639B" w:rsidRDefault="007E23C0" w:rsidP="0055639B">
      <w:pPr>
        <w:pStyle w:val="31"/>
        <w:ind w:firstLine="567"/>
        <w:jc w:val="both"/>
        <w:rPr>
          <w:rFonts w:cs="Times New Roman"/>
        </w:rPr>
      </w:pPr>
      <w:r w:rsidRPr="0055639B">
        <w:rPr>
          <w:rFonts w:cs="Times New Roman"/>
        </w:rPr>
        <w:t xml:space="preserve">Наименования </w:t>
      </w:r>
      <w:r>
        <w:rPr>
          <w:rFonts w:cs="Times New Roman"/>
        </w:rPr>
        <w:t>«</w:t>
      </w:r>
      <w:r w:rsidRPr="0055639B">
        <w:rPr>
          <w:rFonts w:cs="Times New Roman"/>
        </w:rPr>
        <w:t>муниципальное образование Вольненское сельское поселение в составе муниципального образования Успенский район</w:t>
      </w:r>
      <w:r>
        <w:rPr>
          <w:rFonts w:cs="Times New Roman"/>
        </w:rPr>
        <w:t>»</w:t>
      </w:r>
      <w:r w:rsidRPr="0055639B">
        <w:rPr>
          <w:rFonts w:cs="Times New Roman"/>
        </w:rPr>
        <w:t xml:space="preserve"> и </w:t>
      </w:r>
      <w:r>
        <w:rPr>
          <w:rFonts w:cs="Times New Roman"/>
        </w:rPr>
        <w:t>«</w:t>
      </w:r>
      <w:r w:rsidRPr="0055639B">
        <w:rPr>
          <w:rFonts w:cs="Times New Roman"/>
        </w:rPr>
        <w:t>Вольненское сельское поселение Успенского района</w:t>
      </w:r>
      <w:r>
        <w:rPr>
          <w:rFonts w:cs="Times New Roman"/>
        </w:rPr>
        <w:t>»</w:t>
      </w:r>
      <w:r w:rsidRPr="0055639B">
        <w:rPr>
          <w:rFonts w:cs="Times New Roman"/>
        </w:rPr>
        <w:t xml:space="preserve"> равнозначны (далее по тексту – поселение).</w:t>
      </w:r>
    </w:p>
    <w:p w:rsidR="007E23C0" w:rsidRPr="0055639B" w:rsidRDefault="007E23C0" w:rsidP="0055639B">
      <w:pPr>
        <w:tabs>
          <w:tab w:val="left" w:pos="-1276"/>
        </w:tabs>
        <w:ind w:firstLine="567"/>
        <w:jc w:val="both"/>
        <w:rPr>
          <w:rFonts w:cs="Times New Roman"/>
        </w:rPr>
      </w:pPr>
      <w:r w:rsidRPr="0055639B">
        <w:rPr>
          <w:rFonts w:cs="Times New Roman"/>
        </w:rPr>
        <w:t xml:space="preserve">Представительный орган муниципального образования – Совет Вольненского сельского поселения Успенского района (далее по тексту – Совет). </w:t>
      </w:r>
    </w:p>
    <w:p w:rsidR="007E23C0" w:rsidRPr="0055639B" w:rsidRDefault="007E23C0" w:rsidP="0055639B">
      <w:pPr>
        <w:tabs>
          <w:tab w:val="left" w:pos="-1276"/>
        </w:tabs>
        <w:ind w:firstLine="567"/>
        <w:jc w:val="both"/>
        <w:rPr>
          <w:rFonts w:cs="Times New Roman"/>
        </w:rPr>
      </w:pPr>
      <w:r w:rsidRPr="0055639B">
        <w:rPr>
          <w:rFonts w:cs="Times New Roman"/>
        </w:rPr>
        <w:t>Глава муниципального образования – глава Вольненского сельского поселения Успенского района (далее по тексту – глава поселения).</w:t>
      </w:r>
    </w:p>
    <w:p w:rsidR="007E23C0" w:rsidRPr="0055639B" w:rsidRDefault="007E23C0" w:rsidP="0055639B">
      <w:pPr>
        <w:tabs>
          <w:tab w:val="left" w:pos="-1276"/>
        </w:tabs>
        <w:ind w:firstLine="567"/>
        <w:jc w:val="both"/>
        <w:rPr>
          <w:rFonts w:cs="Times New Roman"/>
        </w:rPr>
      </w:pPr>
      <w:r w:rsidRPr="0055639B">
        <w:rPr>
          <w:rFonts w:cs="Times New Roman"/>
        </w:rPr>
        <w:t>Исполнительно-распорядительный орган муниципального образования – администрация Вольненского сельского поселения Успенского района (далее по тексту – администрация).</w:t>
      </w:r>
    </w:p>
    <w:p w:rsidR="007E23C0" w:rsidRPr="0055639B" w:rsidRDefault="007E23C0" w:rsidP="0055639B">
      <w:pPr>
        <w:tabs>
          <w:tab w:val="left" w:pos="-1276"/>
        </w:tabs>
        <w:ind w:firstLine="567"/>
        <w:jc w:val="both"/>
        <w:rPr>
          <w:rFonts w:cs="Times New Roman"/>
        </w:rPr>
      </w:pPr>
      <w:r w:rsidRPr="0055639B">
        <w:rPr>
          <w:rFonts w:cs="Times New Roman"/>
        </w:rPr>
        <w:t>Иные термины и понятия, использованные в настоящем уставе, соответствуют терминам и понятиям, употребляемым в Федеральном законе от 06 октября 2003 года №131-ФЗ «Об общих принципах организации местного самоуправления в Российской Федерации».</w:t>
      </w:r>
    </w:p>
    <w:p w:rsidR="007E23C0" w:rsidRPr="0055639B" w:rsidRDefault="007E23C0" w:rsidP="0055639B">
      <w:pPr>
        <w:tabs>
          <w:tab w:val="left" w:pos="-1276"/>
        </w:tabs>
        <w:ind w:firstLine="567"/>
        <w:jc w:val="both"/>
        <w:rPr>
          <w:rFonts w:cs="Times New Roman"/>
        </w:rPr>
      </w:pPr>
    </w:p>
    <w:p w:rsidR="007E23C0" w:rsidRPr="0055639B" w:rsidRDefault="007E23C0" w:rsidP="0055639B">
      <w:pPr>
        <w:tabs>
          <w:tab w:val="left" w:pos="-1276"/>
        </w:tabs>
        <w:ind w:firstLine="567"/>
        <w:jc w:val="both"/>
        <w:rPr>
          <w:rFonts w:cs="Times New Roman"/>
          <w:b/>
          <w:kern w:val="1"/>
        </w:rPr>
      </w:pPr>
      <w:r w:rsidRPr="0055639B">
        <w:rPr>
          <w:rFonts w:cs="Times New Roman"/>
          <w:b/>
        </w:rPr>
        <w:t xml:space="preserve">Статья 2. Статус </w:t>
      </w:r>
      <w:r w:rsidRPr="0055639B">
        <w:rPr>
          <w:rFonts w:cs="Times New Roman"/>
          <w:b/>
          <w:kern w:val="1"/>
        </w:rPr>
        <w:t>поселения</w:t>
      </w:r>
    </w:p>
    <w:p w:rsidR="007E23C0" w:rsidRPr="0055639B" w:rsidRDefault="007E23C0" w:rsidP="0055639B">
      <w:pPr>
        <w:tabs>
          <w:tab w:val="left" w:pos="-1276"/>
        </w:tabs>
        <w:ind w:firstLine="567"/>
        <w:jc w:val="both"/>
        <w:rPr>
          <w:rFonts w:cs="Times New Roman"/>
        </w:rPr>
      </w:pPr>
      <w:r w:rsidRPr="0055639B">
        <w:rPr>
          <w:rFonts w:cs="Times New Roman"/>
          <w:kern w:val="1"/>
        </w:rPr>
        <w:t xml:space="preserve">Вольненское сельское поселение наделено Законом Краснодарского края </w:t>
      </w:r>
      <w:r w:rsidRPr="0055639B">
        <w:rPr>
          <w:rFonts w:cs="Times New Roman"/>
          <w:kern w:val="16"/>
        </w:rPr>
        <w:t xml:space="preserve">от 22 июля 2004 года №769-КЗ «Об установлении границ муниципального образования Успенский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w:t>
      </w:r>
      <w:r w:rsidRPr="0055639B">
        <w:rPr>
          <w:rFonts w:cs="Times New Roman"/>
          <w:kern w:val="1"/>
        </w:rPr>
        <w:t xml:space="preserve">статусом </w:t>
      </w:r>
      <w:r w:rsidRPr="0055639B">
        <w:rPr>
          <w:rFonts w:cs="Times New Roman"/>
        </w:rPr>
        <w:t>сельского</w:t>
      </w:r>
      <w:r w:rsidRPr="0055639B">
        <w:rPr>
          <w:rFonts w:cs="Times New Roman"/>
          <w:kern w:val="1"/>
        </w:rPr>
        <w:t xml:space="preserve"> поселения, входяще</w:t>
      </w:r>
      <w:r>
        <w:rPr>
          <w:rFonts w:cs="Times New Roman"/>
          <w:kern w:val="1"/>
        </w:rPr>
        <w:t>го</w:t>
      </w:r>
      <w:r w:rsidRPr="0055639B">
        <w:rPr>
          <w:rFonts w:cs="Times New Roman"/>
          <w:kern w:val="1"/>
        </w:rPr>
        <w:t xml:space="preserve"> в состав территории Успенского района.</w:t>
      </w:r>
    </w:p>
    <w:p w:rsidR="007E23C0" w:rsidRPr="0055639B" w:rsidRDefault="007E23C0" w:rsidP="0055639B">
      <w:pPr>
        <w:pStyle w:val="21"/>
        <w:tabs>
          <w:tab w:val="left" w:pos="-1276"/>
          <w:tab w:val="left" w:pos="0"/>
        </w:tabs>
        <w:spacing w:before="0" w:after="0"/>
        <w:ind w:firstLine="567"/>
        <w:rPr>
          <w:rFonts w:cs="Times New Roman"/>
          <w:sz w:val="24"/>
          <w:szCs w:val="24"/>
        </w:rPr>
      </w:pPr>
    </w:p>
    <w:p w:rsidR="007E23C0" w:rsidRPr="0055639B" w:rsidRDefault="007E23C0" w:rsidP="0055639B">
      <w:pPr>
        <w:pStyle w:val="21"/>
        <w:tabs>
          <w:tab w:val="left" w:pos="-1276"/>
          <w:tab w:val="left" w:pos="0"/>
        </w:tabs>
        <w:spacing w:before="0" w:after="0"/>
        <w:ind w:firstLine="567"/>
        <w:rPr>
          <w:rFonts w:cs="Times New Roman"/>
          <w:b/>
          <w:kern w:val="1"/>
          <w:sz w:val="24"/>
          <w:szCs w:val="24"/>
        </w:rPr>
      </w:pPr>
      <w:r w:rsidRPr="0055639B">
        <w:rPr>
          <w:rFonts w:cs="Times New Roman"/>
          <w:b/>
          <w:sz w:val="24"/>
          <w:szCs w:val="24"/>
        </w:rPr>
        <w:t xml:space="preserve">Статья 3. Границы </w:t>
      </w:r>
      <w:r w:rsidRPr="0055639B">
        <w:rPr>
          <w:rFonts w:cs="Times New Roman"/>
          <w:b/>
          <w:kern w:val="1"/>
          <w:sz w:val="24"/>
          <w:szCs w:val="24"/>
        </w:rPr>
        <w:t>поселения</w:t>
      </w:r>
    </w:p>
    <w:p w:rsidR="007E23C0" w:rsidRPr="0055639B" w:rsidRDefault="007E23C0" w:rsidP="0055639B">
      <w:pPr>
        <w:tabs>
          <w:tab w:val="left" w:pos="-1276"/>
        </w:tabs>
        <w:ind w:firstLine="567"/>
        <w:jc w:val="both"/>
        <w:rPr>
          <w:rFonts w:cs="Times New Roman"/>
          <w:kern w:val="1"/>
        </w:rPr>
      </w:pPr>
      <w:r w:rsidRPr="0055639B">
        <w:rPr>
          <w:rFonts w:cs="Times New Roman"/>
        </w:rPr>
        <w:t xml:space="preserve">1. Местное самоуправление в </w:t>
      </w:r>
      <w:r w:rsidRPr="0055639B">
        <w:rPr>
          <w:rFonts w:cs="Times New Roman"/>
          <w:kern w:val="1"/>
        </w:rPr>
        <w:t xml:space="preserve">поселении </w:t>
      </w:r>
      <w:r w:rsidRPr="0055639B">
        <w:rPr>
          <w:rFonts w:cs="Times New Roman"/>
        </w:rPr>
        <w:t xml:space="preserve">осуществляется в границах </w:t>
      </w:r>
      <w:r w:rsidRPr="0055639B">
        <w:rPr>
          <w:rFonts w:cs="Times New Roman"/>
          <w:kern w:val="1"/>
        </w:rPr>
        <w:t>поселения</w:t>
      </w:r>
      <w:r w:rsidRPr="0055639B">
        <w:rPr>
          <w:rFonts w:cs="Times New Roman"/>
        </w:rPr>
        <w:t xml:space="preserve">, установленных </w:t>
      </w:r>
      <w:r w:rsidRPr="0055639B">
        <w:rPr>
          <w:rFonts w:cs="Times New Roman"/>
          <w:kern w:val="1"/>
        </w:rPr>
        <w:t xml:space="preserve">Законом Краснодарского края </w:t>
      </w:r>
      <w:r w:rsidRPr="0055639B">
        <w:rPr>
          <w:rFonts w:cs="Times New Roman"/>
          <w:kern w:val="16"/>
        </w:rPr>
        <w:t>от 22 июля 2004 года №769-КЗ «Об установлении границ муниципального образования Успенский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sidRPr="0055639B">
        <w:rPr>
          <w:rFonts w:cs="Times New Roman"/>
          <w:kern w:val="1"/>
        </w:rPr>
        <w:t>.</w:t>
      </w:r>
    </w:p>
    <w:p w:rsidR="007E23C0" w:rsidRPr="0055639B" w:rsidRDefault="007E23C0" w:rsidP="0055639B">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2. Изменение границ </w:t>
      </w:r>
      <w:r w:rsidRPr="0055639B">
        <w:rPr>
          <w:rFonts w:ascii="Times New Roman" w:hAnsi="Times New Roman" w:cs="Times New Roman"/>
          <w:kern w:val="1"/>
          <w:sz w:val="24"/>
          <w:szCs w:val="24"/>
        </w:rPr>
        <w:t>поселения</w:t>
      </w:r>
      <w:r w:rsidRPr="0055639B">
        <w:rPr>
          <w:rFonts w:ascii="Times New Roman" w:hAnsi="Times New Roman" w:cs="Times New Roman"/>
          <w:sz w:val="24"/>
          <w:szCs w:val="24"/>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E23C0" w:rsidRPr="0055639B" w:rsidRDefault="007E23C0" w:rsidP="0055639B">
      <w:pPr>
        <w:pStyle w:val="ConsNormal"/>
        <w:widowControl/>
        <w:tabs>
          <w:tab w:val="left" w:pos="-1276"/>
        </w:tabs>
        <w:ind w:firstLine="567"/>
        <w:jc w:val="both"/>
        <w:rPr>
          <w:rFonts w:ascii="Times New Roman" w:hAnsi="Times New Roman" w:cs="Times New Roman"/>
          <w:kern w:val="1"/>
          <w:sz w:val="24"/>
          <w:szCs w:val="24"/>
        </w:rPr>
      </w:pPr>
      <w:r w:rsidRPr="0055639B">
        <w:rPr>
          <w:rFonts w:ascii="Times New Roman" w:hAnsi="Times New Roman" w:cs="Times New Roman"/>
          <w:sz w:val="24"/>
          <w:szCs w:val="24"/>
        </w:rPr>
        <w:t xml:space="preserve">Изменение границ не допускается без учета мнения населения </w:t>
      </w:r>
      <w:r w:rsidRPr="0055639B">
        <w:rPr>
          <w:rFonts w:ascii="Times New Roman" w:hAnsi="Times New Roman" w:cs="Times New Roman"/>
          <w:kern w:val="1"/>
          <w:sz w:val="24"/>
          <w:szCs w:val="24"/>
        </w:rPr>
        <w:t>поселения.</w:t>
      </w:r>
    </w:p>
    <w:p w:rsidR="007E23C0" w:rsidRPr="0055639B" w:rsidRDefault="007E23C0" w:rsidP="0055639B">
      <w:pPr>
        <w:tabs>
          <w:tab w:val="left" w:pos="-1276"/>
        </w:tabs>
        <w:ind w:firstLine="567"/>
        <w:jc w:val="both"/>
        <w:rPr>
          <w:rFonts w:cs="Times New Roman"/>
        </w:rPr>
      </w:pPr>
      <w:r w:rsidRPr="0055639B">
        <w:rPr>
          <w:rFonts w:cs="Times New Roman"/>
        </w:rPr>
        <w:t xml:space="preserve">Изменение границ </w:t>
      </w:r>
      <w:r w:rsidRPr="0055639B">
        <w:rPr>
          <w:rFonts w:cs="Times New Roman"/>
          <w:kern w:val="1"/>
        </w:rPr>
        <w:t>поселения</w:t>
      </w:r>
      <w:r w:rsidRPr="0055639B">
        <w:rPr>
          <w:rFonts w:cs="Times New Roman"/>
        </w:rPr>
        <w:t xml:space="preserve"> осуществляется законом Краснодарского края.</w:t>
      </w:r>
    </w:p>
    <w:p w:rsidR="007E23C0" w:rsidRPr="0055639B" w:rsidRDefault="007E23C0" w:rsidP="0055639B">
      <w:pPr>
        <w:tabs>
          <w:tab w:val="left" w:pos="-1276"/>
        </w:tabs>
        <w:ind w:firstLine="567"/>
        <w:jc w:val="both"/>
        <w:rPr>
          <w:rFonts w:cs="Times New Roman"/>
        </w:rPr>
      </w:pPr>
    </w:p>
    <w:p w:rsidR="007E23C0" w:rsidRPr="0055639B" w:rsidRDefault="007E23C0" w:rsidP="0055639B">
      <w:pPr>
        <w:tabs>
          <w:tab w:val="left" w:pos="-1276"/>
        </w:tabs>
        <w:ind w:firstLine="567"/>
        <w:jc w:val="both"/>
        <w:rPr>
          <w:rFonts w:cs="Times New Roman"/>
        </w:rPr>
      </w:pPr>
    </w:p>
    <w:p w:rsidR="007E23C0" w:rsidRPr="0055639B" w:rsidRDefault="007E23C0" w:rsidP="0055639B">
      <w:pPr>
        <w:tabs>
          <w:tab w:val="left" w:pos="-1276"/>
        </w:tabs>
        <w:ind w:firstLine="567"/>
        <w:jc w:val="both"/>
        <w:rPr>
          <w:rFonts w:cs="Times New Roman"/>
        </w:rPr>
      </w:pPr>
    </w:p>
    <w:p w:rsidR="007E23C0" w:rsidRPr="0055639B" w:rsidRDefault="007E23C0" w:rsidP="0055639B">
      <w:pPr>
        <w:tabs>
          <w:tab w:val="left" w:pos="-1276"/>
        </w:tabs>
        <w:ind w:firstLine="567"/>
        <w:jc w:val="both"/>
        <w:rPr>
          <w:rFonts w:cs="Times New Roman"/>
        </w:rPr>
      </w:pPr>
    </w:p>
    <w:p w:rsidR="007E23C0" w:rsidRPr="0055639B" w:rsidRDefault="007E23C0" w:rsidP="0055639B">
      <w:pPr>
        <w:tabs>
          <w:tab w:val="left" w:pos="-1276"/>
        </w:tabs>
        <w:ind w:firstLine="567"/>
        <w:jc w:val="both"/>
        <w:rPr>
          <w:rFonts w:cs="Times New Roman"/>
          <w:b/>
        </w:rPr>
      </w:pPr>
      <w:r w:rsidRPr="0055639B">
        <w:rPr>
          <w:rFonts w:cs="Times New Roman"/>
          <w:b/>
        </w:rPr>
        <w:lastRenderedPageBreak/>
        <w:t>Статья 4. Официальные символы поселения</w:t>
      </w:r>
    </w:p>
    <w:p w:rsidR="007E23C0" w:rsidRPr="0055639B" w:rsidRDefault="007E23C0" w:rsidP="0055639B">
      <w:pPr>
        <w:tabs>
          <w:tab w:val="left" w:pos="-1276"/>
        </w:tabs>
        <w:ind w:firstLine="567"/>
        <w:jc w:val="both"/>
        <w:rPr>
          <w:rFonts w:cs="Times New Roman"/>
        </w:rPr>
      </w:pPr>
      <w:r w:rsidRPr="0055639B">
        <w:rPr>
          <w:rFonts w:cs="Times New Roman"/>
          <w:kern w:val="1"/>
        </w:rPr>
        <w:t>1. Поселение</w:t>
      </w:r>
      <w:r w:rsidRPr="0055639B">
        <w:rPr>
          <w:rFonts w:cs="Times New Roman"/>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E23C0" w:rsidRPr="0055639B" w:rsidRDefault="007E23C0" w:rsidP="0055639B">
      <w:pPr>
        <w:tabs>
          <w:tab w:val="left" w:pos="-1276"/>
        </w:tabs>
        <w:ind w:firstLine="567"/>
        <w:jc w:val="both"/>
        <w:rPr>
          <w:rFonts w:cs="Times New Roman"/>
        </w:rPr>
      </w:pPr>
      <w:r w:rsidRPr="0055639B">
        <w:rPr>
          <w:rFonts w:cs="Times New Roman"/>
        </w:rPr>
        <w:t>2. Утверждение, описание символов и порядок их официального использования устанавливаются нормативными правовыми актами Совета.</w:t>
      </w:r>
    </w:p>
    <w:p w:rsidR="007E23C0" w:rsidRPr="0055639B" w:rsidRDefault="007E23C0" w:rsidP="0055639B">
      <w:pPr>
        <w:tabs>
          <w:tab w:val="left" w:pos="-1276"/>
        </w:tabs>
        <w:ind w:firstLine="567"/>
        <w:jc w:val="both"/>
        <w:rPr>
          <w:rFonts w:cs="Times New Roman"/>
        </w:rPr>
      </w:pPr>
    </w:p>
    <w:p w:rsidR="007E23C0" w:rsidRPr="0055639B" w:rsidRDefault="007E23C0" w:rsidP="0055639B">
      <w:pPr>
        <w:tabs>
          <w:tab w:val="left" w:pos="-1276"/>
        </w:tabs>
        <w:ind w:firstLine="567"/>
        <w:jc w:val="both"/>
        <w:rPr>
          <w:rFonts w:cs="Times New Roman"/>
          <w:b/>
        </w:rPr>
      </w:pPr>
      <w:r w:rsidRPr="0055639B">
        <w:rPr>
          <w:rFonts w:cs="Times New Roman"/>
          <w:b/>
          <w:kern w:val="1"/>
        </w:rPr>
        <w:t>Статья 5. Местное самоуправление поселения</w:t>
      </w:r>
    </w:p>
    <w:p w:rsidR="007E23C0" w:rsidRPr="0055639B" w:rsidRDefault="007E23C0" w:rsidP="0055639B">
      <w:pPr>
        <w:pStyle w:val="21"/>
        <w:tabs>
          <w:tab w:val="left" w:pos="-1276"/>
        </w:tabs>
        <w:spacing w:before="0" w:after="0"/>
        <w:ind w:firstLine="567"/>
        <w:rPr>
          <w:rFonts w:cs="Times New Roman"/>
          <w:sz w:val="24"/>
          <w:szCs w:val="24"/>
        </w:rPr>
      </w:pPr>
      <w:r w:rsidRPr="0055639B">
        <w:rPr>
          <w:rFonts w:cs="Times New Roman"/>
          <w:sz w:val="24"/>
          <w:szCs w:val="24"/>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w:t>
      </w:r>
      <w:r>
        <w:rPr>
          <w:rFonts w:cs="Times New Roman"/>
          <w:sz w:val="24"/>
          <w:szCs w:val="24"/>
        </w:rPr>
        <w:t xml:space="preserve"> (или)</w:t>
      </w:r>
      <w:r w:rsidRPr="0055639B">
        <w:rPr>
          <w:rFonts w:cs="Times New Roman"/>
          <w:sz w:val="24"/>
          <w:szCs w:val="24"/>
        </w:rPr>
        <w:t xml:space="preserve">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E23C0" w:rsidRPr="0055639B" w:rsidRDefault="007E23C0" w:rsidP="0055639B">
      <w:pPr>
        <w:pStyle w:val="21"/>
        <w:tabs>
          <w:tab w:val="left" w:pos="-1276"/>
        </w:tabs>
        <w:spacing w:before="0" w:after="0"/>
        <w:ind w:firstLine="567"/>
        <w:rPr>
          <w:rFonts w:cs="Times New Roman"/>
          <w:sz w:val="24"/>
          <w:szCs w:val="24"/>
        </w:rPr>
      </w:pPr>
    </w:p>
    <w:p w:rsidR="007E23C0" w:rsidRPr="0055639B" w:rsidRDefault="007E23C0" w:rsidP="0055639B">
      <w:pPr>
        <w:pStyle w:val="21"/>
        <w:tabs>
          <w:tab w:val="left" w:pos="-1276"/>
        </w:tabs>
        <w:spacing w:before="0" w:after="0"/>
        <w:ind w:firstLine="567"/>
        <w:rPr>
          <w:rFonts w:cs="Times New Roman"/>
          <w:b/>
          <w:sz w:val="24"/>
          <w:szCs w:val="24"/>
        </w:rPr>
      </w:pPr>
      <w:r w:rsidRPr="0055639B">
        <w:rPr>
          <w:rFonts w:cs="Times New Roman"/>
          <w:b/>
          <w:kern w:val="1"/>
          <w:sz w:val="24"/>
          <w:szCs w:val="24"/>
        </w:rPr>
        <w:t>Статья 6. Правовая основа местного самоуправления поселения</w:t>
      </w:r>
    </w:p>
    <w:p w:rsidR="007E23C0" w:rsidRPr="0055639B" w:rsidRDefault="007E23C0" w:rsidP="0055639B">
      <w:pPr>
        <w:tabs>
          <w:tab w:val="left" w:pos="-1276"/>
        </w:tabs>
        <w:ind w:firstLine="567"/>
        <w:jc w:val="both"/>
        <w:rPr>
          <w:rFonts w:cs="Times New Roman"/>
        </w:rPr>
      </w:pPr>
      <w:r w:rsidRPr="0055639B">
        <w:rPr>
          <w:rFonts w:cs="Times New Roman"/>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Pr>
          <w:rFonts w:cs="Times New Roman"/>
        </w:rPr>
        <w:t xml:space="preserve"> и сходах граждан</w:t>
      </w:r>
      <w:r w:rsidRPr="0055639B">
        <w:rPr>
          <w:rFonts w:cs="Times New Roman"/>
        </w:rPr>
        <w:t>, иные муниципальные правовые акты.</w:t>
      </w:r>
    </w:p>
    <w:p w:rsidR="007E23C0" w:rsidRPr="0055639B" w:rsidRDefault="007E23C0" w:rsidP="0055639B">
      <w:pPr>
        <w:tabs>
          <w:tab w:val="left" w:pos="-1276"/>
        </w:tabs>
        <w:ind w:firstLine="567"/>
        <w:jc w:val="both"/>
        <w:rPr>
          <w:rFonts w:cs="Times New Roman"/>
        </w:rPr>
      </w:pPr>
    </w:p>
    <w:p w:rsidR="007E23C0" w:rsidRPr="0055639B" w:rsidRDefault="007E23C0" w:rsidP="0055639B">
      <w:pPr>
        <w:tabs>
          <w:tab w:val="left" w:pos="-1276"/>
        </w:tabs>
        <w:ind w:firstLine="567"/>
        <w:jc w:val="both"/>
        <w:rPr>
          <w:rFonts w:cs="Times New Roman"/>
          <w:b/>
        </w:rPr>
      </w:pPr>
      <w:r w:rsidRPr="0055639B">
        <w:rPr>
          <w:rFonts w:cs="Times New Roman"/>
          <w:b/>
          <w:kern w:val="1"/>
        </w:rPr>
        <w:t xml:space="preserve">Статья 7. </w:t>
      </w:r>
      <w:r w:rsidRPr="0055639B">
        <w:rPr>
          <w:rFonts w:cs="Times New Roman"/>
          <w:b/>
        </w:rPr>
        <w:t>Права граждан на осуществление местного самоуправления</w:t>
      </w:r>
    </w:p>
    <w:p w:rsidR="007E23C0" w:rsidRPr="0055639B" w:rsidRDefault="007E23C0" w:rsidP="0055639B">
      <w:pPr>
        <w:tabs>
          <w:tab w:val="left" w:pos="-1276"/>
        </w:tabs>
        <w:ind w:firstLine="567"/>
        <w:jc w:val="both"/>
        <w:rPr>
          <w:rFonts w:cs="Times New Roman"/>
        </w:rPr>
      </w:pPr>
      <w:r w:rsidRPr="0055639B">
        <w:rPr>
          <w:rFonts w:cs="Times New Roman"/>
        </w:rPr>
        <w:t xml:space="preserve">1. Граждане Российской Федерации, постоянно или преимущественно проживающие на территории </w:t>
      </w:r>
      <w:r w:rsidRPr="0055639B">
        <w:rPr>
          <w:rFonts w:cs="Times New Roman"/>
          <w:kern w:val="1"/>
        </w:rPr>
        <w:t>поселения</w:t>
      </w:r>
      <w:r w:rsidRPr="0055639B">
        <w:rPr>
          <w:rFonts w:cs="Times New Roman"/>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Pr="0055639B">
        <w:rPr>
          <w:rFonts w:cs="Times New Roman"/>
          <w:kern w:val="1"/>
        </w:rPr>
        <w:t>поселения</w:t>
      </w:r>
      <w:r w:rsidRPr="0055639B">
        <w:rPr>
          <w:rFonts w:cs="Times New Roman"/>
        </w:rPr>
        <w:t>.</w:t>
      </w:r>
    </w:p>
    <w:p w:rsidR="007E23C0" w:rsidRPr="0055639B" w:rsidRDefault="007E23C0" w:rsidP="0055639B">
      <w:pPr>
        <w:tabs>
          <w:tab w:val="left" w:pos="-1276"/>
        </w:tabs>
        <w:ind w:firstLine="567"/>
        <w:jc w:val="both"/>
        <w:rPr>
          <w:rFonts w:cs="Times New Roman"/>
        </w:rPr>
      </w:pPr>
      <w:r w:rsidRPr="0055639B">
        <w:rPr>
          <w:rFonts w:cs="Times New Roman"/>
        </w:rPr>
        <w:t xml:space="preserve">2. Граждане, проживающие на территории </w:t>
      </w:r>
      <w:r w:rsidRPr="0055639B">
        <w:rPr>
          <w:rFonts w:cs="Times New Roman"/>
          <w:kern w:val="1"/>
        </w:rPr>
        <w:t>поселения</w:t>
      </w:r>
      <w:r w:rsidRPr="0055639B">
        <w:rPr>
          <w:rFonts w:cs="Times New Roman"/>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23C0" w:rsidRPr="0055639B" w:rsidRDefault="007E23C0" w:rsidP="0055639B">
      <w:pPr>
        <w:tabs>
          <w:tab w:val="left" w:pos="-1276"/>
        </w:tabs>
        <w:ind w:firstLine="567"/>
        <w:jc w:val="both"/>
        <w:rPr>
          <w:rFonts w:cs="Times New Roman"/>
        </w:rPr>
      </w:pPr>
      <w:r w:rsidRPr="0055639B">
        <w:rPr>
          <w:rFonts w:cs="Times New Roman"/>
        </w:rPr>
        <w:t xml:space="preserve">3. Иностранные граждане, постоянно или преимущественно проживающие на территории </w:t>
      </w:r>
      <w:r w:rsidRPr="0055639B">
        <w:rPr>
          <w:rFonts w:cs="Times New Roman"/>
          <w:kern w:val="1"/>
        </w:rPr>
        <w:t>поселения</w:t>
      </w:r>
      <w:r w:rsidRPr="0055639B">
        <w:rPr>
          <w:rFonts w:cs="Times New Roman"/>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E23C0" w:rsidRPr="0055639B" w:rsidRDefault="007E23C0" w:rsidP="0055639B">
      <w:pPr>
        <w:tabs>
          <w:tab w:val="left" w:pos="-1276"/>
        </w:tabs>
        <w:jc w:val="both"/>
        <w:rPr>
          <w:rFonts w:cs="Times New Roman"/>
        </w:rPr>
      </w:pPr>
    </w:p>
    <w:p w:rsidR="007E23C0" w:rsidRPr="0055639B" w:rsidRDefault="007E23C0" w:rsidP="0055639B">
      <w:pPr>
        <w:tabs>
          <w:tab w:val="left" w:pos="-1276"/>
        </w:tabs>
        <w:jc w:val="center"/>
        <w:rPr>
          <w:rFonts w:cs="Times New Roman"/>
          <w:b/>
          <w:kern w:val="1"/>
        </w:rPr>
      </w:pPr>
      <w:r w:rsidRPr="0055639B">
        <w:rPr>
          <w:rFonts w:cs="Times New Roman"/>
          <w:b/>
          <w:kern w:val="1"/>
        </w:rPr>
        <w:t xml:space="preserve">ГЛАВА </w:t>
      </w:r>
      <w:r w:rsidRPr="0055639B">
        <w:rPr>
          <w:rFonts w:cs="Times New Roman"/>
          <w:b/>
          <w:kern w:val="1"/>
          <w:lang w:val="en-US"/>
        </w:rPr>
        <w:t>II</w:t>
      </w:r>
      <w:r w:rsidRPr="0055639B">
        <w:rPr>
          <w:rFonts w:cs="Times New Roman"/>
          <w:b/>
          <w:kern w:val="1"/>
        </w:rPr>
        <w:t>. ВОПРОСЫ МЕСТНОГО ЗНАЧЕНИЯ ПОСЕЛЕНИЯ</w:t>
      </w:r>
    </w:p>
    <w:p w:rsidR="007E23C0" w:rsidRPr="0055639B" w:rsidRDefault="007E23C0" w:rsidP="0055639B">
      <w:pPr>
        <w:tabs>
          <w:tab w:val="left" w:pos="-1276"/>
        </w:tabs>
        <w:jc w:val="both"/>
        <w:rPr>
          <w:rFonts w:cs="Times New Roman"/>
          <w:kern w:val="1"/>
        </w:rPr>
      </w:pPr>
    </w:p>
    <w:p w:rsidR="007E23C0" w:rsidRPr="0055639B" w:rsidRDefault="007E23C0" w:rsidP="00EF48FA">
      <w:pPr>
        <w:tabs>
          <w:tab w:val="left" w:pos="-1276"/>
        </w:tabs>
        <w:ind w:firstLine="567"/>
        <w:jc w:val="both"/>
        <w:rPr>
          <w:rFonts w:cs="Times New Roman"/>
          <w:b/>
          <w:kern w:val="1"/>
        </w:rPr>
      </w:pPr>
      <w:r w:rsidRPr="0055639B">
        <w:rPr>
          <w:rFonts w:cs="Times New Roman"/>
          <w:b/>
          <w:kern w:val="1"/>
        </w:rPr>
        <w:t>Статья 8. Вопросы местного значения поселения</w:t>
      </w:r>
    </w:p>
    <w:p w:rsidR="007E23C0" w:rsidRPr="0055639B" w:rsidRDefault="007E23C0" w:rsidP="00EF48FA">
      <w:pPr>
        <w:tabs>
          <w:tab w:val="left" w:pos="-1276"/>
        </w:tabs>
        <w:ind w:firstLine="567"/>
        <w:jc w:val="both"/>
        <w:rPr>
          <w:rFonts w:cs="Times New Roman"/>
          <w:kern w:val="1"/>
        </w:rPr>
      </w:pPr>
      <w:r w:rsidRPr="0055639B">
        <w:rPr>
          <w:rFonts w:cs="Times New Roman"/>
        </w:rPr>
        <w:t>К вопросам местного значения поселения относятся:</w:t>
      </w:r>
    </w:p>
    <w:p w:rsidR="007E23C0" w:rsidRDefault="007E23C0" w:rsidP="00EF48FA">
      <w:pPr>
        <w:suppressAutoHyphens w:val="0"/>
        <w:autoSpaceDE w:val="0"/>
        <w:autoSpaceDN w:val="0"/>
        <w:adjustRightInd w:val="0"/>
        <w:ind w:firstLine="540"/>
        <w:jc w:val="both"/>
      </w:pPr>
      <w:r>
        <w:rPr>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E23C0" w:rsidRPr="0055639B" w:rsidRDefault="007E23C0" w:rsidP="00EF48FA">
      <w:pPr>
        <w:tabs>
          <w:tab w:val="left" w:pos="-1276"/>
          <w:tab w:val="left" w:pos="1134"/>
        </w:tabs>
        <w:ind w:firstLine="540"/>
        <w:jc w:val="both"/>
        <w:rPr>
          <w:rFonts w:cs="Times New Roman"/>
        </w:rPr>
      </w:pPr>
      <w:r w:rsidRPr="0055639B">
        <w:rPr>
          <w:rFonts w:cs="Times New Roman"/>
        </w:rPr>
        <w:t>2) установление, изменение и отмена местных налогов и сборов поселения;</w:t>
      </w:r>
    </w:p>
    <w:p w:rsidR="007E23C0" w:rsidRPr="0055639B" w:rsidRDefault="007E23C0" w:rsidP="00EF48FA">
      <w:pPr>
        <w:tabs>
          <w:tab w:val="left" w:pos="-1276"/>
          <w:tab w:val="left" w:pos="1134"/>
        </w:tabs>
        <w:ind w:firstLine="567"/>
        <w:jc w:val="both"/>
        <w:rPr>
          <w:rFonts w:cs="Times New Roman"/>
        </w:rPr>
      </w:pPr>
      <w:r w:rsidRPr="0055639B">
        <w:rPr>
          <w:rFonts w:cs="Times New Roman"/>
        </w:rPr>
        <w:t>3) владение, пользование и распоряжение имуществом, находящимся в муниципальной собственности поселения;</w:t>
      </w:r>
    </w:p>
    <w:p w:rsidR="007E23C0" w:rsidRPr="0055639B" w:rsidRDefault="007E23C0" w:rsidP="00EF48FA">
      <w:pPr>
        <w:tabs>
          <w:tab w:val="left" w:pos="-1276"/>
          <w:tab w:val="left" w:pos="1134"/>
        </w:tabs>
        <w:ind w:firstLine="567"/>
        <w:jc w:val="both"/>
        <w:rPr>
          <w:rFonts w:cs="Times New Roman"/>
        </w:rPr>
      </w:pPr>
      <w:r w:rsidRPr="0055639B">
        <w:rPr>
          <w:rFonts w:cs="Times New Roman"/>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23C0" w:rsidRPr="0055639B" w:rsidRDefault="007E23C0" w:rsidP="00EF48FA">
      <w:pPr>
        <w:tabs>
          <w:tab w:val="left" w:pos="-1276"/>
          <w:tab w:val="left" w:pos="1134"/>
        </w:tabs>
        <w:ind w:firstLine="567"/>
        <w:jc w:val="both"/>
        <w:rPr>
          <w:rFonts w:cs="Times New Roman"/>
        </w:rPr>
      </w:pPr>
      <w:r w:rsidRPr="0055639B">
        <w:rPr>
          <w:rFonts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sidRPr="0055639B">
          <w:rPr>
            <w:rFonts w:cs="Times New Roman"/>
          </w:rPr>
          <w:t>законодательством</w:t>
        </w:r>
      </w:hyperlink>
      <w:r w:rsidRPr="0055639B">
        <w:rPr>
          <w:rFonts w:cs="Times New Roman"/>
        </w:rPr>
        <w:t xml:space="preserve"> Российской Федерации;</w:t>
      </w:r>
    </w:p>
    <w:p w:rsidR="007E23C0" w:rsidRPr="0055639B" w:rsidRDefault="007E23C0" w:rsidP="00EF48FA">
      <w:pPr>
        <w:shd w:val="clear" w:color="FFFFFF" w:fill="FFFFFF"/>
        <w:tabs>
          <w:tab w:val="left" w:pos="-1276"/>
        </w:tabs>
        <w:ind w:firstLine="567"/>
        <w:jc w:val="both"/>
        <w:rPr>
          <w:rFonts w:cs="Times New Roman"/>
        </w:rPr>
      </w:pPr>
      <w:r w:rsidRPr="0055639B">
        <w:rPr>
          <w:rFonts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E23C0" w:rsidRPr="0055639B" w:rsidRDefault="007E23C0" w:rsidP="00EF48FA">
      <w:pPr>
        <w:shd w:val="clear" w:color="FFFFFF" w:fill="FFFFFF"/>
        <w:tabs>
          <w:tab w:val="left" w:pos="-1276"/>
        </w:tabs>
        <w:ind w:firstLine="567"/>
        <w:jc w:val="both"/>
        <w:rPr>
          <w:rFonts w:cs="Times New Roman"/>
        </w:rPr>
      </w:pPr>
      <w:r w:rsidRPr="0055639B">
        <w:rPr>
          <w:rFonts w:cs="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23C0" w:rsidRPr="0055639B" w:rsidRDefault="007E23C0" w:rsidP="00EF48FA">
      <w:pPr>
        <w:suppressAutoHyphens w:val="0"/>
        <w:autoSpaceDE w:val="0"/>
        <w:autoSpaceDN w:val="0"/>
        <w:adjustRightInd w:val="0"/>
        <w:ind w:firstLine="567"/>
        <w:jc w:val="both"/>
        <w:rPr>
          <w:rFonts w:cs="Times New Roman"/>
        </w:rPr>
      </w:pPr>
      <w:r w:rsidRPr="0055639B">
        <w:rPr>
          <w:rFonts w:cs="Times New Roman"/>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23C0" w:rsidRPr="0055639B" w:rsidRDefault="007E23C0" w:rsidP="00EF48FA">
      <w:pPr>
        <w:shd w:val="clear" w:color="FFFFFF" w:fill="FFFFFF"/>
        <w:tabs>
          <w:tab w:val="left" w:pos="-1276"/>
        </w:tabs>
        <w:ind w:firstLine="567"/>
        <w:jc w:val="both"/>
        <w:rPr>
          <w:rFonts w:cs="Times New Roman"/>
        </w:rPr>
      </w:pPr>
      <w:r w:rsidRPr="0055639B">
        <w:rPr>
          <w:rFonts w:cs="Times New Roman"/>
        </w:rPr>
        <w:t>10) участие в предупреждении и ликвидации последствий чрезвычайных ситуаций в границах поселения;</w:t>
      </w:r>
    </w:p>
    <w:p w:rsidR="007E23C0" w:rsidRPr="0055639B" w:rsidRDefault="007E23C0" w:rsidP="00EF48FA">
      <w:pPr>
        <w:tabs>
          <w:tab w:val="left" w:pos="-1276"/>
          <w:tab w:val="left" w:pos="1134"/>
        </w:tabs>
        <w:ind w:firstLine="567"/>
        <w:jc w:val="both"/>
        <w:rPr>
          <w:rFonts w:cs="Times New Roman"/>
        </w:rPr>
      </w:pPr>
      <w:r w:rsidRPr="0055639B">
        <w:rPr>
          <w:rFonts w:cs="Times New Roman"/>
        </w:rPr>
        <w:t>11) обеспечение первичных мер пожарной безопасности в границах населенных пунктов поселения;</w:t>
      </w:r>
    </w:p>
    <w:p w:rsidR="007E23C0" w:rsidRPr="0055639B" w:rsidRDefault="007E23C0" w:rsidP="00EF48FA">
      <w:pPr>
        <w:tabs>
          <w:tab w:val="left" w:pos="-1276"/>
          <w:tab w:val="left" w:pos="1134"/>
        </w:tabs>
        <w:ind w:firstLine="567"/>
        <w:jc w:val="both"/>
        <w:rPr>
          <w:rFonts w:cs="Times New Roman"/>
        </w:rPr>
      </w:pPr>
      <w:r w:rsidRPr="0055639B">
        <w:rPr>
          <w:rFonts w:cs="Times New Roman"/>
        </w:rPr>
        <w:t>12) создание условий для обеспечения жителей поселения услугами связи, общественного питания, торговли и бытового обслуживания;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7E23C0" w:rsidRPr="0055639B" w:rsidRDefault="007E23C0" w:rsidP="00EF48FA">
      <w:pPr>
        <w:tabs>
          <w:tab w:val="left" w:pos="-1276"/>
        </w:tabs>
        <w:ind w:firstLine="567"/>
        <w:jc w:val="both"/>
        <w:rPr>
          <w:rFonts w:cs="Times New Roman"/>
        </w:rPr>
      </w:pPr>
      <w:r w:rsidRPr="0055639B">
        <w:rPr>
          <w:rFonts w:cs="Times New Roman"/>
        </w:rPr>
        <w:t>14) создание условий для организации досуга и обеспечения жителей поселения услугами организаций культуры;</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E23C0" w:rsidRPr="0055639B" w:rsidRDefault="007E23C0" w:rsidP="00EF48FA">
      <w:pPr>
        <w:tabs>
          <w:tab w:val="left" w:pos="-1276"/>
          <w:tab w:val="left" w:pos="1134"/>
        </w:tabs>
        <w:ind w:firstLine="567"/>
        <w:jc w:val="both"/>
        <w:rPr>
          <w:rFonts w:cs="Times New Roman"/>
        </w:rPr>
      </w:pPr>
      <w:r w:rsidRPr="0055639B">
        <w:rPr>
          <w:rFonts w:cs="Times New Roman"/>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23C0" w:rsidRPr="0055639B" w:rsidRDefault="007E23C0" w:rsidP="00EF48FA">
      <w:pPr>
        <w:tabs>
          <w:tab w:val="left" w:pos="-1276"/>
          <w:tab w:val="left" w:pos="1134"/>
        </w:tabs>
        <w:ind w:firstLine="567"/>
        <w:jc w:val="both"/>
        <w:rPr>
          <w:rFonts w:cs="Times New Roman"/>
        </w:rPr>
      </w:pPr>
      <w:r w:rsidRPr="0055639B">
        <w:rPr>
          <w:rFonts w:cs="Times New Roman"/>
        </w:rPr>
        <w:t>19) формирование архивных фондов поселения;</w:t>
      </w:r>
    </w:p>
    <w:p w:rsidR="007E23C0" w:rsidRPr="0055639B" w:rsidRDefault="007E23C0" w:rsidP="00EF48FA">
      <w:pPr>
        <w:tabs>
          <w:tab w:val="left" w:pos="-1276"/>
          <w:tab w:val="left" w:pos="1134"/>
        </w:tabs>
        <w:ind w:firstLine="567"/>
        <w:jc w:val="both"/>
        <w:rPr>
          <w:rFonts w:cs="Times New Roman"/>
        </w:rPr>
      </w:pPr>
      <w:r w:rsidRPr="0055639B">
        <w:rPr>
          <w:rFonts w:cs="Times New Roman"/>
        </w:rPr>
        <w:t>20) организация сбора и вывоза бытовых отходов и мусора;</w:t>
      </w:r>
    </w:p>
    <w:p w:rsidR="007E23C0" w:rsidRPr="0055639B" w:rsidRDefault="007E23C0" w:rsidP="00EF48FA">
      <w:pPr>
        <w:pStyle w:val="ConsPlusNonformat"/>
        <w:ind w:firstLine="567"/>
        <w:jc w:val="both"/>
        <w:rPr>
          <w:rFonts w:ascii="Times New Roman" w:hAnsi="Times New Roman"/>
          <w:sz w:val="24"/>
          <w:szCs w:val="24"/>
        </w:rPr>
      </w:pPr>
      <w:r w:rsidRPr="0055639B">
        <w:rPr>
          <w:rFonts w:ascii="Times New Roman" w:hAnsi="Times New Roman"/>
          <w:sz w:val="24"/>
          <w:szCs w:val="24"/>
        </w:rPr>
        <w:t xml:space="preserve">21) </w:t>
      </w:r>
      <w:r w:rsidRPr="0055639B">
        <w:rPr>
          <w:rFonts w:ascii="Times New Roman" w:hAnsi="Times New Roman"/>
          <w:sz w:val="24"/>
          <w:szCs w:val="24"/>
          <w:lang w:eastAsia="en-US"/>
        </w:rPr>
        <w:t xml:space="preserve">утверждение правил </w:t>
      </w:r>
      <w:r w:rsidRPr="0055639B">
        <w:rPr>
          <w:rFonts w:ascii="Times New Roman" w:hAnsi="Times New Roman"/>
          <w:sz w:val="24"/>
          <w:szCs w:val="24"/>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55639B">
        <w:rPr>
          <w:rFonts w:ascii="Times New Roman" w:hAnsi="Times New Roman"/>
          <w:sz w:val="24"/>
          <w:szCs w:val="24"/>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E23C0" w:rsidRPr="0055639B" w:rsidRDefault="007E23C0" w:rsidP="00EF48FA">
      <w:pPr>
        <w:tabs>
          <w:tab w:val="left" w:pos="-1276"/>
          <w:tab w:val="left" w:pos="1134"/>
        </w:tabs>
        <w:ind w:firstLine="567"/>
        <w:jc w:val="both"/>
        <w:rPr>
          <w:rFonts w:cs="Times New Roman"/>
        </w:rPr>
      </w:pPr>
      <w:r w:rsidRPr="0055639B">
        <w:rPr>
          <w:rFonts w:cs="Times New Roman"/>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w:t>
      </w:r>
      <w:r>
        <w:rPr>
          <w:rFonts w:cs="Times New Roman"/>
        </w:rPr>
        <w:t xml:space="preserve">в границах </w:t>
      </w:r>
      <w:r w:rsidRPr="0055639B">
        <w:rPr>
          <w:rFonts w:cs="Times New Roman"/>
        </w:rPr>
        <w:t>поселения,</w:t>
      </w:r>
      <w:r w:rsidRPr="0055639B">
        <w:rPr>
          <w:rFonts w:cs="Times New Roman"/>
          <w:lang w:eastAsia="ru-RU"/>
        </w:rPr>
        <w:t xml:space="preserve"> осуществление в случаях, предусмотренных Градостроительным </w:t>
      </w:r>
      <w:hyperlink r:id="rId7" w:history="1">
        <w:r w:rsidRPr="0055639B">
          <w:rPr>
            <w:rFonts w:cs="Times New Roman"/>
            <w:lang w:eastAsia="ru-RU"/>
          </w:rPr>
          <w:t>кодексом</w:t>
        </w:r>
      </w:hyperlink>
      <w:r w:rsidRPr="0055639B">
        <w:rPr>
          <w:rFonts w:cs="Times New Roman"/>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55639B">
        <w:rPr>
          <w:rFonts w:cs="Times New Roman"/>
        </w:rPr>
        <w:t>;</w:t>
      </w:r>
    </w:p>
    <w:p w:rsidR="007E23C0" w:rsidRPr="0055639B" w:rsidRDefault="007E23C0" w:rsidP="00EF48FA">
      <w:pPr>
        <w:tabs>
          <w:tab w:val="left" w:pos="-1276"/>
          <w:tab w:val="left" w:pos="1134"/>
        </w:tabs>
        <w:ind w:firstLine="567"/>
        <w:jc w:val="both"/>
        <w:rPr>
          <w:rFonts w:cs="Times New Roman"/>
        </w:rPr>
      </w:pPr>
      <w:r w:rsidRPr="0055639B">
        <w:rPr>
          <w:rFonts w:cs="Times New Roman"/>
        </w:rPr>
        <w:t>2</w:t>
      </w:r>
      <w:r>
        <w:rPr>
          <w:rFonts w:cs="Times New Roman"/>
        </w:rPr>
        <w:t>3</w:t>
      </w:r>
      <w:r w:rsidRPr="0055639B">
        <w:rPr>
          <w:rFonts w:cs="Times New Roman"/>
        </w:rPr>
        <w:t>) организация ритуальных услуг и содержание мест захоронения;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2</w:t>
      </w:r>
      <w:r>
        <w:rPr>
          <w:rFonts w:ascii="Times New Roman" w:hAnsi="Times New Roman" w:cs="Times New Roman"/>
          <w:sz w:val="24"/>
          <w:szCs w:val="24"/>
        </w:rPr>
        <w:t>4</w:t>
      </w:r>
      <w:r w:rsidRPr="0055639B">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2</w:t>
      </w:r>
      <w:r>
        <w:rPr>
          <w:rFonts w:ascii="Times New Roman" w:hAnsi="Times New Roman" w:cs="Times New Roman"/>
          <w:sz w:val="24"/>
          <w:szCs w:val="24"/>
        </w:rPr>
        <w:t>5</w:t>
      </w:r>
      <w:r w:rsidRPr="0055639B">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2</w:t>
      </w:r>
      <w:r>
        <w:rPr>
          <w:rFonts w:ascii="Times New Roman" w:hAnsi="Times New Roman" w:cs="Times New Roman"/>
          <w:sz w:val="24"/>
          <w:szCs w:val="24"/>
        </w:rPr>
        <w:t>6</w:t>
      </w:r>
      <w:r w:rsidRPr="0055639B">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2</w:t>
      </w:r>
      <w:r>
        <w:rPr>
          <w:rFonts w:ascii="Times New Roman" w:hAnsi="Times New Roman" w:cs="Times New Roman"/>
          <w:sz w:val="24"/>
          <w:szCs w:val="24"/>
        </w:rPr>
        <w:t>7</w:t>
      </w:r>
      <w:r w:rsidRPr="0055639B">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2</w:t>
      </w:r>
      <w:r>
        <w:rPr>
          <w:rFonts w:ascii="Times New Roman" w:hAnsi="Times New Roman" w:cs="Times New Roman"/>
          <w:sz w:val="24"/>
          <w:szCs w:val="24"/>
        </w:rPr>
        <w:t>8</w:t>
      </w:r>
      <w:r w:rsidRPr="0055639B">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7E23C0" w:rsidRPr="0055639B" w:rsidRDefault="007E23C0" w:rsidP="00EF48F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29</w:t>
      </w:r>
      <w:r w:rsidRPr="0055639B">
        <w:rPr>
          <w:rFonts w:ascii="Times New Roman" w:hAnsi="Times New Roman" w:cs="Times New Roman"/>
          <w:sz w:val="24"/>
          <w:szCs w:val="24"/>
        </w:rPr>
        <w:t>) организация и осуществление мероприятий по работе с детьми и молодежью в поселении;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3</w:t>
      </w:r>
      <w:r>
        <w:rPr>
          <w:rFonts w:ascii="Times New Roman" w:hAnsi="Times New Roman" w:cs="Times New Roman"/>
          <w:sz w:val="24"/>
          <w:szCs w:val="24"/>
        </w:rPr>
        <w:t>0</w:t>
      </w:r>
      <w:r w:rsidRPr="0055639B">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3</w:t>
      </w:r>
      <w:r>
        <w:rPr>
          <w:rFonts w:ascii="Times New Roman" w:hAnsi="Times New Roman" w:cs="Times New Roman"/>
          <w:sz w:val="24"/>
          <w:szCs w:val="24"/>
        </w:rPr>
        <w:t>1</w:t>
      </w:r>
      <w:r w:rsidRPr="0055639B">
        <w:rPr>
          <w:rFonts w:ascii="Times New Roman" w:hAnsi="Times New Roman" w:cs="Times New Roman"/>
          <w:sz w:val="24"/>
          <w:szCs w:val="24"/>
        </w:rPr>
        <w:t>) осуществление муниципального лесного контроля;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3</w:t>
      </w:r>
      <w:r>
        <w:rPr>
          <w:rFonts w:ascii="Times New Roman" w:hAnsi="Times New Roman" w:cs="Times New Roman"/>
          <w:sz w:val="24"/>
          <w:szCs w:val="24"/>
        </w:rPr>
        <w:t>2</w:t>
      </w:r>
      <w:r w:rsidRPr="0055639B">
        <w:rPr>
          <w:rFonts w:ascii="Times New Roman" w:hAnsi="Times New Roman" w:cs="Times New Roman"/>
          <w:sz w:val="24"/>
          <w:szCs w:val="24"/>
        </w:rPr>
        <w:t xml:space="preserve">) </w:t>
      </w:r>
      <w:r w:rsidRPr="00663349">
        <w:rPr>
          <w:rFonts w:ascii="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5639B">
        <w:rPr>
          <w:rFonts w:ascii="Times New Roman" w:hAnsi="Times New Roman" w:cs="Times New Roman"/>
          <w:sz w:val="24"/>
          <w:szCs w:val="24"/>
        </w:rPr>
        <w:t>;</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3</w:t>
      </w:r>
      <w:r>
        <w:rPr>
          <w:rFonts w:ascii="Times New Roman" w:hAnsi="Times New Roman" w:cs="Times New Roman"/>
          <w:sz w:val="24"/>
          <w:szCs w:val="24"/>
        </w:rPr>
        <w:t>3</w:t>
      </w:r>
      <w:r w:rsidRPr="0055639B">
        <w:rPr>
          <w:rFonts w:ascii="Times New Roman" w:hAnsi="Times New Roman" w:cs="Times New Roman"/>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3</w:t>
      </w:r>
      <w:r>
        <w:rPr>
          <w:rFonts w:ascii="Times New Roman" w:hAnsi="Times New Roman" w:cs="Times New Roman"/>
          <w:sz w:val="24"/>
          <w:szCs w:val="24"/>
        </w:rPr>
        <w:t>4</w:t>
      </w:r>
      <w:r w:rsidRPr="0055639B">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3</w:t>
      </w:r>
      <w:r>
        <w:rPr>
          <w:rFonts w:ascii="Times New Roman" w:hAnsi="Times New Roman" w:cs="Times New Roman"/>
          <w:sz w:val="24"/>
          <w:szCs w:val="24"/>
        </w:rPr>
        <w:t>5</w:t>
      </w:r>
      <w:r w:rsidRPr="0055639B">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3</w:t>
      </w:r>
      <w:r>
        <w:rPr>
          <w:rFonts w:ascii="Times New Roman" w:hAnsi="Times New Roman" w:cs="Times New Roman"/>
          <w:sz w:val="24"/>
          <w:szCs w:val="24"/>
        </w:rPr>
        <w:t>6</w:t>
      </w:r>
      <w:r w:rsidRPr="0055639B">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23C0" w:rsidRPr="0055639B" w:rsidRDefault="007E23C0" w:rsidP="00EF48FA">
      <w:pPr>
        <w:pStyle w:val="ConsPlusNormal"/>
        <w:ind w:firstLine="567"/>
        <w:jc w:val="both"/>
        <w:outlineLvl w:val="1"/>
        <w:rPr>
          <w:rFonts w:ascii="Times New Roman" w:hAnsi="Times New Roman" w:cs="Times New Roman"/>
          <w:kern w:val="0"/>
          <w:sz w:val="24"/>
          <w:szCs w:val="24"/>
          <w:lang w:eastAsia="en-US" w:bidi="ar-SA"/>
        </w:rPr>
      </w:pPr>
      <w:r w:rsidRPr="0055639B">
        <w:rPr>
          <w:rFonts w:ascii="Times New Roman" w:hAnsi="Times New Roman" w:cs="Times New Roman"/>
          <w:sz w:val="24"/>
          <w:szCs w:val="24"/>
        </w:rPr>
        <w:t>3</w:t>
      </w:r>
      <w:r>
        <w:rPr>
          <w:rFonts w:ascii="Times New Roman" w:hAnsi="Times New Roman" w:cs="Times New Roman"/>
          <w:sz w:val="24"/>
          <w:szCs w:val="24"/>
        </w:rPr>
        <w:t>7</w:t>
      </w:r>
      <w:r w:rsidRPr="0055639B">
        <w:rPr>
          <w:rFonts w:ascii="Times New Roman" w:hAnsi="Times New Roman" w:cs="Times New Roman"/>
          <w:sz w:val="24"/>
          <w:szCs w:val="24"/>
        </w:rPr>
        <w:t xml:space="preserve">) </w:t>
      </w:r>
      <w:r w:rsidRPr="0055639B">
        <w:rPr>
          <w:rFonts w:ascii="Times New Roman" w:hAnsi="Times New Roman" w:cs="Times New Roman"/>
          <w:kern w:val="0"/>
          <w:sz w:val="24"/>
          <w:szCs w:val="24"/>
          <w:lang w:eastAsia="en-US" w:bidi="ar-SA"/>
        </w:rPr>
        <w:t>осуществление мер по противодействию коррупции в границах поселения;</w:t>
      </w:r>
    </w:p>
    <w:p w:rsidR="007E23C0" w:rsidRPr="0055639B" w:rsidRDefault="007E23C0" w:rsidP="00EF48FA">
      <w:pPr>
        <w:suppressAutoHyphens w:val="0"/>
        <w:autoSpaceDE w:val="0"/>
        <w:autoSpaceDN w:val="0"/>
        <w:adjustRightInd w:val="0"/>
        <w:ind w:firstLine="567"/>
        <w:jc w:val="both"/>
        <w:rPr>
          <w:rFonts w:cs="Times New Roman"/>
          <w:lang w:eastAsia="ru-RU"/>
        </w:rPr>
      </w:pPr>
      <w:r>
        <w:rPr>
          <w:rFonts w:cs="Times New Roman"/>
          <w:lang w:eastAsia="ru-RU"/>
        </w:rPr>
        <w:lastRenderedPageBreak/>
        <w:t>38</w:t>
      </w:r>
      <w:r w:rsidRPr="0055639B">
        <w:rPr>
          <w:rFonts w:cs="Times New Roman"/>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23C0" w:rsidRPr="00417822" w:rsidRDefault="007E23C0" w:rsidP="00EF48FA">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39</w:t>
      </w:r>
      <w:r w:rsidRPr="0055639B">
        <w:rPr>
          <w:rFonts w:ascii="Times New Roman" w:hAnsi="Times New Roman" w:cs="Times New Roman"/>
          <w:sz w:val="24"/>
          <w:szCs w:val="24"/>
        </w:rPr>
        <w:t xml:space="preserve">) </w:t>
      </w:r>
      <w:r w:rsidRPr="00417822">
        <w:rPr>
          <w:rFonts w:ascii="Times New Roman" w:hAnsi="Times New Roman" w:cs="Times New Roman"/>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r w:rsidRPr="00417822">
        <w:rPr>
          <w:rFonts w:ascii="Times New Roman" w:hAnsi="Times New Roman" w:cs="Times New Roman"/>
          <w:sz w:val="24"/>
          <w:szCs w:val="24"/>
        </w:rPr>
        <w:t>.</w:t>
      </w:r>
    </w:p>
    <w:p w:rsidR="007E23C0" w:rsidRPr="0055639B" w:rsidRDefault="007E23C0" w:rsidP="00EF48FA">
      <w:pPr>
        <w:pStyle w:val="21"/>
        <w:tabs>
          <w:tab w:val="left" w:pos="-1276"/>
          <w:tab w:val="left" w:pos="-142"/>
        </w:tabs>
        <w:ind w:firstLine="567"/>
        <w:rPr>
          <w:rFonts w:cs="Times New Roman"/>
          <w:sz w:val="24"/>
        </w:rPr>
      </w:pPr>
    </w:p>
    <w:p w:rsidR="007E23C0" w:rsidRPr="0055639B" w:rsidRDefault="007E23C0" w:rsidP="00EF48FA">
      <w:pPr>
        <w:ind w:firstLine="567"/>
        <w:jc w:val="both"/>
        <w:rPr>
          <w:rFonts w:cs="Times New Roman"/>
          <w:b/>
          <w:snapToGrid w:val="0"/>
          <w:lang w:eastAsia="ru-RU"/>
        </w:rPr>
      </w:pPr>
      <w:r w:rsidRPr="0055639B">
        <w:rPr>
          <w:rFonts w:cs="Times New Roman"/>
          <w:b/>
          <w:snapToGrid w:val="0"/>
          <w:lang w:eastAsia="ru-RU"/>
        </w:rPr>
        <w:t>Статья 9. Права органов местного самоуправления поселения на решение вопросов, не отнесенных к вопросам местного значения поселений</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1. Органы местного самоуправления поселения имеют право на:</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1) создание музеев поселения;</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2) совершение нотариальных действий, предусмотренных законодательством, в случае отсутствия в поселении нотариуса;</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3) участие в осуществлении деятельности по опеке и попечительству;</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6) участие в организации и осуществлени</w:t>
      </w:r>
      <w:r>
        <w:rPr>
          <w:rFonts w:ascii="Times New Roman" w:hAnsi="Times New Roman" w:cs="Times New Roman"/>
          <w:b/>
          <w:strike/>
          <w:sz w:val="24"/>
          <w:szCs w:val="24"/>
        </w:rPr>
        <w:t>е</w:t>
      </w:r>
      <w:r w:rsidRPr="0055639B">
        <w:rPr>
          <w:rFonts w:ascii="Times New Roman" w:hAnsi="Times New Roman" w:cs="Times New Roman"/>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 xml:space="preserve">7) </w:t>
      </w:r>
      <w:r w:rsidRPr="0055639B">
        <w:rPr>
          <w:rFonts w:cs="Times New Roman"/>
        </w:rPr>
        <w:t>создание муниципальной пожарной охраны;</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8) создание условий для развития туризма;</w:t>
      </w:r>
    </w:p>
    <w:p w:rsidR="007E23C0" w:rsidRPr="0055639B" w:rsidRDefault="007E23C0" w:rsidP="00EF48FA">
      <w:pPr>
        <w:pStyle w:val="ConsPlusNormal"/>
        <w:ind w:firstLine="567"/>
        <w:jc w:val="both"/>
        <w:outlineLvl w:val="1"/>
        <w:rPr>
          <w:rFonts w:ascii="Times New Roman" w:hAnsi="Times New Roman" w:cs="Times New Roman"/>
          <w:kern w:val="0"/>
          <w:sz w:val="24"/>
          <w:szCs w:val="24"/>
          <w:lang w:eastAsia="en-US" w:bidi="ar-SA"/>
        </w:rPr>
      </w:pPr>
      <w:r w:rsidRPr="0055639B">
        <w:rPr>
          <w:rFonts w:ascii="Times New Roman" w:hAnsi="Times New Roman" w:cs="Times New Roman"/>
          <w:sz w:val="24"/>
          <w:szCs w:val="24"/>
        </w:rPr>
        <w:t xml:space="preserve">9) </w:t>
      </w:r>
      <w:r w:rsidRPr="0055639B">
        <w:rPr>
          <w:rFonts w:ascii="Times New Roman" w:hAnsi="Times New Roman" w:cs="Times New Roman"/>
          <w:kern w:val="0"/>
          <w:sz w:val="24"/>
          <w:szCs w:val="24"/>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23C0" w:rsidRDefault="007E23C0" w:rsidP="00EF48FA">
      <w:pPr>
        <w:widowControl w:val="0"/>
        <w:suppressAutoHyphens w:val="0"/>
        <w:autoSpaceDE w:val="0"/>
        <w:autoSpaceDN w:val="0"/>
        <w:adjustRightInd w:val="0"/>
        <w:ind w:firstLine="567"/>
        <w:jc w:val="both"/>
        <w:rPr>
          <w:rFonts w:cs="Times New Roman"/>
          <w:lang w:eastAsia="ru-RU"/>
        </w:rPr>
      </w:pPr>
      <w:r w:rsidRPr="0055639B">
        <w:rPr>
          <w:rFonts w:cs="Times New Roman"/>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w:t>
      </w:r>
      <w:r>
        <w:rPr>
          <w:rFonts w:cs="Times New Roman"/>
          <w:lang w:eastAsia="ru-RU"/>
        </w:rPr>
        <w:t>валидов в Российской Федерации»;</w:t>
      </w:r>
    </w:p>
    <w:p w:rsidR="007E23C0" w:rsidRDefault="007E23C0" w:rsidP="00EF48FA">
      <w:pPr>
        <w:suppressAutoHyphens w:val="0"/>
        <w:autoSpaceDE w:val="0"/>
        <w:autoSpaceDN w:val="0"/>
        <w:adjustRightInd w:val="0"/>
        <w:ind w:firstLine="567"/>
        <w:jc w:val="both"/>
        <w:rPr>
          <w:lang w:eastAsia="ru-RU"/>
        </w:rPr>
      </w:pPr>
      <w:r>
        <w:rPr>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E23C0" w:rsidRDefault="007E23C0" w:rsidP="00EF48FA">
      <w:pPr>
        <w:suppressAutoHyphens w:val="0"/>
        <w:autoSpaceDE w:val="0"/>
        <w:autoSpaceDN w:val="0"/>
        <w:adjustRightInd w:val="0"/>
        <w:ind w:firstLine="567"/>
        <w:jc w:val="both"/>
        <w:rPr>
          <w:lang w:eastAsia="ru-RU"/>
        </w:rPr>
      </w:pPr>
      <w:r>
        <w:rPr>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E23C0" w:rsidRDefault="007E23C0" w:rsidP="00EF48FA">
      <w:pPr>
        <w:suppressAutoHyphens w:val="0"/>
        <w:autoSpaceDE w:val="0"/>
        <w:autoSpaceDN w:val="0"/>
        <w:adjustRightInd w:val="0"/>
        <w:ind w:firstLine="567"/>
        <w:jc w:val="both"/>
        <w:rPr>
          <w:lang w:eastAsia="ru-RU"/>
        </w:rPr>
      </w:pPr>
      <w:r>
        <w:rPr>
          <w:bCs/>
        </w:rPr>
        <w:t>13) осуществление мероприятий по отлову и содержанию безнадзорных животных, обитающих на территории поселения.</w:t>
      </w:r>
    </w:p>
    <w:p w:rsidR="007E23C0" w:rsidRPr="0055639B" w:rsidRDefault="007E23C0" w:rsidP="00EF48FA">
      <w:pPr>
        <w:autoSpaceDE w:val="0"/>
        <w:autoSpaceDN w:val="0"/>
        <w:adjustRightInd w:val="0"/>
        <w:ind w:firstLine="567"/>
        <w:jc w:val="both"/>
        <w:rPr>
          <w:rFonts w:cs="Times New Roman"/>
          <w:bCs/>
        </w:rPr>
      </w:pPr>
      <w:r w:rsidRPr="0055639B">
        <w:rPr>
          <w:rFonts w:cs="Times New Roman"/>
          <w:snapToGrid w:val="0"/>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55639B">
        <w:rPr>
          <w:rFonts w:cs="Times New Roman"/>
        </w:rPr>
        <w:t>от 06 октября 2003 года №131-ФЗ «Об общих принципах организации местного самоуправления в Российской Федерации»</w:t>
      </w:r>
      <w:r w:rsidRPr="0055639B">
        <w:rPr>
          <w:rFonts w:cs="Times New Roman"/>
          <w:snapToGrid w:val="0"/>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55639B">
        <w:rPr>
          <w:rFonts w:cs="Times New Roman"/>
          <w:bCs/>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23C0" w:rsidRPr="0055639B" w:rsidRDefault="007E23C0" w:rsidP="00EF48FA">
      <w:pPr>
        <w:pStyle w:val="21"/>
        <w:tabs>
          <w:tab w:val="left" w:pos="-1276"/>
          <w:tab w:val="left" w:pos="-142"/>
        </w:tabs>
        <w:ind w:firstLine="567"/>
        <w:rPr>
          <w:rFonts w:cs="Times New Roman"/>
          <w:sz w:val="24"/>
        </w:rPr>
      </w:pPr>
    </w:p>
    <w:p w:rsidR="007E23C0" w:rsidRPr="0055639B" w:rsidRDefault="007E23C0" w:rsidP="00EF48FA">
      <w:pPr>
        <w:pStyle w:val="21"/>
        <w:tabs>
          <w:tab w:val="left" w:pos="142"/>
        </w:tabs>
        <w:ind w:firstLine="567"/>
        <w:rPr>
          <w:rFonts w:cs="Times New Roman"/>
          <w:b/>
          <w:sz w:val="24"/>
        </w:rPr>
      </w:pPr>
      <w:r w:rsidRPr="0055639B">
        <w:rPr>
          <w:rFonts w:cs="Times New Roman"/>
          <w:b/>
          <w:kern w:val="1"/>
          <w:sz w:val="24"/>
        </w:rPr>
        <w:lastRenderedPageBreak/>
        <w:t>Статья 10</w:t>
      </w:r>
      <w:r w:rsidRPr="0055639B">
        <w:rPr>
          <w:rFonts w:cs="Times New Roman"/>
          <w:b/>
          <w:sz w:val="24"/>
        </w:rPr>
        <w:t>. Полномочия органов местного самоуправления по решению вопросов местного значения</w:t>
      </w:r>
    </w:p>
    <w:p w:rsidR="007E23C0" w:rsidRPr="0055639B" w:rsidRDefault="007E23C0" w:rsidP="00EF48FA">
      <w:pPr>
        <w:tabs>
          <w:tab w:val="left" w:pos="-1276"/>
        </w:tabs>
        <w:ind w:firstLine="567"/>
        <w:jc w:val="both"/>
        <w:rPr>
          <w:rFonts w:cs="Times New Roman"/>
        </w:rPr>
      </w:pPr>
      <w:r w:rsidRPr="0055639B">
        <w:rPr>
          <w:rFonts w:cs="Times New Roman"/>
        </w:rPr>
        <w:t>1. В целях решения вопросов местного значения органы местного самоуправления поселения обладают следующими полномочиями:</w:t>
      </w:r>
    </w:p>
    <w:p w:rsidR="007E23C0" w:rsidRPr="0055639B" w:rsidRDefault="007E23C0" w:rsidP="00EF48FA">
      <w:pPr>
        <w:tabs>
          <w:tab w:val="left" w:pos="-1276"/>
        </w:tabs>
        <w:ind w:firstLine="567"/>
        <w:jc w:val="both"/>
        <w:rPr>
          <w:rFonts w:cs="Times New Roman"/>
        </w:rPr>
      </w:pPr>
      <w:r w:rsidRPr="0055639B">
        <w:rPr>
          <w:rFonts w:cs="Times New Roman"/>
        </w:rPr>
        <w:t>1) принятие устава поселения и внесение в него изменений и дополнений, издание муниципальных правовых актов;</w:t>
      </w:r>
    </w:p>
    <w:p w:rsidR="007E23C0" w:rsidRPr="0055639B" w:rsidRDefault="007E23C0" w:rsidP="00EF48FA">
      <w:pPr>
        <w:tabs>
          <w:tab w:val="left" w:pos="-1276"/>
        </w:tabs>
        <w:ind w:firstLine="567"/>
        <w:jc w:val="both"/>
        <w:rPr>
          <w:rFonts w:cs="Times New Roman"/>
        </w:rPr>
      </w:pPr>
      <w:r w:rsidRPr="0055639B">
        <w:rPr>
          <w:rFonts w:cs="Times New Roman"/>
        </w:rPr>
        <w:t>2) установление официальных символов поселения;</w:t>
      </w:r>
    </w:p>
    <w:p w:rsidR="007E23C0" w:rsidRPr="0055639B" w:rsidRDefault="007E23C0" w:rsidP="00EF48FA">
      <w:pPr>
        <w:suppressAutoHyphens w:val="0"/>
        <w:autoSpaceDE w:val="0"/>
        <w:autoSpaceDN w:val="0"/>
        <w:adjustRightInd w:val="0"/>
        <w:ind w:firstLine="567"/>
        <w:jc w:val="both"/>
        <w:rPr>
          <w:rFonts w:cs="Times New Roman"/>
          <w:b/>
        </w:rPr>
      </w:pPr>
      <w:r w:rsidRPr="0055639B">
        <w:rPr>
          <w:rFonts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rsidR="007E23C0" w:rsidRPr="0055639B" w:rsidRDefault="007E23C0" w:rsidP="00EF48FA">
      <w:pPr>
        <w:tabs>
          <w:tab w:val="left" w:pos="-1276"/>
        </w:tabs>
        <w:ind w:firstLine="567"/>
        <w:jc w:val="both"/>
        <w:rPr>
          <w:rFonts w:cs="Times New Roman"/>
        </w:rPr>
      </w:pPr>
      <w:r w:rsidRPr="0055639B">
        <w:rPr>
          <w:rFonts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E23C0" w:rsidRPr="0055639B" w:rsidRDefault="007E23C0" w:rsidP="00EF48FA">
      <w:pPr>
        <w:tabs>
          <w:tab w:val="left" w:pos="-1276"/>
        </w:tabs>
        <w:ind w:firstLine="567"/>
        <w:jc w:val="both"/>
        <w:rPr>
          <w:rFonts w:cs="Times New Roman"/>
        </w:rPr>
      </w:pPr>
      <w:r w:rsidRPr="0055639B">
        <w:rPr>
          <w:rFonts w:cs="Times New Roman"/>
        </w:rPr>
        <w:t>5) полномочиями по организации теплоснабжения предусмотренными Федеральным законом</w:t>
      </w:r>
      <w:r>
        <w:rPr>
          <w:rFonts w:cs="Times New Roman"/>
        </w:rPr>
        <w:t xml:space="preserve"> от 27 июля 2010 года № 190-ФЗ</w:t>
      </w:r>
      <w:r w:rsidRPr="0055639B">
        <w:rPr>
          <w:rFonts w:cs="Times New Roman"/>
        </w:rPr>
        <w:t xml:space="preserve"> «О теплоснабжении»;</w:t>
      </w:r>
    </w:p>
    <w:p w:rsidR="007E23C0" w:rsidRPr="0055639B" w:rsidRDefault="007E23C0" w:rsidP="00EF48FA">
      <w:pPr>
        <w:tabs>
          <w:tab w:val="left" w:pos="-1276"/>
        </w:tabs>
        <w:ind w:firstLine="567"/>
        <w:jc w:val="both"/>
        <w:rPr>
          <w:rFonts w:cs="Times New Roman"/>
        </w:rPr>
      </w:pPr>
      <w:r w:rsidRPr="0055639B">
        <w:rPr>
          <w:rFonts w:cs="Times New Roman"/>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Успенский район.</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7) полномочиями в сфере водоснабжени</w:t>
      </w:r>
      <w:r>
        <w:rPr>
          <w:rFonts w:ascii="Times New Roman" w:hAnsi="Times New Roman" w:cs="Times New Roman"/>
          <w:sz w:val="24"/>
          <w:szCs w:val="24"/>
        </w:rPr>
        <w:t>я</w:t>
      </w:r>
      <w:r w:rsidRPr="0055639B">
        <w:rPr>
          <w:rFonts w:ascii="Times New Roman" w:hAnsi="Times New Roman" w:cs="Times New Roman"/>
          <w:sz w:val="24"/>
          <w:szCs w:val="24"/>
        </w:rPr>
        <w:t xml:space="preserve"> и водоотведения, предусмотренными Федеральным законом</w:t>
      </w:r>
      <w:r>
        <w:rPr>
          <w:rFonts w:ascii="Times New Roman" w:hAnsi="Times New Roman" w:cs="Times New Roman"/>
          <w:sz w:val="24"/>
          <w:szCs w:val="24"/>
        </w:rPr>
        <w:t xml:space="preserve"> от 7 декабря 2011 года № 416-ФЗ</w:t>
      </w:r>
      <w:r w:rsidRPr="0055639B">
        <w:rPr>
          <w:rFonts w:ascii="Times New Roman" w:hAnsi="Times New Roman" w:cs="Times New Roman"/>
          <w:sz w:val="24"/>
          <w:szCs w:val="24"/>
        </w:rPr>
        <w:t xml:space="preserve"> «О водоснабжении и водоотведении»;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E23C0" w:rsidRPr="00417822"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10) разработка и утверждение программ комплексного развития систем коммунальной инфраструктуры поселения,</w:t>
      </w:r>
      <w:r>
        <w:rPr>
          <w:rFonts w:ascii="Times New Roman" w:hAnsi="Times New Roman" w:cs="Times New Roman"/>
          <w:sz w:val="24"/>
          <w:szCs w:val="24"/>
        </w:rPr>
        <w:t xml:space="preserve"> </w:t>
      </w:r>
      <w:r w:rsidRPr="00417822">
        <w:rPr>
          <w:rFonts w:ascii="Times New Roman" w:hAnsi="Times New Roman" w:cs="Times New Roman"/>
          <w:sz w:val="24"/>
          <w:szCs w:val="24"/>
        </w:rPr>
        <w:t>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7E23C0" w:rsidRPr="0055639B" w:rsidRDefault="007E23C0" w:rsidP="00EF48FA">
      <w:pPr>
        <w:suppressAutoHyphens w:val="0"/>
        <w:autoSpaceDE w:val="0"/>
        <w:autoSpaceDN w:val="0"/>
        <w:adjustRightInd w:val="0"/>
        <w:ind w:firstLine="567"/>
        <w:jc w:val="both"/>
        <w:rPr>
          <w:rFonts w:cs="Times New Roman"/>
        </w:rPr>
      </w:pPr>
      <w:r w:rsidRPr="0055639B">
        <w:rPr>
          <w:rFonts w:cs="Times New Roman"/>
        </w:rP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w:t>
      </w:r>
      <w:r w:rsidR="008E65EB">
        <w:rPr>
          <w:rFonts w:cs="Times New Roman"/>
        </w:rPr>
        <w:t>,</w:t>
      </w:r>
      <w:r>
        <w:rPr>
          <w:rFonts w:cs="Times New Roman"/>
        </w:rPr>
        <w:t xml:space="preserve"> </w:t>
      </w:r>
      <w:r>
        <w:t xml:space="preserve">организация </w:t>
      </w:r>
      <w:r>
        <w:lastRenderedPageBreak/>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5639B">
        <w:rPr>
          <w:rFonts w:cs="Times New Roman"/>
        </w:rPr>
        <w:t>;</w:t>
      </w:r>
    </w:p>
    <w:p w:rsidR="007E23C0" w:rsidRPr="0055639B" w:rsidRDefault="007E23C0" w:rsidP="00EF48FA">
      <w:pPr>
        <w:autoSpaceDE w:val="0"/>
        <w:autoSpaceDN w:val="0"/>
        <w:adjustRightInd w:val="0"/>
        <w:ind w:firstLine="567"/>
        <w:jc w:val="both"/>
        <w:rPr>
          <w:rFonts w:cs="Times New Roman"/>
          <w:bCs/>
        </w:rPr>
      </w:pPr>
      <w:r w:rsidRPr="0055639B">
        <w:rPr>
          <w:rFonts w:cs="Times New Roman"/>
        </w:rPr>
        <w:t xml:space="preserve">14) </w:t>
      </w:r>
      <w:r w:rsidRPr="0055639B">
        <w:rPr>
          <w:rFonts w:cs="Times New Roman"/>
          <w:bCs/>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15) иными полномочиями в соответствии с Федеральным законом от 06 октября 2003 года №131-ФЗ «Об общих принципах организации местного самоуправления в Российской Федерации», настоящим уставом.</w:t>
      </w:r>
    </w:p>
    <w:p w:rsidR="007E23C0" w:rsidRPr="0055639B" w:rsidRDefault="007E23C0" w:rsidP="00EF48FA">
      <w:pPr>
        <w:tabs>
          <w:tab w:val="left" w:pos="-1276"/>
        </w:tabs>
        <w:ind w:firstLine="567"/>
        <w:jc w:val="both"/>
        <w:rPr>
          <w:rFonts w:cs="Times New Roman"/>
        </w:rPr>
      </w:pPr>
      <w:r w:rsidRPr="0055639B">
        <w:rPr>
          <w:rFonts w:cs="Times New Roman"/>
        </w:rPr>
        <w:t xml:space="preserve">2. Органы местного самоуправления поселения вправе принимать решение о привлечении </w:t>
      </w:r>
      <w:r>
        <w:rPr>
          <w:rFonts w:cs="Times New Roman"/>
        </w:rPr>
        <w:t>граждан</w:t>
      </w:r>
      <w:r w:rsidRPr="0055639B">
        <w:rPr>
          <w:rFonts w:cs="Times New Roman"/>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 </w:t>
      </w:r>
    </w:p>
    <w:p w:rsidR="007E23C0" w:rsidRPr="0055639B" w:rsidRDefault="007E23C0" w:rsidP="00EF48FA">
      <w:pPr>
        <w:tabs>
          <w:tab w:val="left" w:pos="-1276"/>
        </w:tabs>
        <w:ind w:firstLine="567"/>
        <w:jc w:val="both"/>
        <w:rPr>
          <w:rFonts w:cs="Times New Roman"/>
        </w:rPr>
      </w:pPr>
      <w:r w:rsidRPr="0055639B">
        <w:rPr>
          <w:rFonts w:cs="Times New Roman"/>
        </w:rPr>
        <w:t>К социально значимым работам могут быть отнесены только работы, не требующие специальной профессиональной подготовки.</w:t>
      </w:r>
    </w:p>
    <w:p w:rsidR="007E23C0" w:rsidRPr="0055639B" w:rsidRDefault="007E23C0" w:rsidP="00EF48FA">
      <w:pPr>
        <w:pStyle w:val="21"/>
        <w:tabs>
          <w:tab w:val="left" w:pos="-1276"/>
          <w:tab w:val="left" w:pos="-142"/>
        </w:tabs>
        <w:ind w:firstLine="567"/>
        <w:rPr>
          <w:rFonts w:cs="Times New Roman"/>
          <w:sz w:val="24"/>
        </w:rPr>
      </w:pPr>
      <w:r w:rsidRPr="0055639B">
        <w:rPr>
          <w:rFonts w:cs="Times New Roman"/>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7E23C0" w:rsidRPr="0055639B" w:rsidRDefault="007E23C0" w:rsidP="00EF48FA">
      <w:pPr>
        <w:pStyle w:val="21"/>
        <w:tabs>
          <w:tab w:val="left" w:pos="-1276"/>
          <w:tab w:val="left" w:pos="-142"/>
        </w:tabs>
        <w:ind w:firstLine="567"/>
        <w:rPr>
          <w:rFonts w:cs="Times New Roman"/>
          <w:sz w:val="24"/>
        </w:rPr>
      </w:pPr>
      <w:r w:rsidRPr="0055639B">
        <w:rPr>
          <w:rFonts w:cs="Times New Roman"/>
          <w:sz w:val="24"/>
        </w:rPr>
        <w:t>Организация и материально-техническое обеспечение проведения социально значимых работ осуществляется администрацией поселения.</w:t>
      </w:r>
    </w:p>
    <w:p w:rsidR="007E23C0" w:rsidRPr="0055639B" w:rsidRDefault="007E23C0" w:rsidP="00EF48FA">
      <w:pPr>
        <w:pStyle w:val="ConsNormal"/>
        <w:widowControl/>
        <w:ind w:firstLine="567"/>
        <w:jc w:val="both"/>
        <w:rPr>
          <w:rFonts w:ascii="Times New Roman" w:hAnsi="Times New Roman" w:cs="Times New Roman"/>
          <w:sz w:val="24"/>
          <w:szCs w:val="24"/>
        </w:rPr>
      </w:pPr>
    </w:p>
    <w:p w:rsidR="007E23C0" w:rsidRPr="0055639B" w:rsidRDefault="007E23C0" w:rsidP="00EF48FA">
      <w:pPr>
        <w:pStyle w:val="ConsNormal"/>
        <w:widowControl/>
        <w:ind w:firstLine="567"/>
        <w:jc w:val="both"/>
        <w:rPr>
          <w:rFonts w:ascii="Times New Roman" w:hAnsi="Times New Roman" w:cs="Times New Roman"/>
          <w:b/>
          <w:sz w:val="24"/>
          <w:szCs w:val="24"/>
        </w:rPr>
      </w:pPr>
      <w:r w:rsidRPr="0055639B">
        <w:rPr>
          <w:rFonts w:ascii="Times New Roman" w:hAnsi="Times New Roman" w:cs="Times New Roman"/>
          <w:b/>
          <w:sz w:val="24"/>
          <w:szCs w:val="24"/>
        </w:rPr>
        <w:t>Статья 11. Осуществление органами местного самоуправления поселения отдельных государственных полномочий</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cs="Times New Roman"/>
          <w:sz w:val="24"/>
          <w:szCs w:val="24"/>
        </w:rPr>
        <w:t xml:space="preserve"> в соответствии с</w:t>
      </w:r>
      <w:r w:rsidRPr="0055639B">
        <w:rPr>
          <w:rFonts w:ascii="Times New Roman" w:hAnsi="Times New Roman" w:cs="Times New Roman"/>
          <w:sz w:val="24"/>
          <w:szCs w:val="24"/>
        </w:rPr>
        <w:t xml:space="preserve"> Федеральным законом от 06 октября 2003 года №131-ФЗ «Об общих принципах организации местного самоуправления в Российской Федерации» к вопросам местного значения. </w:t>
      </w:r>
    </w:p>
    <w:p w:rsidR="007E23C0" w:rsidRPr="0055639B" w:rsidRDefault="007E23C0" w:rsidP="00EF48FA">
      <w:pPr>
        <w:pStyle w:val="afb"/>
        <w:ind w:firstLine="567"/>
        <w:jc w:val="both"/>
        <w:rPr>
          <w:rFonts w:ascii="Times New Roman" w:hAnsi="Times New Roman" w:cs="Times New Roman"/>
          <w:sz w:val="24"/>
        </w:rPr>
      </w:pPr>
      <w:r w:rsidRPr="0055639B">
        <w:rPr>
          <w:rFonts w:ascii="Times New Roman" w:hAnsi="Times New Roman" w:cs="Times New Roman"/>
          <w:sz w:val="24"/>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7E23C0" w:rsidRPr="0055639B" w:rsidRDefault="007E23C0" w:rsidP="00EF48FA">
      <w:pPr>
        <w:pStyle w:val="afb"/>
        <w:ind w:firstLine="567"/>
        <w:jc w:val="both"/>
        <w:rPr>
          <w:rFonts w:ascii="Times New Roman" w:hAnsi="Times New Roman" w:cs="Times New Roman"/>
          <w:sz w:val="24"/>
        </w:rPr>
      </w:pPr>
      <w:r w:rsidRPr="0055639B">
        <w:rPr>
          <w:rFonts w:ascii="Times New Roman" w:hAnsi="Times New Roman" w:cs="Times New Roman"/>
          <w:sz w:val="24"/>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w:t>
      </w:r>
      <w:r>
        <w:rPr>
          <w:rFonts w:ascii="Times New Roman" w:hAnsi="Times New Roman" w:cs="Times New Roman"/>
          <w:sz w:val="24"/>
        </w:rPr>
        <w:t xml:space="preserve"> и финансовых средств</w:t>
      </w:r>
      <w:r w:rsidRPr="0055639B">
        <w:rPr>
          <w:rFonts w:ascii="Times New Roman" w:hAnsi="Times New Roman" w:cs="Times New Roman"/>
          <w:sz w:val="24"/>
        </w:rPr>
        <w:t xml:space="preserve"> для исполнения переданных государственных полномочий осуществляется с согласия Совета, выраженного в решении</w:t>
      </w:r>
      <w:r w:rsidRPr="00417822">
        <w:rPr>
          <w:rFonts w:ascii="Times New Roman" w:hAnsi="Times New Roman" w:cs="Times New Roman"/>
          <w:sz w:val="24"/>
        </w:rPr>
        <w:t>. Предложение об использовании собственных материальных ресурсов</w:t>
      </w:r>
      <w:r w:rsidRPr="00417822">
        <w:rPr>
          <w:rFonts w:ascii="Times New Roman" w:hAnsi="Times New Roman" w:cs="Times New Roman"/>
          <w:bCs/>
          <w:iCs/>
          <w:sz w:val="24"/>
          <w:lang w:eastAsia="ru-RU"/>
        </w:rPr>
        <w:t xml:space="preserve"> и финансовых средств</w:t>
      </w:r>
      <w:r w:rsidRPr="00417822">
        <w:rPr>
          <w:rFonts w:ascii="Times New Roman" w:hAnsi="Times New Roman" w:cs="Times New Roman"/>
          <w:sz w:val="24"/>
        </w:rPr>
        <w:t xml:space="preserve"> вправе направить в Совет глава поселения в случае наличия соответствующих материальных ресурсов и финансовых средств</w:t>
      </w:r>
      <w:r w:rsidRPr="0055639B">
        <w:rPr>
          <w:rFonts w:ascii="Times New Roman" w:hAnsi="Times New Roman" w:cs="Times New Roman"/>
          <w:sz w:val="24"/>
        </w:rPr>
        <w:t>.</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E23C0" w:rsidRPr="0055639B" w:rsidRDefault="007E23C0" w:rsidP="00EF48FA">
      <w:pPr>
        <w:ind w:firstLine="567"/>
        <w:jc w:val="both"/>
        <w:rPr>
          <w:rFonts w:cs="Times New Roman"/>
        </w:rPr>
      </w:pPr>
      <w:r w:rsidRPr="0055639B">
        <w:rPr>
          <w:rFonts w:cs="Times New Roman"/>
        </w:rPr>
        <w:t xml:space="preserve">5. Органы местного самоуправления поселения несут ответственность за осуществление отдельных государственных полномочий в пределах выделенных </w:t>
      </w:r>
      <w:r w:rsidRPr="0055639B">
        <w:rPr>
          <w:rFonts w:cs="Times New Roman"/>
          <w:kern w:val="16"/>
        </w:rPr>
        <w:t xml:space="preserve">поселению </w:t>
      </w:r>
      <w:r w:rsidRPr="0055639B">
        <w:rPr>
          <w:rFonts w:cs="Times New Roman"/>
        </w:rPr>
        <w:t>на эти цели материальных ресурсов и финансовых средств.</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lastRenderedPageBreak/>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 октября 2003 года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7E23C0" w:rsidRPr="0055639B" w:rsidRDefault="007E23C0" w:rsidP="00EF48FA">
      <w:pPr>
        <w:pStyle w:val="ConsNormal"/>
        <w:widowControl/>
        <w:ind w:firstLine="0"/>
        <w:jc w:val="both"/>
        <w:rPr>
          <w:rFonts w:ascii="Times New Roman" w:hAnsi="Times New Roman" w:cs="Times New Roman"/>
          <w:sz w:val="24"/>
          <w:szCs w:val="24"/>
        </w:rPr>
      </w:pPr>
    </w:p>
    <w:p w:rsidR="007E23C0" w:rsidRPr="0055639B" w:rsidRDefault="007E23C0" w:rsidP="00EF48FA">
      <w:pPr>
        <w:pStyle w:val="ConsNormal"/>
        <w:widowControl/>
        <w:ind w:firstLine="0"/>
        <w:jc w:val="center"/>
        <w:rPr>
          <w:rFonts w:ascii="Times New Roman" w:hAnsi="Times New Roman" w:cs="Times New Roman"/>
          <w:b/>
          <w:kern w:val="1"/>
          <w:sz w:val="24"/>
          <w:szCs w:val="24"/>
        </w:rPr>
      </w:pPr>
      <w:r w:rsidRPr="0055639B">
        <w:rPr>
          <w:rFonts w:ascii="Times New Roman" w:hAnsi="Times New Roman" w:cs="Times New Roman"/>
          <w:b/>
          <w:kern w:val="1"/>
          <w:sz w:val="24"/>
          <w:szCs w:val="24"/>
        </w:rPr>
        <w:t xml:space="preserve">ГЛАВА </w:t>
      </w:r>
      <w:r w:rsidRPr="0055639B">
        <w:rPr>
          <w:rFonts w:ascii="Times New Roman" w:hAnsi="Times New Roman" w:cs="Times New Roman"/>
          <w:b/>
          <w:kern w:val="1"/>
          <w:sz w:val="24"/>
          <w:szCs w:val="24"/>
          <w:lang w:val="en-US"/>
        </w:rPr>
        <w:t>II</w:t>
      </w:r>
      <w:r w:rsidRPr="0055639B">
        <w:rPr>
          <w:rFonts w:ascii="Times New Roman" w:hAnsi="Times New Roman" w:cs="Times New Roman"/>
          <w:b/>
          <w:kern w:val="1"/>
          <w:sz w:val="24"/>
          <w:szCs w:val="24"/>
        </w:rPr>
        <w:t>I. ФОРМЫ НЕПОСРЕДСТВЕННОГО ОСУЩЕСТВЛЕНИЯ</w:t>
      </w:r>
    </w:p>
    <w:p w:rsidR="007E23C0" w:rsidRPr="0055639B" w:rsidRDefault="007E23C0" w:rsidP="00EF48FA">
      <w:pPr>
        <w:pStyle w:val="ConsNormal"/>
        <w:widowControl/>
        <w:ind w:firstLine="0"/>
        <w:jc w:val="center"/>
        <w:rPr>
          <w:rFonts w:ascii="Times New Roman" w:hAnsi="Times New Roman" w:cs="Times New Roman"/>
          <w:b/>
          <w:kern w:val="1"/>
          <w:sz w:val="24"/>
          <w:szCs w:val="24"/>
        </w:rPr>
      </w:pPr>
      <w:r w:rsidRPr="0055639B">
        <w:rPr>
          <w:rFonts w:ascii="Times New Roman" w:hAnsi="Times New Roman" w:cs="Times New Roman"/>
          <w:b/>
          <w:kern w:val="1"/>
          <w:sz w:val="24"/>
          <w:szCs w:val="24"/>
        </w:rPr>
        <w:t>НАСЕЛЕНИЕМ МЕСТНОГО САМОУПРАВЛЕНИЯ И УЧАСТИЯ НАСЕЛЕНИЯ</w:t>
      </w:r>
    </w:p>
    <w:p w:rsidR="007E23C0" w:rsidRPr="0055639B" w:rsidRDefault="007E23C0" w:rsidP="00EF48FA">
      <w:pPr>
        <w:pStyle w:val="ConsNormal"/>
        <w:widowControl/>
        <w:ind w:firstLine="0"/>
        <w:jc w:val="center"/>
        <w:rPr>
          <w:rFonts w:ascii="Times New Roman" w:hAnsi="Times New Roman" w:cs="Times New Roman"/>
          <w:b/>
          <w:sz w:val="24"/>
          <w:szCs w:val="24"/>
        </w:rPr>
      </w:pPr>
      <w:r w:rsidRPr="0055639B">
        <w:rPr>
          <w:rFonts w:ascii="Times New Roman" w:hAnsi="Times New Roman" w:cs="Times New Roman"/>
          <w:b/>
          <w:caps/>
          <w:kern w:val="1"/>
          <w:sz w:val="24"/>
          <w:szCs w:val="24"/>
        </w:rPr>
        <w:t>поселения в осуществлении местного самоуправления</w:t>
      </w:r>
    </w:p>
    <w:p w:rsidR="007E23C0" w:rsidRPr="0055639B" w:rsidRDefault="007E23C0" w:rsidP="00EF48FA">
      <w:pPr>
        <w:tabs>
          <w:tab w:val="left" w:pos="142"/>
        </w:tabs>
        <w:jc w:val="both"/>
        <w:rPr>
          <w:rFonts w:cs="Times New Roman"/>
          <w:kern w:val="1"/>
        </w:rPr>
      </w:pPr>
    </w:p>
    <w:p w:rsidR="007E23C0" w:rsidRPr="0055639B" w:rsidRDefault="007E23C0" w:rsidP="00EF48FA">
      <w:pPr>
        <w:tabs>
          <w:tab w:val="left" w:pos="142"/>
        </w:tabs>
        <w:ind w:firstLine="567"/>
        <w:jc w:val="both"/>
        <w:rPr>
          <w:rFonts w:cs="Times New Roman"/>
          <w:b/>
          <w:kern w:val="1"/>
        </w:rPr>
      </w:pPr>
      <w:r w:rsidRPr="0055639B">
        <w:rPr>
          <w:rFonts w:cs="Times New Roman"/>
          <w:b/>
          <w:kern w:val="1"/>
        </w:rPr>
        <w:t>Статья 12. Местный референдум</w:t>
      </w:r>
    </w:p>
    <w:p w:rsidR="007E23C0" w:rsidRPr="0055639B" w:rsidRDefault="007E23C0" w:rsidP="00EF48FA">
      <w:pPr>
        <w:tabs>
          <w:tab w:val="left" w:pos="142"/>
        </w:tabs>
        <w:ind w:firstLine="567"/>
        <w:jc w:val="both"/>
        <w:rPr>
          <w:rFonts w:cs="Times New Roman"/>
        </w:rPr>
      </w:pPr>
      <w:r w:rsidRPr="0055639B">
        <w:rPr>
          <w:rFonts w:cs="Times New Roman"/>
        </w:rPr>
        <w:t xml:space="preserve">1. В целях решения непосредственно населением вопросов местного значения проводится местный референдум. </w:t>
      </w:r>
    </w:p>
    <w:p w:rsidR="007E23C0" w:rsidRPr="0055639B" w:rsidRDefault="007E23C0" w:rsidP="00EF48FA">
      <w:pPr>
        <w:tabs>
          <w:tab w:val="left" w:pos="142"/>
        </w:tabs>
        <w:ind w:firstLine="567"/>
        <w:jc w:val="both"/>
        <w:rPr>
          <w:rFonts w:cs="Times New Roman"/>
        </w:rPr>
      </w:pPr>
      <w:r w:rsidRPr="0055639B">
        <w:rPr>
          <w:rFonts w:cs="Times New Roman"/>
        </w:rPr>
        <w:t>2. Местный референдум проводится на всей территории поселения.</w:t>
      </w:r>
    </w:p>
    <w:p w:rsidR="007E23C0" w:rsidRPr="0055639B" w:rsidRDefault="007E23C0" w:rsidP="00EF48FA">
      <w:pPr>
        <w:shd w:val="clear" w:color="FFFFFF" w:fill="FFFFFF"/>
        <w:tabs>
          <w:tab w:val="left" w:pos="142"/>
        </w:tabs>
        <w:ind w:firstLine="567"/>
        <w:jc w:val="both"/>
        <w:rPr>
          <w:rFonts w:cs="Times New Roman"/>
        </w:rPr>
      </w:pPr>
      <w:r w:rsidRPr="0055639B">
        <w:rPr>
          <w:rFonts w:cs="Times New Roman"/>
        </w:rPr>
        <w:t>На местный референдум могут быть вынесены только вопросы местного значения.</w:t>
      </w:r>
    </w:p>
    <w:p w:rsidR="007E23C0" w:rsidRPr="0055639B" w:rsidRDefault="007E23C0" w:rsidP="00EF48FA">
      <w:pPr>
        <w:tabs>
          <w:tab w:val="left" w:pos="142"/>
        </w:tabs>
        <w:ind w:firstLine="567"/>
        <w:jc w:val="both"/>
        <w:rPr>
          <w:rFonts w:cs="Times New Roman"/>
        </w:rPr>
      </w:pPr>
      <w:r w:rsidRPr="0055639B">
        <w:rPr>
          <w:rFonts w:cs="Times New Roman"/>
        </w:rPr>
        <w:t>3. Решение о назначении и проведении местного референдума принимается Советом:</w:t>
      </w:r>
    </w:p>
    <w:p w:rsidR="007E23C0" w:rsidRPr="0055639B" w:rsidRDefault="007E23C0" w:rsidP="00EF48FA">
      <w:pPr>
        <w:shd w:val="clear" w:color="FFFFFF" w:fill="FFFFFF"/>
        <w:tabs>
          <w:tab w:val="left" w:pos="142"/>
        </w:tabs>
        <w:ind w:firstLine="567"/>
        <w:jc w:val="both"/>
        <w:rPr>
          <w:rFonts w:cs="Times New Roman"/>
        </w:rPr>
      </w:pPr>
      <w:r w:rsidRPr="0055639B">
        <w:rPr>
          <w:rFonts w:cs="Times New Roman"/>
        </w:rPr>
        <w:t>1) по инициативе, выдвинутой гражданами Российской Федерации, имеющими право на участие в местном референдуме;</w:t>
      </w:r>
    </w:p>
    <w:p w:rsidR="007E23C0" w:rsidRPr="0055639B" w:rsidRDefault="007E23C0" w:rsidP="00EF48FA">
      <w:pPr>
        <w:shd w:val="clear" w:color="FFFFFF" w:fill="FFFFFF"/>
        <w:tabs>
          <w:tab w:val="left" w:pos="142"/>
        </w:tabs>
        <w:ind w:firstLine="567"/>
        <w:jc w:val="both"/>
        <w:rPr>
          <w:rFonts w:cs="Times New Roman"/>
        </w:rPr>
      </w:pPr>
      <w:r w:rsidRPr="0055639B">
        <w:rPr>
          <w:rFonts w:cs="Times New Roman"/>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E23C0" w:rsidRPr="0055639B" w:rsidRDefault="007E23C0" w:rsidP="00EF48FA">
      <w:pPr>
        <w:tabs>
          <w:tab w:val="left" w:pos="142"/>
        </w:tabs>
        <w:ind w:firstLine="567"/>
        <w:jc w:val="both"/>
        <w:rPr>
          <w:rFonts w:cs="Times New Roman"/>
        </w:rPr>
      </w:pPr>
      <w:r w:rsidRPr="0055639B">
        <w:rPr>
          <w:rFonts w:cs="Times New Roman"/>
        </w:rPr>
        <w:t>3) по инициативе Совета и главы администрации, выдвинутой ими совместно.</w:t>
      </w:r>
    </w:p>
    <w:p w:rsidR="007E23C0" w:rsidRPr="0055639B" w:rsidRDefault="007E23C0" w:rsidP="00EF48FA">
      <w:pPr>
        <w:tabs>
          <w:tab w:val="left" w:pos="142"/>
        </w:tabs>
        <w:ind w:firstLine="567"/>
        <w:jc w:val="both"/>
        <w:rPr>
          <w:rFonts w:cs="Times New Roman"/>
        </w:rPr>
      </w:pPr>
      <w:r w:rsidRPr="0055639B">
        <w:rPr>
          <w:rFonts w:cs="Times New Roman"/>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w:t>
      </w:r>
      <w:r w:rsidRPr="0055639B">
        <w:rPr>
          <w:rFonts w:cs="Times New Roman"/>
          <w:lang w:eastAsia="ru-RU"/>
        </w:rPr>
        <w:t xml:space="preserve"> от 12 июня 2002 года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№606-КЗ «О референдумах в Краснодарском крае». </w:t>
      </w:r>
    </w:p>
    <w:p w:rsidR="007E23C0" w:rsidRPr="0055639B" w:rsidRDefault="007E23C0" w:rsidP="00EF48FA">
      <w:pPr>
        <w:tabs>
          <w:tab w:val="left" w:pos="142"/>
        </w:tabs>
        <w:ind w:firstLine="567"/>
        <w:jc w:val="both"/>
        <w:rPr>
          <w:rFonts w:cs="Times New Roman"/>
          <w:lang w:eastAsia="ru-RU"/>
        </w:rPr>
      </w:pPr>
      <w:r w:rsidRPr="0055639B">
        <w:rPr>
          <w:rFonts w:cs="Times New Roman"/>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sidRPr="0055639B">
        <w:rPr>
          <w:rFonts w:cs="Times New Roman"/>
        </w:rPr>
        <w:t>Федеральным законом</w:t>
      </w:r>
      <w:r w:rsidRPr="0055639B">
        <w:rPr>
          <w:rFonts w:cs="Times New Roman"/>
          <w:lang w:eastAsia="ru-RU"/>
        </w:rPr>
        <w:t xml:space="preserve"> от 12 июня 2002 года №67-ФЗ «Об основных гарантиях избирательных прав и права на участие в референдуме граждан Российской Федерации».</w:t>
      </w:r>
    </w:p>
    <w:p w:rsidR="007E23C0" w:rsidRPr="0055639B" w:rsidRDefault="007E23C0" w:rsidP="00EF48FA">
      <w:pPr>
        <w:shd w:val="clear" w:color="FFFFFF" w:fill="FFFFFF"/>
        <w:tabs>
          <w:tab w:val="left" w:pos="142"/>
        </w:tabs>
        <w:ind w:firstLine="567"/>
        <w:jc w:val="both"/>
        <w:rPr>
          <w:rFonts w:cs="Times New Roman"/>
        </w:rPr>
      </w:pPr>
      <w:r w:rsidRPr="0055639B">
        <w:rPr>
          <w:rFonts w:cs="Times New Roman"/>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7E23C0" w:rsidRPr="0055639B" w:rsidRDefault="007E23C0" w:rsidP="00EF48FA">
      <w:pPr>
        <w:shd w:val="clear" w:color="auto" w:fill="FFFFFF"/>
        <w:ind w:firstLine="567"/>
        <w:jc w:val="both"/>
        <w:rPr>
          <w:rFonts w:cs="Times New Roman"/>
        </w:rPr>
      </w:pPr>
      <w:r w:rsidRPr="0055639B">
        <w:rPr>
          <w:rFonts w:cs="Times New Roman"/>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№67-ФЗ «Об основных гарантиях избирательных прав и права на участие в референдуме граждан Российской Федерации». </w:t>
      </w:r>
    </w:p>
    <w:p w:rsidR="007E23C0" w:rsidRPr="0055639B" w:rsidRDefault="007E23C0" w:rsidP="00EF48FA">
      <w:pPr>
        <w:shd w:val="clear" w:color="FFFFFF" w:fill="FFFFFF"/>
        <w:tabs>
          <w:tab w:val="left" w:pos="142"/>
        </w:tabs>
        <w:ind w:firstLine="567"/>
        <w:jc w:val="both"/>
        <w:rPr>
          <w:rFonts w:cs="Times New Roman"/>
        </w:rPr>
      </w:pPr>
      <w:r w:rsidRPr="0055639B">
        <w:rPr>
          <w:rFonts w:cs="Times New Roman"/>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7E23C0" w:rsidRPr="0055639B" w:rsidRDefault="007E23C0" w:rsidP="00EF48FA">
      <w:pPr>
        <w:tabs>
          <w:tab w:val="left" w:pos="142"/>
          <w:tab w:val="left" w:pos="360"/>
        </w:tabs>
        <w:ind w:firstLine="567"/>
        <w:jc w:val="both"/>
        <w:rPr>
          <w:rFonts w:cs="Times New Roman"/>
        </w:rPr>
      </w:pPr>
      <w:r w:rsidRPr="0055639B">
        <w:rPr>
          <w:rFonts w:cs="Times New Roman"/>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E23C0" w:rsidRPr="0055639B" w:rsidRDefault="007E23C0" w:rsidP="00EF48FA">
      <w:pPr>
        <w:tabs>
          <w:tab w:val="left" w:pos="142"/>
          <w:tab w:val="left" w:pos="360"/>
        </w:tabs>
        <w:ind w:firstLine="567"/>
        <w:jc w:val="both"/>
        <w:rPr>
          <w:rFonts w:cs="Times New Roman"/>
        </w:rPr>
      </w:pPr>
      <w:r w:rsidRPr="0055639B">
        <w:rPr>
          <w:rFonts w:cs="Times New Roman"/>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w:t>
      </w:r>
      <w:r w:rsidRPr="0055639B">
        <w:rPr>
          <w:rFonts w:cs="Times New Roman"/>
        </w:rPr>
        <w:lastRenderedPageBreak/>
        <w:t>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E23C0" w:rsidRPr="0055639B" w:rsidRDefault="007E23C0" w:rsidP="00EF48FA">
      <w:pPr>
        <w:shd w:val="clear" w:color="FFFFFF" w:fill="FFFFFF"/>
        <w:tabs>
          <w:tab w:val="left" w:pos="142"/>
        </w:tabs>
        <w:ind w:firstLine="567"/>
        <w:jc w:val="both"/>
        <w:rPr>
          <w:rFonts w:cs="Times New Roman"/>
        </w:rPr>
      </w:pPr>
      <w:r w:rsidRPr="0055639B">
        <w:rPr>
          <w:rFonts w:cs="Times New Roman"/>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23C0" w:rsidRPr="0055639B" w:rsidRDefault="007E23C0" w:rsidP="00EF48FA">
      <w:pPr>
        <w:tabs>
          <w:tab w:val="left" w:pos="142"/>
        </w:tabs>
        <w:ind w:firstLine="567"/>
        <w:jc w:val="both"/>
        <w:rPr>
          <w:rFonts w:cs="Times New Roman"/>
        </w:rPr>
      </w:pPr>
      <w:r w:rsidRPr="0055639B">
        <w:rPr>
          <w:rFonts w:cs="Times New Roman"/>
        </w:rPr>
        <w:t>10. Итоги голосования и принятое на местном референдуме решение подлежат официальному опубликованию (обнародованию).</w:t>
      </w:r>
    </w:p>
    <w:p w:rsidR="007E23C0" w:rsidRPr="0055639B" w:rsidRDefault="007E23C0" w:rsidP="00EF48FA">
      <w:pPr>
        <w:tabs>
          <w:tab w:val="left" w:pos="142"/>
        </w:tabs>
        <w:ind w:firstLine="567"/>
        <w:jc w:val="both"/>
        <w:rPr>
          <w:rFonts w:cs="Times New Roman"/>
          <w:lang w:eastAsia="ru-RU"/>
        </w:rPr>
      </w:pPr>
      <w:r w:rsidRPr="0055639B">
        <w:rPr>
          <w:rFonts w:cs="Times New Roman"/>
          <w:lang w:eastAsia="ru-RU"/>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23C0" w:rsidRPr="0055639B" w:rsidRDefault="007E23C0" w:rsidP="00EF48FA">
      <w:pPr>
        <w:tabs>
          <w:tab w:val="left" w:pos="142"/>
        </w:tabs>
        <w:ind w:firstLine="567"/>
        <w:jc w:val="both"/>
        <w:rPr>
          <w:rFonts w:cs="Times New Roman"/>
          <w:lang w:eastAsia="ru-RU"/>
        </w:rPr>
      </w:pPr>
      <w:r w:rsidRPr="0055639B">
        <w:rPr>
          <w:rFonts w:cs="Times New Roman"/>
          <w:lang w:eastAsia="ru-RU"/>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55639B">
        <w:rPr>
          <w:rFonts w:cs="Times New Roman"/>
        </w:rPr>
        <w:t>Федеральным законом</w:t>
      </w:r>
      <w:r w:rsidRPr="0055639B">
        <w:rPr>
          <w:rFonts w:cs="Times New Roman"/>
          <w:lang w:eastAsia="ru-RU"/>
        </w:rPr>
        <w:t xml:space="preserve"> от 12 июня 2002 года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№606-КЗ «О референдумах в Краснодарском крае».</w:t>
      </w:r>
    </w:p>
    <w:p w:rsidR="007E23C0" w:rsidRPr="0055639B" w:rsidRDefault="007E23C0" w:rsidP="00EF48FA">
      <w:pPr>
        <w:tabs>
          <w:tab w:val="left" w:pos="142"/>
        </w:tabs>
        <w:ind w:firstLine="567"/>
        <w:jc w:val="both"/>
        <w:rPr>
          <w:rFonts w:cs="Times New Roman"/>
          <w:lang w:eastAsia="ru-RU"/>
        </w:rPr>
      </w:pPr>
    </w:p>
    <w:p w:rsidR="007E23C0" w:rsidRPr="0055639B" w:rsidRDefault="007E23C0" w:rsidP="00EF48FA">
      <w:pPr>
        <w:tabs>
          <w:tab w:val="left" w:pos="142"/>
        </w:tabs>
        <w:ind w:firstLine="567"/>
        <w:jc w:val="both"/>
        <w:rPr>
          <w:rFonts w:cs="Times New Roman"/>
          <w:b/>
          <w:lang w:eastAsia="ru-RU"/>
        </w:rPr>
      </w:pPr>
      <w:r w:rsidRPr="0055639B">
        <w:rPr>
          <w:rFonts w:cs="Times New Roman"/>
          <w:b/>
          <w:kern w:val="1"/>
        </w:rPr>
        <w:t>Статья 13. Муниципальные выборы</w:t>
      </w:r>
    </w:p>
    <w:p w:rsidR="007E23C0" w:rsidRPr="0055639B" w:rsidRDefault="007E23C0" w:rsidP="00EF48FA">
      <w:pPr>
        <w:tabs>
          <w:tab w:val="left" w:pos="142"/>
        </w:tabs>
        <w:ind w:firstLine="567"/>
        <w:jc w:val="both"/>
        <w:rPr>
          <w:rFonts w:cs="Times New Roman"/>
        </w:rPr>
      </w:pPr>
      <w:r w:rsidRPr="0055639B">
        <w:rPr>
          <w:rFonts w:cs="Times New Roman"/>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7E23C0" w:rsidRPr="0055639B" w:rsidRDefault="007E23C0" w:rsidP="00EF48FA">
      <w:pPr>
        <w:ind w:firstLine="567"/>
        <w:jc w:val="both"/>
        <w:rPr>
          <w:rFonts w:cs="Times New Roman"/>
        </w:rPr>
      </w:pPr>
      <w:r w:rsidRPr="0055639B">
        <w:rPr>
          <w:rFonts w:cs="Times New Roman"/>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7E23C0" w:rsidRPr="0055639B" w:rsidRDefault="007E23C0" w:rsidP="00EF48FA">
      <w:pPr>
        <w:ind w:firstLine="567"/>
        <w:jc w:val="both"/>
        <w:rPr>
          <w:rFonts w:cs="Times New Roman"/>
        </w:rPr>
      </w:pPr>
      <w:r w:rsidRPr="0055639B">
        <w:rPr>
          <w:rFonts w:cs="Times New Roman"/>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7E23C0" w:rsidRDefault="007E23C0" w:rsidP="00EF48FA">
      <w:pPr>
        <w:suppressAutoHyphens w:val="0"/>
        <w:autoSpaceDE w:val="0"/>
        <w:autoSpaceDN w:val="0"/>
        <w:adjustRightInd w:val="0"/>
        <w:ind w:firstLine="567"/>
        <w:jc w:val="both"/>
        <w:rPr>
          <w:b/>
        </w:rPr>
      </w:pPr>
      <w:r w:rsidRPr="0055639B">
        <w:t>3. Муниципальные выборы назначаются Советом не ранее чем за 90 дней и не позднее чем за 80 дней до дня голосования.</w:t>
      </w:r>
      <w:r>
        <w:t xml:space="preserve"> </w:t>
      </w:r>
      <w:r>
        <w:rPr>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7E23C0" w:rsidRPr="0055639B" w:rsidRDefault="007E23C0" w:rsidP="00EF48FA">
      <w:pPr>
        <w:pStyle w:val="210"/>
        <w:ind w:firstLine="567"/>
        <w:jc w:val="both"/>
        <w:rPr>
          <w:sz w:val="24"/>
        </w:rPr>
      </w:pPr>
      <w:r w:rsidRPr="0055639B">
        <w:rPr>
          <w:sz w:val="24"/>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E23C0" w:rsidRDefault="007E23C0" w:rsidP="00EF48FA">
      <w:pPr>
        <w:pStyle w:val="210"/>
        <w:ind w:firstLine="567"/>
        <w:jc w:val="both"/>
        <w:rPr>
          <w:sz w:val="24"/>
        </w:rPr>
      </w:pPr>
      <w:r w:rsidRPr="0055639B">
        <w:rPr>
          <w:sz w:val="24"/>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E23C0" w:rsidRPr="001730C7" w:rsidRDefault="007E23C0" w:rsidP="00EF48FA">
      <w:pPr>
        <w:pStyle w:val="210"/>
        <w:ind w:firstLine="567"/>
        <w:jc w:val="both"/>
        <w:rPr>
          <w:sz w:val="24"/>
        </w:rPr>
      </w:pPr>
      <w:r w:rsidRPr="001730C7">
        <w:rPr>
          <w:sz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7E23C0" w:rsidRDefault="007E23C0" w:rsidP="00EF48FA">
      <w:pPr>
        <w:suppressAutoHyphens w:val="0"/>
        <w:autoSpaceDE w:val="0"/>
        <w:autoSpaceDN w:val="0"/>
        <w:adjustRightInd w:val="0"/>
        <w:ind w:firstLine="567"/>
        <w:jc w:val="both"/>
        <w:rPr>
          <w:rFonts w:cs="Times New Roman"/>
        </w:rPr>
      </w:pPr>
      <w:r w:rsidRPr="0055639B">
        <w:rPr>
          <w:rFonts w:cs="Times New Roman"/>
        </w:rPr>
        <w:t xml:space="preserve">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w:t>
      </w:r>
      <w:r w:rsidRPr="0055639B">
        <w:rPr>
          <w:rFonts w:cs="Times New Roman"/>
        </w:rPr>
        <w:lastRenderedPageBreak/>
        <w:t xml:space="preserve">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7E23C0" w:rsidRDefault="007E23C0" w:rsidP="00EF48FA">
      <w:pPr>
        <w:suppressAutoHyphens w:val="0"/>
        <w:autoSpaceDE w:val="0"/>
        <w:autoSpaceDN w:val="0"/>
        <w:adjustRightInd w:val="0"/>
        <w:ind w:firstLine="567"/>
        <w:jc w:val="both"/>
      </w:pPr>
      <w:r>
        <w:rPr>
          <w:bCs/>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E23C0" w:rsidRPr="0055639B" w:rsidRDefault="007E23C0" w:rsidP="00EF48FA">
      <w:pPr>
        <w:ind w:firstLine="567"/>
        <w:jc w:val="both"/>
        <w:rPr>
          <w:rFonts w:cs="Times New Roman"/>
        </w:rPr>
      </w:pPr>
      <w:r w:rsidRPr="0055639B">
        <w:rPr>
          <w:rFonts w:cs="Times New Roman"/>
        </w:rPr>
        <w:t>5.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w:t>
      </w:r>
    </w:p>
    <w:p w:rsidR="007E23C0" w:rsidRPr="0055639B" w:rsidRDefault="007E23C0" w:rsidP="00EF48FA">
      <w:pPr>
        <w:pStyle w:val="21"/>
        <w:tabs>
          <w:tab w:val="left" w:pos="142"/>
        </w:tabs>
        <w:ind w:firstLine="567"/>
        <w:rPr>
          <w:rFonts w:cs="Times New Roman"/>
          <w:sz w:val="24"/>
        </w:rPr>
      </w:pPr>
      <w:r w:rsidRPr="0055639B">
        <w:rPr>
          <w:rFonts w:cs="Times New Roman"/>
          <w:sz w:val="24"/>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E23C0" w:rsidRPr="0055639B" w:rsidRDefault="007E23C0" w:rsidP="00EF48FA">
      <w:pPr>
        <w:pStyle w:val="21"/>
        <w:tabs>
          <w:tab w:val="left" w:pos="142"/>
        </w:tabs>
        <w:ind w:firstLine="567"/>
        <w:rPr>
          <w:rFonts w:cs="Times New Roman"/>
          <w:sz w:val="24"/>
        </w:rPr>
      </w:pPr>
    </w:p>
    <w:p w:rsidR="007E23C0" w:rsidRPr="0055639B" w:rsidRDefault="007E23C0" w:rsidP="00EF48FA">
      <w:pPr>
        <w:pStyle w:val="21"/>
        <w:tabs>
          <w:tab w:val="left" w:pos="142"/>
        </w:tabs>
        <w:ind w:firstLine="567"/>
        <w:rPr>
          <w:rFonts w:cs="Times New Roman"/>
          <w:b/>
          <w:sz w:val="24"/>
        </w:rPr>
      </w:pPr>
      <w:r w:rsidRPr="0055639B">
        <w:rPr>
          <w:rFonts w:cs="Times New Roman"/>
          <w:b/>
          <w:kern w:val="1"/>
          <w:sz w:val="24"/>
        </w:rPr>
        <w:t>Статья 14. Голосование по отзыву депутата</w:t>
      </w:r>
      <w:r w:rsidRPr="0055639B">
        <w:rPr>
          <w:rFonts w:cs="Times New Roman"/>
          <w:b/>
          <w:sz w:val="24"/>
        </w:rPr>
        <w:t xml:space="preserve"> Совета</w:t>
      </w:r>
      <w:r w:rsidRPr="0055639B">
        <w:rPr>
          <w:rFonts w:cs="Times New Roman"/>
          <w:b/>
          <w:kern w:val="1"/>
          <w:sz w:val="24"/>
        </w:rPr>
        <w:t xml:space="preserve">, главы </w:t>
      </w:r>
      <w:r w:rsidRPr="0055639B">
        <w:rPr>
          <w:rFonts w:cs="Times New Roman"/>
          <w:b/>
          <w:sz w:val="24"/>
        </w:rPr>
        <w:t>поселения, по вопросам изменения границ поселения, преобразования поселения</w:t>
      </w:r>
    </w:p>
    <w:p w:rsidR="007E23C0" w:rsidRPr="0055639B" w:rsidRDefault="007E23C0" w:rsidP="00EF48FA">
      <w:pPr>
        <w:tabs>
          <w:tab w:val="left" w:pos="-900"/>
          <w:tab w:val="left" w:pos="142"/>
        </w:tabs>
        <w:ind w:firstLine="567"/>
        <w:jc w:val="both"/>
        <w:rPr>
          <w:rFonts w:cs="Times New Roman"/>
        </w:rPr>
      </w:pPr>
      <w:r w:rsidRPr="0055639B">
        <w:rPr>
          <w:rFonts w:cs="Times New Roman"/>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7E23C0" w:rsidRPr="0055639B" w:rsidRDefault="007E23C0" w:rsidP="00EF48FA">
      <w:pPr>
        <w:tabs>
          <w:tab w:val="left" w:pos="-900"/>
          <w:tab w:val="left" w:pos="142"/>
        </w:tabs>
        <w:ind w:firstLine="567"/>
        <w:jc w:val="both"/>
        <w:rPr>
          <w:rFonts w:cs="Times New Roman"/>
        </w:rPr>
      </w:pPr>
      <w:r w:rsidRPr="0055639B">
        <w:rPr>
          <w:rFonts w:cs="Times New Roman"/>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7E23C0" w:rsidRPr="0055639B" w:rsidRDefault="007E23C0" w:rsidP="00EF48FA">
      <w:pPr>
        <w:widowControl w:val="0"/>
        <w:tabs>
          <w:tab w:val="left" w:pos="142"/>
        </w:tabs>
        <w:autoSpaceDE w:val="0"/>
        <w:ind w:firstLine="567"/>
        <w:jc w:val="both"/>
        <w:rPr>
          <w:rFonts w:cs="Times New Roman"/>
        </w:rPr>
      </w:pPr>
      <w:r w:rsidRPr="0055639B">
        <w:rPr>
          <w:rFonts w:cs="Times New Roman"/>
        </w:rPr>
        <w:t>3. Основанием для отзыва не могут служить политические мотивы (политическая деятельность, позиция при голосовании).</w:t>
      </w:r>
    </w:p>
    <w:p w:rsidR="007E23C0" w:rsidRPr="0055639B" w:rsidRDefault="007E23C0" w:rsidP="00EF48FA">
      <w:pPr>
        <w:tabs>
          <w:tab w:val="left" w:pos="-900"/>
          <w:tab w:val="left" w:pos="142"/>
        </w:tabs>
        <w:ind w:firstLine="567"/>
        <w:jc w:val="both"/>
        <w:rPr>
          <w:rFonts w:cs="Times New Roman"/>
        </w:rPr>
      </w:pPr>
      <w:r w:rsidRPr="0055639B">
        <w:rPr>
          <w:rFonts w:cs="Times New Roman"/>
        </w:rPr>
        <w:t>4. Основанием для отзыва депутата Совета является подтвержденное в судебном порядке неисполнение полномочий депутата.</w:t>
      </w:r>
    </w:p>
    <w:p w:rsidR="007E23C0" w:rsidRPr="0055639B" w:rsidRDefault="007E23C0" w:rsidP="00EF48FA">
      <w:pPr>
        <w:tabs>
          <w:tab w:val="left" w:pos="-900"/>
          <w:tab w:val="left" w:pos="142"/>
        </w:tabs>
        <w:ind w:firstLine="567"/>
        <w:jc w:val="both"/>
        <w:rPr>
          <w:rFonts w:cs="Times New Roman"/>
        </w:rPr>
      </w:pPr>
      <w:r w:rsidRPr="0055639B">
        <w:rPr>
          <w:rFonts w:cs="Times New Roman"/>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7E23C0" w:rsidRPr="0055639B" w:rsidRDefault="007E23C0" w:rsidP="00EF48FA">
      <w:pPr>
        <w:tabs>
          <w:tab w:val="left" w:pos="-900"/>
          <w:tab w:val="left" w:pos="142"/>
        </w:tabs>
        <w:ind w:firstLine="567"/>
        <w:jc w:val="both"/>
        <w:rPr>
          <w:rFonts w:cs="Times New Roman"/>
        </w:rPr>
      </w:pPr>
      <w:r w:rsidRPr="0055639B">
        <w:rPr>
          <w:rFonts w:cs="Times New Roman"/>
        </w:rPr>
        <w:t>5. Основаниями для отзыва главы поселения, в случае их подтверждения в судебном порядке, являются:</w:t>
      </w:r>
    </w:p>
    <w:p w:rsidR="007E23C0" w:rsidRPr="0055639B" w:rsidRDefault="007E23C0" w:rsidP="00EF48FA">
      <w:pPr>
        <w:tabs>
          <w:tab w:val="left" w:pos="-870"/>
          <w:tab w:val="num" w:pos="-142"/>
          <w:tab w:val="left" w:pos="0"/>
        </w:tabs>
        <w:ind w:firstLine="567"/>
        <w:jc w:val="both"/>
        <w:rPr>
          <w:rFonts w:cs="Times New Roman"/>
        </w:rPr>
      </w:pPr>
      <w:r w:rsidRPr="0055639B">
        <w:rPr>
          <w:rFonts w:cs="Times New Roman"/>
        </w:rPr>
        <w:t>1) нарушение срока издания муниципального акта, необходимого для реализации решения, принятого путем прямого волеизъявления населения;</w:t>
      </w:r>
    </w:p>
    <w:p w:rsidR="007E23C0" w:rsidRPr="0055639B" w:rsidRDefault="007E23C0" w:rsidP="00EF48FA">
      <w:pPr>
        <w:tabs>
          <w:tab w:val="left" w:pos="-870"/>
          <w:tab w:val="num" w:pos="-142"/>
          <w:tab w:val="left" w:pos="0"/>
        </w:tabs>
        <w:ind w:firstLine="567"/>
        <w:jc w:val="both"/>
        <w:rPr>
          <w:rFonts w:cs="Times New Roman"/>
        </w:rPr>
      </w:pPr>
      <w:r w:rsidRPr="0055639B">
        <w:rPr>
          <w:rFonts w:cs="Times New Roman"/>
        </w:rPr>
        <w:t xml:space="preserve">2) неисполнение полномочий по выборной должности,  предусмотренных настоящим уставом, повлекшее нарушение прав и свобод граждан. </w:t>
      </w:r>
    </w:p>
    <w:p w:rsidR="007E23C0" w:rsidRPr="0055639B" w:rsidRDefault="007E23C0" w:rsidP="00EF48FA">
      <w:pPr>
        <w:pStyle w:val="23"/>
        <w:tabs>
          <w:tab w:val="num" w:pos="-142"/>
          <w:tab w:val="left" w:pos="0"/>
          <w:tab w:val="left" w:pos="172"/>
        </w:tabs>
        <w:spacing w:after="0" w:line="240" w:lineRule="auto"/>
        <w:ind w:firstLine="567"/>
        <w:jc w:val="both"/>
        <w:rPr>
          <w:rFonts w:cs="Times New Roman"/>
        </w:rPr>
      </w:pPr>
      <w:r w:rsidRPr="0055639B">
        <w:rPr>
          <w:rFonts w:cs="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7E23C0" w:rsidRPr="0055639B" w:rsidRDefault="007E23C0" w:rsidP="00EF48FA">
      <w:pPr>
        <w:pStyle w:val="23"/>
        <w:tabs>
          <w:tab w:val="num" w:pos="-142"/>
          <w:tab w:val="left" w:pos="0"/>
          <w:tab w:val="left" w:pos="142"/>
        </w:tabs>
        <w:spacing w:after="0" w:line="240" w:lineRule="auto"/>
        <w:ind w:firstLine="567"/>
        <w:jc w:val="both"/>
        <w:rPr>
          <w:rFonts w:cs="Times New Roman"/>
        </w:rPr>
      </w:pPr>
      <w:r w:rsidRPr="0055639B">
        <w:rPr>
          <w:rFonts w:cs="Times New Roman"/>
        </w:rPr>
        <w:t>6.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7E23C0" w:rsidRPr="001730C7" w:rsidRDefault="007E23C0" w:rsidP="00EF48FA">
      <w:pPr>
        <w:widowControl w:val="0"/>
        <w:tabs>
          <w:tab w:val="left" w:pos="-900"/>
          <w:tab w:val="num" w:pos="-142"/>
          <w:tab w:val="left" w:pos="0"/>
          <w:tab w:val="left" w:pos="142"/>
        </w:tabs>
        <w:ind w:firstLine="567"/>
        <w:jc w:val="both"/>
        <w:rPr>
          <w:rFonts w:cs="Times New Roman"/>
        </w:rPr>
      </w:pPr>
      <w:r w:rsidRPr="0055639B">
        <w:rPr>
          <w:rFonts w:cs="Times New Roman"/>
        </w:rPr>
        <w:t xml:space="preserve">7.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Федерального закона от 06 октября 2003 года №131-ФЗ «Об общих </w:t>
      </w:r>
      <w:r w:rsidRPr="001730C7">
        <w:rPr>
          <w:rFonts w:cs="Times New Roman"/>
        </w:rPr>
        <w:t xml:space="preserve">принципах организации местного самоуправления в Российской Федерации». </w:t>
      </w:r>
    </w:p>
    <w:p w:rsidR="007E23C0" w:rsidRPr="001730C7" w:rsidRDefault="007E23C0" w:rsidP="00EF48FA">
      <w:pPr>
        <w:tabs>
          <w:tab w:val="left" w:pos="-900"/>
          <w:tab w:val="num" w:pos="-142"/>
          <w:tab w:val="left" w:pos="0"/>
          <w:tab w:val="left" w:pos="142"/>
        </w:tabs>
        <w:ind w:firstLine="567"/>
        <w:jc w:val="both"/>
        <w:rPr>
          <w:rFonts w:cs="Times New Roman"/>
        </w:rPr>
      </w:pPr>
      <w:r w:rsidRPr="001730C7">
        <w:rPr>
          <w:rFonts w:cs="Times New Roman"/>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7E23C0" w:rsidRPr="001730C7" w:rsidRDefault="007E23C0" w:rsidP="008E65EB">
      <w:pPr>
        <w:pStyle w:val="31"/>
        <w:tabs>
          <w:tab w:val="num" w:pos="-142"/>
          <w:tab w:val="left" w:pos="0"/>
          <w:tab w:val="left" w:pos="142"/>
        </w:tabs>
        <w:ind w:firstLine="567"/>
        <w:jc w:val="both"/>
        <w:rPr>
          <w:rFonts w:cs="Times New Roman"/>
        </w:rPr>
      </w:pPr>
      <w:r w:rsidRPr="001730C7">
        <w:rPr>
          <w:rFonts w:cs="Times New Roman"/>
        </w:rPr>
        <w:t>8.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E23C0" w:rsidRPr="001730C7" w:rsidRDefault="007E23C0" w:rsidP="00EF48FA">
      <w:pPr>
        <w:pStyle w:val="31"/>
        <w:tabs>
          <w:tab w:val="num" w:pos="-142"/>
          <w:tab w:val="left" w:pos="0"/>
          <w:tab w:val="left" w:pos="142"/>
        </w:tabs>
        <w:ind w:firstLine="567"/>
        <w:rPr>
          <w:rFonts w:cs="Times New Roman"/>
        </w:rPr>
      </w:pPr>
      <w:r w:rsidRPr="001730C7">
        <w:rPr>
          <w:rFonts w:cs="Times New Roman"/>
        </w:rPr>
        <w:t xml:space="preserve">Инициативная группа образуется гражданами, указанными в части 1 настоящей статьи, по месту своего жительства на собрании. </w:t>
      </w:r>
    </w:p>
    <w:p w:rsidR="007E23C0" w:rsidRPr="001730C7" w:rsidRDefault="007E23C0" w:rsidP="008E65EB">
      <w:pPr>
        <w:pStyle w:val="31"/>
        <w:tabs>
          <w:tab w:val="num" w:pos="-142"/>
          <w:tab w:val="left" w:pos="0"/>
          <w:tab w:val="left" w:pos="142"/>
        </w:tabs>
        <w:ind w:firstLine="567"/>
        <w:jc w:val="both"/>
        <w:rPr>
          <w:rFonts w:cs="Times New Roman"/>
        </w:rPr>
      </w:pPr>
      <w:r w:rsidRPr="001730C7">
        <w:rPr>
          <w:rFonts w:cs="Times New Roman"/>
        </w:rPr>
        <w:lastRenderedPageBreak/>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E23C0" w:rsidRPr="001730C7" w:rsidRDefault="007E23C0" w:rsidP="00EF48FA">
      <w:pPr>
        <w:widowControl w:val="0"/>
        <w:tabs>
          <w:tab w:val="num" w:pos="-142"/>
          <w:tab w:val="left" w:pos="0"/>
          <w:tab w:val="left" w:pos="142"/>
        </w:tabs>
        <w:autoSpaceDE w:val="0"/>
        <w:ind w:firstLine="567"/>
        <w:jc w:val="both"/>
        <w:rPr>
          <w:rFonts w:cs="Times New Roman"/>
        </w:rPr>
      </w:pPr>
      <w:r w:rsidRPr="001730C7">
        <w:rPr>
          <w:rFonts w:cs="Times New Roman"/>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E23C0" w:rsidRPr="0055639B" w:rsidRDefault="007E23C0" w:rsidP="00EF48FA">
      <w:pPr>
        <w:tabs>
          <w:tab w:val="left" w:pos="142"/>
        </w:tabs>
        <w:autoSpaceDE w:val="0"/>
        <w:ind w:firstLine="567"/>
        <w:jc w:val="both"/>
        <w:rPr>
          <w:rFonts w:cs="Times New Roman"/>
        </w:rPr>
      </w:pPr>
      <w:r w:rsidRPr="001730C7">
        <w:rPr>
          <w:rFonts w:cs="Times New Roman"/>
        </w:rPr>
        <w:t>10. Инициативная группа не позднее трех дней со дня проведения собрания обращается с ходатайством о регистрации группы в комиссию, которая</w:t>
      </w:r>
      <w:r w:rsidRPr="0055639B">
        <w:rPr>
          <w:rFonts w:cs="Times New Roman"/>
        </w:rPr>
        <w:t xml:space="preserve">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1</w:t>
      </w:r>
      <w:r>
        <w:rPr>
          <w:rFonts w:cs="Times New Roman"/>
        </w:rPr>
        <w:t>1</w:t>
      </w:r>
      <w:r w:rsidRPr="0055639B">
        <w:rPr>
          <w:rFonts w:cs="Times New Roman"/>
        </w:rPr>
        <w:t>.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Pr>
          <w:rFonts w:cs="Times New Roman"/>
        </w:rPr>
        <w:t>на</w:t>
      </w:r>
      <w:r w:rsidRPr="0055639B">
        <w:rPr>
          <w:rFonts w:cs="Times New Roman"/>
        </w:rPr>
        <w:t xml:space="preserve"> котором было принято решение о его отзыве. Указанный протокол должен содержать следующие решения:</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1) об образовании инициативной группы по отзыву депутата Совета, главы поселения;</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2) о назначении уполномоченных представителей инициативной группы.</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1</w:t>
      </w:r>
      <w:r>
        <w:rPr>
          <w:rFonts w:cs="Times New Roman"/>
        </w:rPr>
        <w:t>2</w:t>
      </w:r>
      <w:r w:rsidRPr="0055639B">
        <w:rPr>
          <w:rFonts w:cs="Times New Roman"/>
        </w:rPr>
        <w:t>.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7E23C0" w:rsidRPr="0055639B" w:rsidRDefault="007E23C0" w:rsidP="00EF48FA">
      <w:pPr>
        <w:tabs>
          <w:tab w:val="num" w:pos="-142"/>
          <w:tab w:val="left" w:pos="0"/>
          <w:tab w:val="left" w:pos="142"/>
        </w:tabs>
        <w:autoSpaceDE w:val="0"/>
        <w:ind w:firstLine="567"/>
        <w:jc w:val="both"/>
        <w:rPr>
          <w:rFonts w:cs="Times New Roman"/>
        </w:rPr>
      </w:pPr>
      <w:r w:rsidRPr="0055639B">
        <w:rPr>
          <w:rFonts w:cs="Times New Roman"/>
        </w:rPr>
        <w:t>Подписные листы изготавливаются по форме, установленной приложением 9 к Федеральному закону от 12 июня 2002 года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 июля 2003 года № 606-КЗ «О референдумах в Краснодарском крае».</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1</w:t>
      </w:r>
      <w:r>
        <w:rPr>
          <w:rFonts w:cs="Times New Roman"/>
        </w:rPr>
        <w:t>3</w:t>
      </w:r>
      <w:r w:rsidRPr="0055639B">
        <w:rPr>
          <w:rFonts w:cs="Times New Roman"/>
        </w:rPr>
        <w:t xml:space="preserve">. </w:t>
      </w:r>
      <w:r>
        <w:rPr>
          <w:rFonts w:cs="Times New Roman"/>
        </w:rPr>
        <w:t>Количество</w:t>
      </w:r>
      <w:r w:rsidRPr="0055639B">
        <w:rPr>
          <w:rFonts w:cs="Times New Roman"/>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E23C0" w:rsidRPr="0055639B" w:rsidRDefault="007E23C0" w:rsidP="00EF48FA">
      <w:pPr>
        <w:widowControl w:val="0"/>
        <w:tabs>
          <w:tab w:val="num" w:pos="-142"/>
          <w:tab w:val="left" w:pos="0"/>
          <w:tab w:val="left" w:pos="142"/>
        </w:tabs>
        <w:autoSpaceDE w:val="0"/>
        <w:ind w:firstLine="567"/>
        <w:jc w:val="both"/>
        <w:rPr>
          <w:rFonts w:cs="Times New Roman"/>
        </w:rPr>
      </w:pPr>
      <w:r>
        <w:rPr>
          <w:rFonts w:cs="Times New Roman"/>
        </w:rPr>
        <w:t>Количество</w:t>
      </w:r>
      <w:r w:rsidRPr="0055639B">
        <w:rPr>
          <w:rFonts w:cs="Times New Roman"/>
        </w:rPr>
        <w:t xml:space="preserve">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1</w:t>
      </w:r>
      <w:r>
        <w:rPr>
          <w:rFonts w:cs="Times New Roman"/>
        </w:rPr>
        <w:t>4</w:t>
      </w:r>
      <w:r w:rsidRPr="0055639B">
        <w:rPr>
          <w:rFonts w:cs="Times New Roman"/>
        </w:rPr>
        <w:t xml:space="preserve">. </w:t>
      </w:r>
      <w:r>
        <w:rPr>
          <w:rFonts w:cs="Times New Roman"/>
        </w:rPr>
        <w:t>Количество</w:t>
      </w:r>
      <w:r w:rsidRPr="0055639B">
        <w:rPr>
          <w:rFonts w:cs="Times New Roman"/>
        </w:rPr>
        <w:t xml:space="preserve"> представляемых в комиссию подписей, собранных в поддержку инициативы проведения голосования по отзыву, может превышать </w:t>
      </w:r>
      <w:r>
        <w:rPr>
          <w:rFonts w:cs="Times New Roman"/>
        </w:rPr>
        <w:t>количество</w:t>
      </w:r>
      <w:r w:rsidRPr="0055639B">
        <w:rPr>
          <w:rFonts w:cs="Times New Roman"/>
        </w:rPr>
        <w:t xml:space="preserve"> подписей, необходимое для назначения голосования по отзыву, но не более чем на 10 процентов.</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1</w:t>
      </w:r>
      <w:r>
        <w:rPr>
          <w:rFonts w:cs="Times New Roman"/>
        </w:rPr>
        <w:t>5</w:t>
      </w:r>
      <w:r w:rsidRPr="0055639B">
        <w:rPr>
          <w:rFonts w:cs="Times New Roman"/>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w:t>
      </w:r>
      <w:r w:rsidRPr="0055639B">
        <w:rPr>
          <w:rFonts w:cs="Times New Roman"/>
        </w:rPr>
        <w:lastRenderedPageBreak/>
        <w:t xml:space="preserve">дней. </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1</w:t>
      </w:r>
      <w:r>
        <w:rPr>
          <w:rFonts w:cs="Times New Roman"/>
        </w:rPr>
        <w:t>6</w:t>
      </w:r>
      <w:r w:rsidRPr="0055639B">
        <w:rPr>
          <w:rFonts w:cs="Times New Roman"/>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E23C0" w:rsidRPr="0055639B" w:rsidRDefault="007E23C0" w:rsidP="00EF48FA">
      <w:pPr>
        <w:tabs>
          <w:tab w:val="left" w:pos="142"/>
        </w:tabs>
        <w:autoSpaceDE w:val="0"/>
        <w:ind w:firstLine="567"/>
        <w:jc w:val="both"/>
        <w:rPr>
          <w:rFonts w:cs="Times New Roman"/>
        </w:rPr>
      </w:pPr>
      <w:r w:rsidRPr="0055639B">
        <w:rPr>
          <w:rFonts w:cs="Times New Roman"/>
        </w:rPr>
        <w:t>Проверке могут подлежать все представленные подписи или часть этих подписей, но не менее 20 процентов от установленного в части 1</w:t>
      </w:r>
      <w:r>
        <w:rPr>
          <w:rFonts w:cs="Times New Roman"/>
        </w:rPr>
        <w:t>3</w:t>
      </w:r>
      <w:r w:rsidRPr="0055639B">
        <w:rPr>
          <w:rFonts w:cs="Times New Roman"/>
        </w:rPr>
        <w:t xml:space="preserve"> настоящей статьи их количества, необходимого для назначения голосования по отзыву. </w:t>
      </w:r>
      <w:r>
        <w:rPr>
          <w:rFonts w:cs="Times New Roman"/>
        </w:rPr>
        <w:t>Количество</w:t>
      </w:r>
      <w:r w:rsidRPr="0055639B">
        <w:rPr>
          <w:rFonts w:cs="Times New Roman"/>
        </w:rPr>
        <w:t xml:space="preserve"> подписей, подлежащих проверке, определяет организующая голосование по отзыву комиссия.</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 xml:space="preserve">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E23C0" w:rsidRPr="001730C7" w:rsidRDefault="007E23C0" w:rsidP="00EF48FA">
      <w:pPr>
        <w:pStyle w:val="31"/>
        <w:ind w:firstLine="567"/>
        <w:rPr>
          <w:rFonts w:cs="Times New Roman"/>
        </w:rPr>
      </w:pPr>
      <w:r w:rsidRPr="001730C7">
        <w:rPr>
          <w:rFonts w:cs="Times New Roman"/>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Решение о назначении голосования должно быть принято не позднее чем за 55 дней до дня голосования.</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1</w:t>
      </w:r>
      <w:r>
        <w:rPr>
          <w:rFonts w:cs="Times New Roman"/>
        </w:rPr>
        <w:t>8</w:t>
      </w:r>
      <w:r w:rsidRPr="0055639B">
        <w:rPr>
          <w:rFonts w:cs="Times New Roman"/>
        </w:rPr>
        <w:t>. Голосование по отзыву осуществляется в границах избирательных участков, образованных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Составление и уточнение списков участников голосования по отзыву осуществляются в порядке, предусмотренном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№606-КЗ «О референдумах в Краснодарском крае».</w:t>
      </w:r>
    </w:p>
    <w:p w:rsidR="007E23C0" w:rsidRPr="0055639B" w:rsidRDefault="007E23C0" w:rsidP="00EF48FA">
      <w:pPr>
        <w:widowControl w:val="0"/>
        <w:tabs>
          <w:tab w:val="num" w:pos="-142"/>
          <w:tab w:val="left" w:pos="0"/>
          <w:tab w:val="left" w:pos="142"/>
        </w:tabs>
        <w:autoSpaceDE w:val="0"/>
        <w:ind w:firstLine="567"/>
        <w:jc w:val="both"/>
        <w:rPr>
          <w:rFonts w:cs="Times New Roman"/>
        </w:rPr>
      </w:pPr>
      <w:r>
        <w:rPr>
          <w:rFonts w:cs="Times New Roman"/>
        </w:rPr>
        <w:t>19</w:t>
      </w:r>
      <w:r w:rsidRPr="0055639B">
        <w:rPr>
          <w:rFonts w:cs="Times New Roman"/>
        </w:rPr>
        <w:t>. Для участия в голосовании по отзыву избиратель получает бюллетень для голосования по отзыву.</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2</w:t>
      </w:r>
      <w:r>
        <w:rPr>
          <w:rFonts w:cs="Times New Roman"/>
        </w:rPr>
        <w:t>0</w:t>
      </w:r>
      <w:r w:rsidRPr="0055639B">
        <w:rPr>
          <w:rFonts w:cs="Times New Roman"/>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w:t>
      </w:r>
      <w:r w:rsidRPr="0055639B">
        <w:rPr>
          <w:rFonts w:cs="Times New Roman"/>
        </w:rPr>
        <w:lastRenderedPageBreak/>
        <w:t>отзыва», под которыми помещаются пустые квадраты.</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2</w:t>
      </w:r>
      <w:r>
        <w:rPr>
          <w:rFonts w:cs="Times New Roman"/>
        </w:rPr>
        <w:t>1</w:t>
      </w:r>
      <w:r w:rsidRPr="0055639B">
        <w:rPr>
          <w:rFonts w:cs="Times New Roman"/>
        </w:rPr>
        <w:t>. Голосование по отзыву депутата Совета, главы поселения проводится в порядке, установленном Федеральным законом</w:t>
      </w:r>
      <w:r>
        <w:rPr>
          <w:rFonts w:cs="Times New Roman"/>
        </w:rPr>
        <w:t xml:space="preserve"> от 12 июня 2002 года № 67-ФЗ</w:t>
      </w:r>
      <w:r w:rsidRPr="0055639B">
        <w:rPr>
          <w:rFonts w:cs="Times New Roman"/>
        </w:rPr>
        <w:t xml:space="preserve"> «Об основных гарантиях избирательных прав и права на участие в референдуме граждан Российской Федерации», Законом Краснодарского края</w:t>
      </w:r>
      <w:r>
        <w:rPr>
          <w:rFonts w:cs="Times New Roman"/>
        </w:rPr>
        <w:t xml:space="preserve"> от 23 июля 2003 года № 606-КЗ</w:t>
      </w:r>
      <w:r w:rsidRPr="0055639B">
        <w:rPr>
          <w:rFonts w:cs="Times New Roman"/>
        </w:rPr>
        <w:t xml:space="preserve"> «О референдумах в Краснодарском крае»,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2</w:t>
      </w:r>
      <w:r>
        <w:rPr>
          <w:rFonts w:cs="Times New Roman"/>
        </w:rPr>
        <w:t>2</w:t>
      </w:r>
      <w:r w:rsidRPr="0055639B">
        <w:rPr>
          <w:rFonts w:cs="Times New Roman"/>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E23C0" w:rsidRPr="0055639B" w:rsidRDefault="007E23C0" w:rsidP="00EF48FA">
      <w:pPr>
        <w:tabs>
          <w:tab w:val="left" w:pos="-900"/>
          <w:tab w:val="num" w:pos="-142"/>
          <w:tab w:val="left" w:pos="0"/>
          <w:tab w:val="left" w:pos="142"/>
        </w:tabs>
        <w:ind w:firstLine="567"/>
        <w:jc w:val="both"/>
        <w:rPr>
          <w:rFonts w:cs="Times New Roman"/>
        </w:rPr>
      </w:pPr>
      <w:r w:rsidRPr="0055639B">
        <w:rPr>
          <w:rFonts w:cs="Times New Roman"/>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E23C0" w:rsidRPr="001730C7" w:rsidRDefault="007E23C0" w:rsidP="00EF48FA">
      <w:pPr>
        <w:pStyle w:val="31"/>
        <w:tabs>
          <w:tab w:val="num" w:pos="-142"/>
          <w:tab w:val="left" w:pos="0"/>
          <w:tab w:val="left" w:pos="142"/>
        </w:tabs>
        <w:ind w:firstLine="567"/>
        <w:rPr>
          <w:rFonts w:cs="Times New Roman"/>
          <w:strike/>
        </w:rPr>
      </w:pPr>
      <w:r w:rsidRPr="001730C7">
        <w:rPr>
          <w:rFonts w:cs="Times New Roman"/>
        </w:rPr>
        <w:t>23. В случае невыполнения условия, предусмотренного частью 22 настоящей статьи, комиссия признает решение об отзыве не принятым.</w:t>
      </w:r>
    </w:p>
    <w:p w:rsidR="007E23C0" w:rsidRPr="001730C7" w:rsidRDefault="007E23C0" w:rsidP="00EF48FA">
      <w:pPr>
        <w:pStyle w:val="31"/>
        <w:tabs>
          <w:tab w:val="num" w:pos="-142"/>
          <w:tab w:val="left" w:pos="0"/>
          <w:tab w:val="left" w:pos="142"/>
        </w:tabs>
        <w:ind w:firstLine="567"/>
        <w:rPr>
          <w:rFonts w:cs="Times New Roman"/>
        </w:rPr>
      </w:pPr>
      <w:r w:rsidRPr="001730C7">
        <w:rPr>
          <w:rFonts w:cs="Times New Roman"/>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2</w:t>
      </w:r>
      <w:r>
        <w:rPr>
          <w:rFonts w:cs="Times New Roman"/>
        </w:rPr>
        <w:t>5</w:t>
      </w:r>
      <w:r w:rsidRPr="0055639B">
        <w:rPr>
          <w:rFonts w:cs="Times New Roman"/>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7E23C0" w:rsidRPr="0055639B" w:rsidRDefault="007E23C0" w:rsidP="00EF48FA">
      <w:pPr>
        <w:widowControl w:val="0"/>
        <w:tabs>
          <w:tab w:val="num" w:pos="-142"/>
          <w:tab w:val="left" w:pos="0"/>
          <w:tab w:val="left" w:pos="142"/>
        </w:tabs>
        <w:autoSpaceDE w:val="0"/>
        <w:ind w:firstLine="567"/>
        <w:jc w:val="both"/>
        <w:rPr>
          <w:rFonts w:cs="Times New Roman"/>
        </w:rPr>
      </w:pPr>
      <w:r w:rsidRPr="0055639B">
        <w:rPr>
          <w:rFonts w:cs="Times New Roman"/>
        </w:rPr>
        <w:t>2</w:t>
      </w:r>
      <w:r>
        <w:rPr>
          <w:rFonts w:cs="Times New Roman"/>
        </w:rPr>
        <w:t>6</w:t>
      </w:r>
      <w:r w:rsidRPr="0055639B">
        <w:rPr>
          <w:rFonts w:cs="Times New Roman"/>
        </w:rPr>
        <w:t>. Полномочия депутата Совета, главы поселения, в отношении которых проводилось голосование по отзыву, прекращаются с</w:t>
      </w:r>
      <w:r>
        <w:rPr>
          <w:rFonts w:cs="Times New Roman"/>
        </w:rPr>
        <w:t>о дня</w:t>
      </w:r>
      <w:r w:rsidRPr="0055639B">
        <w:rPr>
          <w:rFonts w:cs="Times New Roman"/>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E23C0" w:rsidRPr="0055639B" w:rsidRDefault="007E23C0" w:rsidP="00EF48FA">
      <w:pPr>
        <w:tabs>
          <w:tab w:val="left" w:pos="-900"/>
          <w:tab w:val="left" w:pos="-360"/>
        </w:tabs>
        <w:ind w:firstLine="567"/>
        <w:jc w:val="both"/>
        <w:rPr>
          <w:rFonts w:cs="Times New Roman"/>
        </w:rPr>
      </w:pPr>
      <w:r w:rsidRPr="0055639B">
        <w:rPr>
          <w:rFonts w:cs="Times New Roman"/>
        </w:rPr>
        <w:t>2</w:t>
      </w:r>
      <w:r>
        <w:rPr>
          <w:rFonts w:cs="Times New Roman"/>
        </w:rPr>
        <w:t>7</w:t>
      </w:r>
      <w:r w:rsidRPr="0055639B">
        <w:rPr>
          <w:rFonts w:cs="Times New Roman"/>
        </w:rPr>
        <w:t>.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w:t>
      </w:r>
      <w:r>
        <w:rPr>
          <w:rFonts w:cs="Times New Roman"/>
        </w:rPr>
        <w:t>, на всей территории поселения или на части его территории</w:t>
      </w:r>
      <w:r w:rsidRPr="0055639B">
        <w:rPr>
          <w:rFonts w:cs="Times New Roman"/>
        </w:rPr>
        <w:t xml:space="preserve"> проводится голосование по вопросам изменения границ (преобразования) поселения.</w:t>
      </w:r>
    </w:p>
    <w:p w:rsidR="007E23C0" w:rsidRPr="0055639B" w:rsidRDefault="007E23C0" w:rsidP="00EF48FA">
      <w:pPr>
        <w:tabs>
          <w:tab w:val="left" w:pos="-900"/>
          <w:tab w:val="left" w:pos="-360"/>
        </w:tabs>
        <w:ind w:firstLine="567"/>
        <w:jc w:val="both"/>
        <w:rPr>
          <w:rFonts w:cs="Times New Roman"/>
        </w:rPr>
      </w:pPr>
      <w:r w:rsidRPr="0055639B">
        <w:rPr>
          <w:rFonts w:cs="Times New Roman"/>
        </w:rPr>
        <w:t>Голосование по указанным вопросам назначается Советом и проводится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№606-КЗ «О референдумах в Краснодарском крае»,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E23C0" w:rsidRPr="0055639B" w:rsidRDefault="007E23C0" w:rsidP="00EF48FA">
      <w:pPr>
        <w:tabs>
          <w:tab w:val="left" w:pos="-900"/>
        </w:tabs>
        <w:ind w:firstLine="567"/>
        <w:jc w:val="both"/>
        <w:rPr>
          <w:rFonts w:cs="Times New Roman"/>
        </w:rPr>
      </w:pPr>
      <w:r w:rsidRPr="0055639B">
        <w:rPr>
          <w:rFonts w:cs="Times New Roman"/>
        </w:rPr>
        <w:t>2</w:t>
      </w:r>
      <w:r>
        <w:rPr>
          <w:rFonts w:cs="Times New Roman"/>
        </w:rPr>
        <w:t>8</w:t>
      </w:r>
      <w:r w:rsidRPr="0055639B">
        <w:rPr>
          <w:rFonts w:cs="Times New Roman"/>
        </w:rPr>
        <w:t xml:space="preserve">. Голосование по вопросам изменения границ поселения, преобразования поселения, проводимое в соответствии с </w:t>
      </w:r>
      <w:r w:rsidRPr="001730C7">
        <w:rPr>
          <w:rFonts w:cs="Times New Roman"/>
        </w:rPr>
        <w:t>Федеральным законом</w:t>
      </w:r>
      <w:r>
        <w:rPr>
          <w:rFonts w:cs="Times New Roman"/>
        </w:rPr>
        <w:t xml:space="preserve"> </w:t>
      </w:r>
      <w:r w:rsidRPr="0055639B">
        <w:rPr>
          <w:rFonts w:cs="Times New Roman"/>
        </w:rPr>
        <w:t>от 06 октября 2003 года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E23C0" w:rsidRPr="0055639B" w:rsidRDefault="007E23C0" w:rsidP="00EF48FA">
      <w:pPr>
        <w:tabs>
          <w:tab w:val="left" w:pos="-900"/>
        </w:tabs>
        <w:ind w:firstLine="567"/>
        <w:jc w:val="both"/>
        <w:rPr>
          <w:rFonts w:cs="Times New Roman"/>
        </w:rPr>
      </w:pPr>
      <w:r>
        <w:rPr>
          <w:rFonts w:cs="Times New Roman"/>
        </w:rPr>
        <w:t xml:space="preserve">29. </w:t>
      </w:r>
      <w:r w:rsidRPr="0055639B">
        <w:rPr>
          <w:rFonts w:cs="Times New Roman"/>
        </w:rPr>
        <w:t xml:space="preserve">Итоги голосования по отзыву депутата Совета, главы </w:t>
      </w:r>
      <w:r>
        <w:rPr>
          <w:rFonts w:cs="Times New Roman"/>
        </w:rPr>
        <w:t>поселения</w:t>
      </w:r>
      <w:r w:rsidRPr="0055639B">
        <w:rPr>
          <w:rFonts w:cs="Times New Roman"/>
        </w:rPr>
        <w:t xml:space="preserve">, итоги голосования по вопросам изменения границ </w:t>
      </w:r>
      <w:r>
        <w:rPr>
          <w:rFonts w:cs="Times New Roman"/>
        </w:rPr>
        <w:t>поселения</w:t>
      </w:r>
      <w:r w:rsidRPr="0055639B">
        <w:rPr>
          <w:rFonts w:cs="Times New Roman"/>
        </w:rPr>
        <w:t xml:space="preserve">, преобразования </w:t>
      </w:r>
      <w:r>
        <w:rPr>
          <w:rFonts w:cs="Times New Roman"/>
        </w:rPr>
        <w:t>поселения</w:t>
      </w:r>
      <w:r w:rsidRPr="0055639B">
        <w:rPr>
          <w:rFonts w:cs="Times New Roman"/>
        </w:rPr>
        <w:t xml:space="preserve"> и принятые решения подлежат официальному опубликованию (обнародованию).</w:t>
      </w:r>
    </w:p>
    <w:p w:rsidR="007E23C0" w:rsidRPr="0055639B" w:rsidRDefault="007E23C0" w:rsidP="00EF48FA">
      <w:pPr>
        <w:tabs>
          <w:tab w:val="left" w:pos="-900"/>
        </w:tabs>
        <w:ind w:firstLine="567"/>
        <w:jc w:val="both"/>
        <w:rPr>
          <w:rFonts w:cs="Times New Roman"/>
          <w:b/>
        </w:rPr>
      </w:pPr>
      <w:r w:rsidRPr="0055639B">
        <w:rPr>
          <w:rFonts w:cs="Times New Roman"/>
          <w:b/>
        </w:rPr>
        <w:lastRenderedPageBreak/>
        <w:t>Статья 15. Правотворческая инициатива граждан</w:t>
      </w:r>
    </w:p>
    <w:p w:rsidR="007E23C0" w:rsidRPr="0055639B" w:rsidRDefault="007E23C0" w:rsidP="00EF48FA">
      <w:pPr>
        <w:pStyle w:val="21"/>
        <w:tabs>
          <w:tab w:val="left" w:pos="142"/>
        </w:tabs>
        <w:ind w:firstLine="567"/>
        <w:rPr>
          <w:rFonts w:cs="Times New Roman"/>
          <w:sz w:val="24"/>
        </w:rPr>
      </w:pPr>
      <w:r w:rsidRPr="0055639B">
        <w:rPr>
          <w:rFonts w:cs="Times New Roman"/>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w:t>
      </w:r>
      <w:r w:rsidRPr="0055639B">
        <w:rPr>
          <w:rFonts w:cs="Times New Roman"/>
          <w:kern w:val="1"/>
          <w:sz w:val="24"/>
        </w:rPr>
        <w:t xml:space="preserve"> поселения</w:t>
      </w:r>
      <w:r w:rsidRPr="0055639B">
        <w:rPr>
          <w:rFonts w:cs="Times New Roman"/>
          <w:sz w:val="24"/>
        </w:rPr>
        <w:t>.</w:t>
      </w:r>
    </w:p>
    <w:p w:rsidR="007E23C0" w:rsidRPr="0055639B" w:rsidRDefault="007E23C0" w:rsidP="00EF48FA">
      <w:pPr>
        <w:pStyle w:val="21"/>
        <w:tabs>
          <w:tab w:val="left" w:pos="142"/>
        </w:tabs>
        <w:ind w:firstLine="567"/>
        <w:rPr>
          <w:rFonts w:cs="Times New Roman"/>
          <w:sz w:val="24"/>
        </w:rPr>
      </w:pPr>
      <w:r w:rsidRPr="0055639B">
        <w:rPr>
          <w:rFonts w:cs="Times New Roman"/>
          <w:sz w:val="24"/>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7E23C0" w:rsidRPr="0055639B" w:rsidRDefault="007E23C0" w:rsidP="00EF48FA">
      <w:pPr>
        <w:pStyle w:val="ConsNormal"/>
        <w:widowControl/>
        <w:tabs>
          <w:tab w:val="left" w:pos="142"/>
        </w:tabs>
        <w:ind w:firstLine="567"/>
        <w:jc w:val="both"/>
        <w:rPr>
          <w:rFonts w:ascii="Times New Roman" w:hAnsi="Times New Roman" w:cs="Times New Roman"/>
          <w:sz w:val="24"/>
          <w:szCs w:val="24"/>
        </w:rPr>
      </w:pPr>
      <w:r w:rsidRPr="0055639B">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E23C0" w:rsidRPr="0055639B" w:rsidRDefault="007E23C0" w:rsidP="00EF48FA">
      <w:pPr>
        <w:pStyle w:val="ConsNormal"/>
        <w:widowControl/>
        <w:tabs>
          <w:tab w:val="left" w:pos="-900"/>
          <w:tab w:val="left" w:pos="142"/>
        </w:tabs>
        <w:ind w:firstLine="567"/>
        <w:jc w:val="both"/>
        <w:rPr>
          <w:rFonts w:ascii="Times New Roman" w:hAnsi="Times New Roman" w:cs="Times New Roman"/>
          <w:sz w:val="24"/>
          <w:szCs w:val="24"/>
        </w:rPr>
      </w:pPr>
      <w:r w:rsidRPr="0055639B">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23C0" w:rsidRPr="0055639B" w:rsidRDefault="007E23C0" w:rsidP="00EF48FA">
      <w:pPr>
        <w:pStyle w:val="ConsNormal"/>
        <w:widowControl/>
        <w:tabs>
          <w:tab w:val="left" w:pos="-900"/>
          <w:tab w:val="left" w:pos="142"/>
        </w:tabs>
        <w:ind w:firstLine="567"/>
        <w:jc w:val="both"/>
        <w:rPr>
          <w:rFonts w:ascii="Times New Roman" w:hAnsi="Times New Roman" w:cs="Times New Roman"/>
          <w:sz w:val="24"/>
          <w:szCs w:val="24"/>
        </w:rPr>
      </w:pPr>
      <w:r w:rsidRPr="0055639B">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7E23C0" w:rsidRPr="0055639B" w:rsidRDefault="007E23C0" w:rsidP="00EF48FA">
      <w:pPr>
        <w:tabs>
          <w:tab w:val="left" w:pos="142"/>
        </w:tabs>
        <w:ind w:firstLine="567"/>
        <w:jc w:val="both"/>
        <w:rPr>
          <w:rFonts w:cs="Times New Roman"/>
        </w:rPr>
      </w:pPr>
      <w:r w:rsidRPr="0055639B">
        <w:rPr>
          <w:rFonts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23C0" w:rsidRPr="0055639B" w:rsidRDefault="007E23C0" w:rsidP="00EF48FA">
      <w:pPr>
        <w:tabs>
          <w:tab w:val="left" w:pos="142"/>
        </w:tabs>
        <w:ind w:firstLine="567"/>
        <w:jc w:val="both"/>
        <w:rPr>
          <w:rFonts w:cs="Times New Roman"/>
        </w:rPr>
      </w:pPr>
    </w:p>
    <w:p w:rsidR="007E23C0" w:rsidRPr="0055639B" w:rsidRDefault="007E23C0" w:rsidP="00EF48FA">
      <w:pPr>
        <w:tabs>
          <w:tab w:val="left" w:pos="142"/>
        </w:tabs>
        <w:ind w:firstLine="567"/>
        <w:jc w:val="both"/>
        <w:rPr>
          <w:rFonts w:cs="Times New Roman"/>
          <w:b/>
        </w:rPr>
      </w:pPr>
      <w:r w:rsidRPr="0055639B">
        <w:rPr>
          <w:rFonts w:cs="Times New Roman"/>
          <w:b/>
        </w:rPr>
        <w:t>Статья 16. Территориальное общественное самоуправление</w:t>
      </w:r>
    </w:p>
    <w:p w:rsidR="007E23C0" w:rsidRPr="0055639B" w:rsidRDefault="007E23C0" w:rsidP="00EF48FA">
      <w:pPr>
        <w:pStyle w:val="21"/>
        <w:tabs>
          <w:tab w:val="left" w:pos="-1276"/>
        </w:tabs>
        <w:ind w:firstLine="567"/>
        <w:rPr>
          <w:rFonts w:cs="Times New Roman"/>
          <w:sz w:val="24"/>
        </w:rPr>
      </w:pPr>
      <w:r w:rsidRPr="0055639B">
        <w:rPr>
          <w:rFonts w:cs="Times New Roman"/>
          <w:sz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E23C0" w:rsidRPr="0055639B" w:rsidRDefault="007E23C0" w:rsidP="00EF48FA">
      <w:pPr>
        <w:pStyle w:val="21"/>
        <w:tabs>
          <w:tab w:val="left" w:pos="-1276"/>
        </w:tabs>
        <w:ind w:firstLine="567"/>
        <w:rPr>
          <w:rFonts w:cs="Times New Roman"/>
          <w:sz w:val="24"/>
        </w:rPr>
      </w:pPr>
      <w:r w:rsidRPr="0055639B">
        <w:rPr>
          <w:rFonts w:cs="Times New Roman"/>
          <w:sz w:val="24"/>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E23C0" w:rsidRPr="0055639B" w:rsidRDefault="007E23C0" w:rsidP="00EF48FA">
      <w:pPr>
        <w:pStyle w:val="21"/>
        <w:tabs>
          <w:tab w:val="left" w:pos="-1276"/>
        </w:tabs>
        <w:ind w:firstLine="567"/>
        <w:rPr>
          <w:rFonts w:cs="Times New Roman"/>
          <w:sz w:val="24"/>
        </w:rPr>
      </w:pPr>
      <w:r w:rsidRPr="0055639B">
        <w:rPr>
          <w:rFonts w:cs="Times New Roman"/>
          <w:sz w:val="24"/>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E23C0" w:rsidRPr="0055639B" w:rsidRDefault="007E23C0" w:rsidP="00EF48FA">
      <w:pPr>
        <w:pStyle w:val="21"/>
        <w:tabs>
          <w:tab w:val="left" w:pos="-1276"/>
        </w:tabs>
        <w:ind w:firstLine="567"/>
        <w:rPr>
          <w:rFonts w:cs="Times New Roman"/>
          <w:sz w:val="24"/>
        </w:rPr>
      </w:pPr>
      <w:r w:rsidRPr="0055639B">
        <w:rPr>
          <w:rFonts w:cs="Times New Roman"/>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23C0" w:rsidRPr="0055639B" w:rsidRDefault="007E23C0" w:rsidP="00EF48FA">
      <w:pPr>
        <w:pStyle w:val="ConsNormal"/>
        <w:widowControl/>
        <w:tabs>
          <w:tab w:val="left" w:pos="142"/>
        </w:tabs>
        <w:ind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7E23C0" w:rsidRPr="0055639B" w:rsidRDefault="007E23C0" w:rsidP="00EF48FA">
      <w:pPr>
        <w:pStyle w:val="ConsNormal"/>
        <w:widowControl/>
        <w:tabs>
          <w:tab w:val="left" w:pos="142"/>
        </w:tabs>
        <w:ind w:firstLine="567"/>
        <w:jc w:val="both"/>
        <w:rPr>
          <w:rFonts w:ascii="Times New Roman" w:hAnsi="Times New Roman" w:cs="Times New Roman"/>
          <w:sz w:val="24"/>
          <w:szCs w:val="24"/>
        </w:rPr>
      </w:pPr>
      <w:r w:rsidRPr="0055639B">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Совета.</w:t>
      </w:r>
    </w:p>
    <w:p w:rsidR="007E23C0" w:rsidRPr="0055639B" w:rsidRDefault="007E23C0" w:rsidP="00EF48FA">
      <w:pPr>
        <w:pStyle w:val="ConsNormal"/>
        <w:widowControl/>
        <w:tabs>
          <w:tab w:val="left" w:pos="142"/>
        </w:tabs>
        <w:ind w:firstLine="567"/>
        <w:jc w:val="both"/>
        <w:rPr>
          <w:rFonts w:ascii="Times New Roman" w:hAnsi="Times New Roman" w:cs="Times New Roman"/>
          <w:sz w:val="24"/>
          <w:szCs w:val="24"/>
        </w:rPr>
      </w:pPr>
      <w:r w:rsidRPr="0055639B">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Pr="0055639B">
        <w:rPr>
          <w:rFonts w:ascii="Times New Roman" w:hAnsi="Times New Roman" w:cs="Times New Roman"/>
          <w:sz w:val="24"/>
          <w:szCs w:val="24"/>
        </w:rPr>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1) установление структуры органов территориального общественного самоуправления;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3) избрание органов территориального общественного самоуправления;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10. Органы территориального общественного самоуправления: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1) представляют интересы населения, проживающего на соответствующей территории;</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2) обеспечивают исполнение решений, принятых на собраниях и конференциях граждан;</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11. В уставе территориального общественного самоуправления устанавливаются: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1) территория, на которой оно осуществляется;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4) порядок принятия решений;</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E23C0" w:rsidRPr="0055639B" w:rsidRDefault="007E23C0" w:rsidP="00EF48FA">
      <w:pPr>
        <w:tabs>
          <w:tab w:val="left" w:pos="-1276"/>
        </w:tabs>
        <w:ind w:firstLine="567"/>
        <w:jc w:val="both"/>
        <w:rPr>
          <w:rFonts w:cs="Times New Roman"/>
        </w:rPr>
      </w:pPr>
    </w:p>
    <w:p w:rsidR="007E23C0" w:rsidRPr="0055639B" w:rsidRDefault="007E23C0" w:rsidP="00EF48FA">
      <w:pPr>
        <w:tabs>
          <w:tab w:val="left" w:pos="-1276"/>
        </w:tabs>
        <w:ind w:firstLine="567"/>
        <w:jc w:val="both"/>
        <w:rPr>
          <w:rFonts w:cs="Times New Roman"/>
          <w:b/>
          <w:kern w:val="1"/>
        </w:rPr>
      </w:pPr>
      <w:r w:rsidRPr="0055639B">
        <w:rPr>
          <w:rFonts w:cs="Times New Roman"/>
          <w:b/>
        </w:rPr>
        <w:t xml:space="preserve">Статья 17. </w:t>
      </w:r>
      <w:r w:rsidRPr="0055639B">
        <w:rPr>
          <w:rFonts w:cs="Times New Roman"/>
          <w:b/>
          <w:kern w:val="1"/>
        </w:rPr>
        <w:t>Публичные слушания</w:t>
      </w:r>
    </w:p>
    <w:p w:rsidR="007E23C0" w:rsidRPr="0055639B" w:rsidRDefault="007E23C0" w:rsidP="00EF48FA">
      <w:pPr>
        <w:pStyle w:val="21"/>
        <w:tabs>
          <w:tab w:val="left" w:pos="-1276"/>
        </w:tabs>
        <w:ind w:firstLine="567"/>
        <w:rPr>
          <w:rFonts w:cs="Times New Roman"/>
          <w:sz w:val="24"/>
        </w:rPr>
      </w:pPr>
      <w:r w:rsidRPr="0055639B">
        <w:rPr>
          <w:rFonts w:cs="Times New Roman"/>
          <w:sz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E23C0" w:rsidRPr="0055639B" w:rsidRDefault="007E23C0" w:rsidP="00EF48FA">
      <w:pPr>
        <w:pStyle w:val="21"/>
        <w:tabs>
          <w:tab w:val="left" w:pos="-1276"/>
        </w:tabs>
        <w:ind w:firstLine="567"/>
        <w:rPr>
          <w:rFonts w:cs="Times New Roman"/>
          <w:sz w:val="24"/>
        </w:rPr>
      </w:pPr>
      <w:r w:rsidRPr="0055639B">
        <w:rPr>
          <w:rFonts w:cs="Times New Roman"/>
          <w:sz w:val="24"/>
        </w:rPr>
        <w:t>2. Публичные слушания проводятся по инициативе населения, Совета, главы поселения.</w:t>
      </w:r>
    </w:p>
    <w:p w:rsidR="007E23C0" w:rsidRPr="0055639B" w:rsidRDefault="007E23C0" w:rsidP="00EF48FA">
      <w:pPr>
        <w:pStyle w:val="21"/>
        <w:tabs>
          <w:tab w:val="left" w:pos="-1276"/>
        </w:tabs>
        <w:ind w:firstLine="567"/>
        <w:rPr>
          <w:rFonts w:cs="Times New Roman"/>
          <w:sz w:val="24"/>
        </w:rPr>
      </w:pPr>
      <w:r w:rsidRPr="0055639B">
        <w:rPr>
          <w:rFonts w:cs="Times New Roman"/>
          <w:sz w:val="24"/>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E23C0" w:rsidRPr="0055639B" w:rsidRDefault="007E23C0" w:rsidP="00EF48FA">
      <w:pPr>
        <w:pStyle w:val="21"/>
        <w:tabs>
          <w:tab w:val="left" w:pos="-1276"/>
        </w:tabs>
        <w:ind w:firstLine="567"/>
        <w:rPr>
          <w:rFonts w:cs="Times New Roman"/>
          <w:sz w:val="24"/>
        </w:rPr>
      </w:pPr>
      <w:r w:rsidRPr="0055639B">
        <w:rPr>
          <w:rFonts w:cs="Times New Roman"/>
          <w:sz w:val="24"/>
        </w:rPr>
        <w:lastRenderedPageBreak/>
        <w:t xml:space="preserve">3. На публичные слушания должны выноситься: </w:t>
      </w:r>
    </w:p>
    <w:p w:rsidR="007E23C0" w:rsidRPr="0055639B" w:rsidRDefault="007E23C0" w:rsidP="00EF48FA">
      <w:pPr>
        <w:pStyle w:val="21"/>
        <w:tabs>
          <w:tab w:val="left" w:pos="-1276"/>
        </w:tabs>
        <w:ind w:firstLine="567"/>
        <w:rPr>
          <w:rFonts w:cs="Times New Roman"/>
          <w:sz w:val="24"/>
        </w:rPr>
      </w:pPr>
      <w:r w:rsidRPr="0055639B">
        <w:rPr>
          <w:rFonts w:cs="Times New Roman"/>
          <w:sz w:val="24"/>
        </w:rP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E23C0" w:rsidRPr="0055639B" w:rsidRDefault="007E23C0" w:rsidP="00EF48FA">
      <w:pPr>
        <w:pStyle w:val="21"/>
        <w:tabs>
          <w:tab w:val="left" w:pos="-1276"/>
        </w:tabs>
        <w:ind w:firstLine="567"/>
        <w:rPr>
          <w:rFonts w:cs="Times New Roman"/>
          <w:sz w:val="24"/>
        </w:rPr>
      </w:pPr>
      <w:r w:rsidRPr="0055639B">
        <w:rPr>
          <w:rFonts w:cs="Times New Roman"/>
          <w:sz w:val="24"/>
        </w:rPr>
        <w:t>2) проект местного бюджета и отчет о его исполнении;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Pr>
          <w:rFonts w:ascii="Times New Roman" w:hAnsi="Times New Roman" w:cs="Times New Roman"/>
          <w:sz w:val="24"/>
          <w:szCs w:val="24"/>
        </w:rPr>
        <w:t xml:space="preserve"> за исключением случаев, предусмотренных Градостроительным кодексом Российской Федерации</w:t>
      </w:r>
      <w:r w:rsidRPr="0055639B">
        <w:rPr>
          <w:rFonts w:ascii="Times New Roman" w:hAnsi="Times New Roman" w:cs="Times New Roman"/>
          <w:sz w:val="24"/>
          <w:szCs w:val="24"/>
        </w:rPr>
        <w:t>, проекты правил благоустройства территорий</w:t>
      </w:r>
      <w:r>
        <w:rPr>
          <w:rFonts w:ascii="Times New Roman" w:hAnsi="Times New Roman" w:cs="Times New Roman"/>
          <w:sz w:val="24"/>
          <w:szCs w:val="24"/>
        </w:rPr>
        <w:t>,</w:t>
      </w:r>
      <w:r w:rsidRPr="0055639B">
        <w:rPr>
          <w:rFonts w:ascii="Times New Roman" w:hAnsi="Times New Roman" w:cs="Times New Roman"/>
          <w:sz w:val="24"/>
          <w:szCs w:val="24"/>
        </w:rPr>
        <w:t xml:space="preserve"> а также вопросы предоставления разрешений на условно разрешенный вид использования земельных уч</w:t>
      </w:r>
      <w:r>
        <w:rPr>
          <w:rFonts w:ascii="Times New Roman" w:hAnsi="Times New Roman" w:cs="Times New Roman"/>
          <w:sz w:val="24"/>
          <w:szCs w:val="24"/>
        </w:rPr>
        <w:t>а</w:t>
      </w:r>
      <w:r w:rsidRPr="0055639B">
        <w:rPr>
          <w:rFonts w:ascii="Times New Roman" w:hAnsi="Times New Roman" w:cs="Times New Roman"/>
          <w:sz w:val="24"/>
          <w:szCs w:val="24"/>
        </w:rPr>
        <w:t>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E23C0" w:rsidRPr="0055639B" w:rsidRDefault="007E23C0" w:rsidP="00EF48FA">
      <w:pPr>
        <w:pStyle w:val="21"/>
        <w:ind w:firstLine="567"/>
        <w:rPr>
          <w:rFonts w:cs="Times New Roman"/>
          <w:sz w:val="24"/>
        </w:rPr>
      </w:pPr>
      <w:r w:rsidRPr="0055639B">
        <w:rPr>
          <w:rFonts w:cs="Times New Roman"/>
          <w:sz w:val="24"/>
        </w:rPr>
        <w:t>4) вопросы о преобразовании поселения.</w:t>
      </w:r>
    </w:p>
    <w:p w:rsidR="007E23C0" w:rsidRPr="0055639B" w:rsidRDefault="007E23C0" w:rsidP="00EF48FA">
      <w:pPr>
        <w:tabs>
          <w:tab w:val="left" w:pos="-1276"/>
        </w:tabs>
        <w:ind w:firstLine="567"/>
        <w:jc w:val="both"/>
        <w:rPr>
          <w:rFonts w:cs="Times New Roman"/>
        </w:rPr>
      </w:pPr>
      <w:r w:rsidRPr="0055639B">
        <w:rPr>
          <w:rFonts w:cs="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7E23C0" w:rsidRPr="0055639B" w:rsidRDefault="007E23C0" w:rsidP="00EF48FA">
      <w:pPr>
        <w:tabs>
          <w:tab w:val="left" w:pos="-1276"/>
        </w:tabs>
        <w:ind w:firstLine="567"/>
        <w:jc w:val="both"/>
        <w:rPr>
          <w:rFonts w:cs="Times New Roman"/>
        </w:rPr>
      </w:pPr>
      <w:r w:rsidRPr="0055639B">
        <w:rPr>
          <w:rFonts w:cs="Times New Roman"/>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7E23C0" w:rsidRPr="0055639B" w:rsidRDefault="007E23C0" w:rsidP="00EF48FA">
      <w:pPr>
        <w:tabs>
          <w:tab w:val="left" w:pos="-1276"/>
        </w:tabs>
        <w:ind w:firstLine="567"/>
        <w:jc w:val="both"/>
        <w:rPr>
          <w:rFonts w:cs="Times New Roman"/>
        </w:rPr>
      </w:pPr>
    </w:p>
    <w:p w:rsidR="007E23C0" w:rsidRPr="0055639B" w:rsidRDefault="007E23C0" w:rsidP="00EF48FA">
      <w:pPr>
        <w:tabs>
          <w:tab w:val="left" w:pos="-1276"/>
        </w:tabs>
        <w:ind w:firstLine="567"/>
        <w:jc w:val="both"/>
        <w:rPr>
          <w:rFonts w:cs="Times New Roman"/>
          <w:b/>
        </w:rPr>
      </w:pPr>
      <w:r w:rsidRPr="0055639B">
        <w:rPr>
          <w:rFonts w:cs="Times New Roman"/>
          <w:b/>
        </w:rPr>
        <w:t>Статья 18. Собрание граждан</w:t>
      </w:r>
    </w:p>
    <w:p w:rsidR="007E23C0" w:rsidRPr="0055639B" w:rsidRDefault="007E23C0" w:rsidP="00EF48FA">
      <w:pPr>
        <w:tabs>
          <w:tab w:val="left" w:pos="-1276"/>
        </w:tabs>
        <w:ind w:firstLine="567"/>
        <w:jc w:val="both"/>
        <w:rPr>
          <w:rFonts w:cs="Times New Roman"/>
        </w:rPr>
      </w:pPr>
      <w:r w:rsidRPr="0055639B">
        <w:rPr>
          <w:rFonts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7E23C0" w:rsidRPr="0055639B" w:rsidRDefault="007E23C0" w:rsidP="00EF48FA">
      <w:pPr>
        <w:tabs>
          <w:tab w:val="left" w:pos="-1276"/>
        </w:tabs>
        <w:ind w:firstLine="567"/>
        <w:jc w:val="both"/>
        <w:rPr>
          <w:rFonts w:cs="Times New Roman"/>
        </w:rPr>
      </w:pPr>
      <w:r w:rsidRPr="0055639B">
        <w:rPr>
          <w:rFonts w:cs="Times New Roman"/>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E23C0" w:rsidRPr="0055639B" w:rsidRDefault="007E23C0" w:rsidP="00EF48FA">
      <w:pPr>
        <w:pStyle w:val="21"/>
        <w:tabs>
          <w:tab w:val="left" w:pos="-1276"/>
        </w:tabs>
        <w:ind w:firstLine="567"/>
        <w:rPr>
          <w:rFonts w:cs="Times New Roman"/>
          <w:sz w:val="24"/>
        </w:rPr>
      </w:pPr>
      <w:r w:rsidRPr="0055639B">
        <w:rPr>
          <w:rFonts w:cs="Times New Roman"/>
          <w:sz w:val="24"/>
        </w:rPr>
        <w:t>Собрание граждан, проводимое по инициативе Совета или главы</w:t>
      </w:r>
      <w:r w:rsidRPr="0055639B">
        <w:rPr>
          <w:rFonts w:cs="Times New Roman"/>
          <w:kern w:val="1"/>
          <w:sz w:val="24"/>
        </w:rPr>
        <w:t xml:space="preserve"> </w:t>
      </w:r>
      <w:r w:rsidRPr="0055639B">
        <w:rPr>
          <w:rFonts w:cs="Times New Roman"/>
          <w:sz w:val="24"/>
        </w:rPr>
        <w:t>поселения, назначается соответственно Советом или главой поселения.</w:t>
      </w:r>
    </w:p>
    <w:p w:rsidR="007E23C0" w:rsidRPr="0055639B" w:rsidRDefault="007E23C0" w:rsidP="00EF48FA">
      <w:pPr>
        <w:pStyle w:val="21"/>
        <w:tabs>
          <w:tab w:val="left" w:pos="-1276"/>
        </w:tabs>
        <w:ind w:firstLine="567"/>
        <w:rPr>
          <w:rFonts w:cs="Times New Roman"/>
          <w:sz w:val="24"/>
        </w:rPr>
      </w:pPr>
      <w:r w:rsidRPr="0055639B">
        <w:rPr>
          <w:rFonts w:cs="Times New Roman"/>
          <w:sz w:val="24"/>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7E23C0" w:rsidRPr="0055639B" w:rsidRDefault="007E23C0" w:rsidP="00EF48FA">
      <w:pPr>
        <w:pStyle w:val="21"/>
        <w:tabs>
          <w:tab w:val="left" w:pos="-1276"/>
        </w:tabs>
        <w:ind w:firstLine="567"/>
        <w:rPr>
          <w:rFonts w:cs="Times New Roman"/>
          <w:sz w:val="24"/>
        </w:rPr>
      </w:pPr>
      <w:r w:rsidRPr="0055639B">
        <w:rPr>
          <w:rFonts w:cs="Times New Roman"/>
          <w:sz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23C0" w:rsidRPr="0055639B" w:rsidRDefault="007E23C0" w:rsidP="00EF48FA">
      <w:pPr>
        <w:tabs>
          <w:tab w:val="left" w:pos="-1276"/>
        </w:tabs>
        <w:ind w:firstLine="567"/>
        <w:jc w:val="both"/>
        <w:rPr>
          <w:rFonts w:cs="Times New Roman"/>
        </w:rPr>
      </w:pPr>
      <w:r w:rsidRPr="0055639B">
        <w:rPr>
          <w:rFonts w:cs="Times New Roman"/>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Pr>
          <w:rFonts w:cs="Times New Roman"/>
        </w:rPr>
        <w:t>шестнадцати</w:t>
      </w:r>
      <w:r w:rsidRPr="0055639B">
        <w:rPr>
          <w:rFonts w:cs="Times New Roman"/>
        </w:rPr>
        <w:t>летнего возраста.</w:t>
      </w:r>
    </w:p>
    <w:p w:rsidR="007E23C0" w:rsidRPr="0055639B" w:rsidRDefault="007E23C0" w:rsidP="00EF48FA">
      <w:pPr>
        <w:tabs>
          <w:tab w:val="left" w:pos="-1276"/>
        </w:tabs>
        <w:ind w:firstLine="567"/>
        <w:jc w:val="both"/>
        <w:rPr>
          <w:rFonts w:cs="Times New Roman"/>
        </w:rPr>
      </w:pPr>
      <w:r w:rsidRPr="0055639B">
        <w:rPr>
          <w:rFonts w:cs="Times New Roman"/>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E23C0" w:rsidRPr="0055639B" w:rsidRDefault="007E23C0" w:rsidP="00EF48FA">
      <w:pPr>
        <w:tabs>
          <w:tab w:val="left" w:pos="-1276"/>
        </w:tabs>
        <w:ind w:firstLine="567"/>
        <w:jc w:val="both"/>
        <w:rPr>
          <w:rFonts w:cs="Times New Roman"/>
        </w:rPr>
      </w:pPr>
      <w:r w:rsidRPr="0055639B">
        <w:rPr>
          <w:rFonts w:cs="Times New Roman"/>
        </w:rPr>
        <w:lastRenderedPageBreak/>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E23C0" w:rsidRPr="0055639B" w:rsidRDefault="007E23C0" w:rsidP="00EF48FA">
      <w:pPr>
        <w:tabs>
          <w:tab w:val="left" w:pos="-1276"/>
        </w:tabs>
        <w:ind w:firstLine="567"/>
        <w:jc w:val="both"/>
        <w:rPr>
          <w:rFonts w:cs="Times New Roman"/>
        </w:rPr>
      </w:pPr>
      <w:r w:rsidRPr="0055639B">
        <w:rPr>
          <w:rFonts w:cs="Times New Roman"/>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E23C0" w:rsidRPr="0055639B" w:rsidRDefault="007E23C0" w:rsidP="00EF48FA">
      <w:pPr>
        <w:tabs>
          <w:tab w:val="left" w:pos="-900"/>
          <w:tab w:val="left" w:pos="142"/>
        </w:tabs>
        <w:ind w:firstLine="567"/>
        <w:jc w:val="both"/>
        <w:rPr>
          <w:rFonts w:cs="Times New Roman"/>
        </w:rPr>
      </w:pPr>
      <w:r w:rsidRPr="0055639B">
        <w:rPr>
          <w:rFonts w:cs="Times New Roman"/>
        </w:rPr>
        <w:t>8. Порядок назначения и проведения собрания граждан, а также полномочия собрания граждан определяются Федеральным законом от 06 октября 2003 года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7E23C0" w:rsidRPr="0055639B" w:rsidRDefault="007E23C0" w:rsidP="00EF48FA">
      <w:pPr>
        <w:tabs>
          <w:tab w:val="left" w:pos="-900"/>
          <w:tab w:val="left" w:pos="142"/>
        </w:tabs>
        <w:ind w:firstLine="567"/>
        <w:jc w:val="both"/>
        <w:rPr>
          <w:rFonts w:cs="Times New Roman"/>
        </w:rPr>
      </w:pPr>
      <w:r w:rsidRPr="0055639B">
        <w:rPr>
          <w:rFonts w:cs="Times New Roman"/>
        </w:rPr>
        <w:t xml:space="preserve">9. Итоги собрания граждан подлежат официальному опубликованию (обнародованию). </w:t>
      </w:r>
    </w:p>
    <w:p w:rsidR="007E23C0" w:rsidRPr="0055639B" w:rsidRDefault="007E23C0" w:rsidP="00EF48FA">
      <w:pPr>
        <w:tabs>
          <w:tab w:val="left" w:pos="-900"/>
          <w:tab w:val="left" w:pos="142"/>
        </w:tabs>
        <w:ind w:firstLine="567"/>
        <w:jc w:val="both"/>
        <w:rPr>
          <w:rFonts w:cs="Times New Roman"/>
        </w:rPr>
      </w:pPr>
    </w:p>
    <w:p w:rsidR="007E23C0" w:rsidRPr="0055639B" w:rsidRDefault="007E23C0" w:rsidP="00EF48FA">
      <w:pPr>
        <w:tabs>
          <w:tab w:val="left" w:pos="-900"/>
          <w:tab w:val="left" w:pos="142"/>
        </w:tabs>
        <w:ind w:firstLine="567"/>
        <w:jc w:val="both"/>
        <w:rPr>
          <w:rFonts w:cs="Times New Roman"/>
          <w:b/>
          <w:kern w:val="1"/>
        </w:rPr>
      </w:pPr>
      <w:r w:rsidRPr="0055639B">
        <w:rPr>
          <w:rFonts w:cs="Times New Roman"/>
          <w:b/>
          <w:kern w:val="1"/>
        </w:rPr>
        <w:t>Статья 19. Конференция граждан (собрание делегатов)</w:t>
      </w:r>
    </w:p>
    <w:p w:rsidR="007E23C0" w:rsidRPr="0055639B" w:rsidRDefault="007E23C0" w:rsidP="00EF48FA">
      <w:pPr>
        <w:tabs>
          <w:tab w:val="left" w:pos="-900"/>
          <w:tab w:val="left" w:pos="142"/>
        </w:tabs>
        <w:ind w:firstLine="567"/>
        <w:jc w:val="both"/>
        <w:rPr>
          <w:rFonts w:cs="Times New Roman"/>
        </w:rPr>
      </w:pPr>
      <w:r w:rsidRPr="0055639B">
        <w:rPr>
          <w:rFonts w:cs="Times New Roman"/>
          <w:kern w:val="1"/>
        </w:rPr>
        <w:t xml:space="preserve">1. </w:t>
      </w:r>
      <w:r w:rsidRPr="0055639B">
        <w:rPr>
          <w:rFonts w:cs="Times New Roman"/>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E23C0" w:rsidRPr="0055639B" w:rsidRDefault="007E23C0" w:rsidP="00EF48FA">
      <w:pPr>
        <w:tabs>
          <w:tab w:val="left" w:pos="-900"/>
          <w:tab w:val="left" w:pos="142"/>
        </w:tabs>
        <w:ind w:firstLine="567"/>
        <w:jc w:val="both"/>
        <w:rPr>
          <w:rFonts w:cs="Times New Roman"/>
        </w:rPr>
      </w:pPr>
      <w:r w:rsidRPr="0055639B">
        <w:rPr>
          <w:rFonts w:cs="Times New Roman"/>
        </w:rPr>
        <w:t>2. Конференция граждан по указанным в части 1 настоящей статьи вопросам проводится по инициативе, оформленной в виде правового акта:</w:t>
      </w:r>
    </w:p>
    <w:p w:rsidR="007E23C0" w:rsidRPr="0055639B" w:rsidRDefault="007E23C0" w:rsidP="00EF48FA">
      <w:pPr>
        <w:pStyle w:val="ConsNormal"/>
        <w:widowControl/>
        <w:tabs>
          <w:tab w:val="left" w:pos="-2551"/>
        </w:tabs>
        <w:ind w:firstLine="567"/>
        <w:jc w:val="both"/>
        <w:rPr>
          <w:rFonts w:ascii="Times New Roman" w:hAnsi="Times New Roman" w:cs="Times New Roman"/>
          <w:kern w:val="1"/>
          <w:sz w:val="24"/>
          <w:szCs w:val="24"/>
        </w:rPr>
      </w:pPr>
      <w:r w:rsidRPr="0055639B">
        <w:rPr>
          <w:rFonts w:ascii="Times New Roman" w:hAnsi="Times New Roman" w:cs="Times New Roman"/>
          <w:sz w:val="24"/>
          <w:szCs w:val="24"/>
        </w:rPr>
        <w:t>- Совета</w:t>
      </w:r>
      <w:r w:rsidRPr="0055639B">
        <w:rPr>
          <w:rFonts w:ascii="Times New Roman" w:hAnsi="Times New Roman" w:cs="Times New Roman"/>
          <w:kern w:val="1"/>
          <w:sz w:val="24"/>
          <w:szCs w:val="24"/>
        </w:rPr>
        <w:t>;</w:t>
      </w:r>
    </w:p>
    <w:p w:rsidR="007E23C0" w:rsidRPr="0055639B" w:rsidRDefault="007E23C0" w:rsidP="00EF48FA">
      <w:pPr>
        <w:pStyle w:val="ConsNormal"/>
        <w:widowControl/>
        <w:tabs>
          <w:tab w:val="left" w:pos="-2551"/>
        </w:tabs>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 администрации </w:t>
      </w:r>
      <w:r w:rsidRPr="0055639B">
        <w:rPr>
          <w:rFonts w:ascii="Times New Roman" w:hAnsi="Times New Roman" w:cs="Times New Roman"/>
          <w:sz w:val="24"/>
          <w:szCs w:val="24"/>
        </w:rPr>
        <w:t>поселения</w:t>
      </w:r>
      <w:r w:rsidRPr="0055639B">
        <w:rPr>
          <w:rFonts w:ascii="Times New Roman" w:hAnsi="Times New Roman" w:cs="Times New Roman"/>
          <w:kern w:val="1"/>
          <w:sz w:val="24"/>
          <w:szCs w:val="24"/>
        </w:rPr>
        <w:t>.</w:t>
      </w:r>
    </w:p>
    <w:p w:rsidR="007E23C0" w:rsidRPr="0055639B" w:rsidRDefault="007E23C0" w:rsidP="00EF48FA">
      <w:pPr>
        <w:pStyle w:val="ConsNormal"/>
        <w:widowControl/>
        <w:tabs>
          <w:tab w:val="left" w:pos="-2551"/>
        </w:tabs>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w:t>
      </w:r>
      <w:r>
        <w:rPr>
          <w:rFonts w:ascii="Times New Roman" w:hAnsi="Times New Roman" w:cs="Times New Roman"/>
          <w:kern w:val="1"/>
          <w:sz w:val="24"/>
          <w:szCs w:val="24"/>
        </w:rPr>
        <w:t>ом</w:t>
      </w:r>
      <w:r w:rsidRPr="0055639B">
        <w:rPr>
          <w:rFonts w:ascii="Times New Roman" w:hAnsi="Times New Roman" w:cs="Times New Roman"/>
          <w:kern w:val="1"/>
          <w:sz w:val="24"/>
          <w:szCs w:val="24"/>
        </w:rPr>
        <w:t>.</w:t>
      </w:r>
    </w:p>
    <w:p w:rsidR="007E23C0" w:rsidRPr="0055639B" w:rsidRDefault="007E23C0" w:rsidP="00EF48FA">
      <w:pPr>
        <w:pStyle w:val="ConsNormal"/>
        <w:widowControl/>
        <w:tabs>
          <w:tab w:val="left" w:pos="-2551"/>
        </w:tabs>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4. Порядок назначения и проведения конференции граждан </w:t>
      </w:r>
      <w:r w:rsidRPr="0055639B">
        <w:rPr>
          <w:rFonts w:ascii="Times New Roman" w:hAnsi="Times New Roman" w:cs="Times New Roman"/>
          <w:sz w:val="24"/>
          <w:szCs w:val="24"/>
        </w:rPr>
        <w:t xml:space="preserve">(собрания делегатов) </w:t>
      </w:r>
      <w:r w:rsidRPr="0055639B">
        <w:rPr>
          <w:rFonts w:ascii="Times New Roman" w:hAnsi="Times New Roman" w:cs="Times New Roman"/>
          <w:kern w:val="1"/>
          <w:sz w:val="24"/>
          <w:szCs w:val="24"/>
        </w:rPr>
        <w:t>определяется нормативным правовым актом Совета.</w:t>
      </w:r>
    </w:p>
    <w:p w:rsidR="007E23C0" w:rsidRPr="0055639B" w:rsidRDefault="007E23C0" w:rsidP="00EF48FA">
      <w:pPr>
        <w:pStyle w:val="ConsNormal"/>
        <w:widowControl/>
        <w:tabs>
          <w:tab w:val="left" w:pos="-2551"/>
        </w:tabs>
        <w:ind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Итоги конференции граждан (собрания делегатов) подлежат официальному опубликованию (обнародованию). </w:t>
      </w:r>
    </w:p>
    <w:p w:rsidR="007E23C0" w:rsidRPr="0055639B" w:rsidRDefault="007E23C0" w:rsidP="00EF48FA">
      <w:pPr>
        <w:pStyle w:val="ConsNormal"/>
        <w:widowControl/>
        <w:tabs>
          <w:tab w:val="left" w:pos="-2551"/>
        </w:tabs>
        <w:ind w:firstLine="567"/>
        <w:jc w:val="both"/>
        <w:rPr>
          <w:rFonts w:ascii="Times New Roman" w:hAnsi="Times New Roman" w:cs="Times New Roman"/>
          <w:sz w:val="24"/>
          <w:szCs w:val="24"/>
        </w:rPr>
      </w:pPr>
    </w:p>
    <w:p w:rsidR="007E23C0" w:rsidRPr="0055639B" w:rsidRDefault="007E23C0" w:rsidP="00EF48FA">
      <w:pPr>
        <w:pStyle w:val="ConsNormal"/>
        <w:widowControl/>
        <w:tabs>
          <w:tab w:val="left" w:pos="-2551"/>
        </w:tabs>
        <w:ind w:firstLine="567"/>
        <w:jc w:val="both"/>
        <w:rPr>
          <w:rFonts w:ascii="Times New Roman" w:hAnsi="Times New Roman" w:cs="Times New Roman"/>
          <w:b/>
          <w:sz w:val="24"/>
          <w:szCs w:val="24"/>
        </w:rPr>
      </w:pPr>
      <w:r w:rsidRPr="0055639B">
        <w:rPr>
          <w:rFonts w:ascii="Times New Roman" w:hAnsi="Times New Roman" w:cs="Times New Roman"/>
          <w:b/>
          <w:sz w:val="24"/>
          <w:szCs w:val="24"/>
        </w:rPr>
        <w:t>Статья 20. Опрос граждан</w:t>
      </w:r>
    </w:p>
    <w:p w:rsidR="007E23C0" w:rsidRPr="0055639B" w:rsidRDefault="007E23C0" w:rsidP="00EF48FA">
      <w:pPr>
        <w:pStyle w:val="21"/>
        <w:tabs>
          <w:tab w:val="left" w:pos="-1276"/>
        </w:tabs>
        <w:ind w:firstLine="567"/>
        <w:rPr>
          <w:rFonts w:cs="Times New Roman"/>
          <w:sz w:val="24"/>
        </w:rPr>
      </w:pPr>
      <w:r w:rsidRPr="0055639B">
        <w:rPr>
          <w:rFonts w:cs="Times New Roman"/>
          <w:sz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E23C0" w:rsidRPr="0055639B" w:rsidRDefault="007E23C0" w:rsidP="00EF48FA">
      <w:pPr>
        <w:pStyle w:val="21"/>
        <w:tabs>
          <w:tab w:val="left" w:pos="-1276"/>
        </w:tabs>
        <w:ind w:firstLine="567"/>
        <w:rPr>
          <w:rFonts w:cs="Times New Roman"/>
          <w:sz w:val="24"/>
        </w:rPr>
      </w:pPr>
      <w:r w:rsidRPr="0055639B">
        <w:rPr>
          <w:rFonts w:cs="Times New Roman"/>
          <w:sz w:val="24"/>
        </w:rPr>
        <w:t>Результаты опроса носят рекомендательный характер.</w:t>
      </w:r>
    </w:p>
    <w:p w:rsidR="007E23C0" w:rsidRPr="0055639B" w:rsidRDefault="007E23C0" w:rsidP="00EF48FA">
      <w:pPr>
        <w:pStyle w:val="21"/>
        <w:tabs>
          <w:tab w:val="left" w:pos="-1276"/>
          <w:tab w:val="left" w:pos="0"/>
        </w:tabs>
        <w:ind w:firstLine="567"/>
        <w:rPr>
          <w:rFonts w:cs="Times New Roman"/>
          <w:sz w:val="24"/>
        </w:rPr>
      </w:pPr>
      <w:r w:rsidRPr="0055639B">
        <w:rPr>
          <w:rFonts w:cs="Times New Roman"/>
          <w:sz w:val="24"/>
        </w:rPr>
        <w:t>2. В опросе граждан имеют право участвовать жители поселения, обладающие избирательным правом.</w:t>
      </w:r>
    </w:p>
    <w:p w:rsidR="007E23C0" w:rsidRPr="0055639B" w:rsidRDefault="007E23C0" w:rsidP="00EF48FA">
      <w:pPr>
        <w:tabs>
          <w:tab w:val="left" w:pos="-1276"/>
        </w:tabs>
        <w:ind w:firstLine="567"/>
        <w:jc w:val="both"/>
        <w:rPr>
          <w:rFonts w:cs="Times New Roman"/>
        </w:rPr>
      </w:pPr>
      <w:r w:rsidRPr="0055639B">
        <w:rPr>
          <w:rFonts w:cs="Times New Roman"/>
        </w:rPr>
        <w:t>3. Опрос граждан проводится по инициативе:</w:t>
      </w:r>
    </w:p>
    <w:p w:rsidR="007E23C0" w:rsidRPr="0055639B" w:rsidRDefault="007E23C0" w:rsidP="00EF48FA">
      <w:pPr>
        <w:tabs>
          <w:tab w:val="left" w:pos="-1276"/>
        </w:tabs>
        <w:ind w:firstLine="567"/>
        <w:jc w:val="both"/>
        <w:rPr>
          <w:rFonts w:cs="Times New Roman"/>
        </w:rPr>
      </w:pPr>
      <w:r w:rsidRPr="0055639B">
        <w:rPr>
          <w:rFonts w:cs="Times New Roman"/>
        </w:rPr>
        <w:t>1) Совета или главы поселения – по вопросам местного значения;</w:t>
      </w:r>
    </w:p>
    <w:p w:rsidR="007E23C0" w:rsidRPr="0055639B" w:rsidRDefault="007E23C0" w:rsidP="00EF48FA">
      <w:pPr>
        <w:pStyle w:val="21"/>
        <w:tabs>
          <w:tab w:val="left" w:pos="-1276"/>
          <w:tab w:val="left" w:pos="-426"/>
          <w:tab w:val="left" w:pos="993"/>
          <w:tab w:val="left" w:pos="1381"/>
        </w:tabs>
        <w:ind w:firstLine="567"/>
        <w:rPr>
          <w:rFonts w:cs="Times New Roman"/>
          <w:sz w:val="24"/>
        </w:rPr>
      </w:pPr>
      <w:r w:rsidRPr="0055639B">
        <w:rPr>
          <w:rFonts w:cs="Times New Roman"/>
          <w:sz w:val="24"/>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E23C0" w:rsidRPr="0055639B" w:rsidRDefault="007E23C0" w:rsidP="00EF48FA">
      <w:pPr>
        <w:pStyle w:val="21"/>
        <w:tabs>
          <w:tab w:val="left" w:pos="-1276"/>
        </w:tabs>
        <w:ind w:firstLine="567"/>
        <w:rPr>
          <w:rFonts w:cs="Times New Roman"/>
          <w:sz w:val="24"/>
        </w:rPr>
      </w:pPr>
      <w:r w:rsidRPr="0055639B">
        <w:rPr>
          <w:rFonts w:cs="Times New Roman"/>
          <w:sz w:val="24"/>
        </w:rPr>
        <w:t xml:space="preserve">4. Порядок назначения и проведения опроса граждан определяется </w:t>
      </w:r>
      <w:r w:rsidRPr="0055639B">
        <w:rPr>
          <w:rFonts w:cs="Times New Roman"/>
          <w:kern w:val="1"/>
          <w:sz w:val="24"/>
        </w:rPr>
        <w:t>нормативными правовыми актами Совета</w:t>
      </w:r>
      <w:r>
        <w:rPr>
          <w:rFonts w:cs="Times New Roman"/>
          <w:kern w:val="1"/>
          <w:sz w:val="24"/>
        </w:rPr>
        <w:t xml:space="preserve"> в соответствии с законом Краснодарского края</w:t>
      </w:r>
      <w:r w:rsidRPr="0055639B">
        <w:rPr>
          <w:rFonts w:cs="Times New Roman"/>
          <w:sz w:val="24"/>
        </w:rPr>
        <w:t xml:space="preserve">. </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1) дата и сроки проведения опроса;</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2) формулировка вопроса (вопросов), предлагаемого (предлагаемых) при проведении опроса;</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3) методика проведения опроса;</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4) форма опросного листа;</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lastRenderedPageBreak/>
        <w:t>5) минимальная численность жителей муниципального образования, участвующих в опросе.</w:t>
      </w:r>
    </w:p>
    <w:p w:rsidR="007E23C0" w:rsidRPr="0055639B" w:rsidRDefault="007E23C0" w:rsidP="00EF48FA">
      <w:pPr>
        <w:pStyle w:val="21"/>
        <w:tabs>
          <w:tab w:val="left" w:pos="-1276"/>
        </w:tabs>
        <w:ind w:firstLine="567"/>
        <w:rPr>
          <w:rFonts w:cs="Times New Roman"/>
          <w:sz w:val="24"/>
        </w:rPr>
      </w:pPr>
      <w:r w:rsidRPr="0055639B">
        <w:rPr>
          <w:rFonts w:cs="Times New Roman"/>
          <w:sz w:val="24"/>
        </w:rPr>
        <w:t>6. Жители поселения должны быть проинформированы о проведении опроса граждан не менее чем за 10 дней до его проведения.</w:t>
      </w:r>
    </w:p>
    <w:p w:rsidR="007E23C0" w:rsidRPr="0055639B" w:rsidRDefault="007E23C0" w:rsidP="00EF48FA">
      <w:pPr>
        <w:pStyle w:val="21"/>
        <w:tabs>
          <w:tab w:val="left" w:pos="-1276"/>
        </w:tabs>
        <w:ind w:firstLine="567"/>
        <w:rPr>
          <w:rFonts w:cs="Times New Roman"/>
          <w:sz w:val="24"/>
        </w:rPr>
      </w:pPr>
      <w:r w:rsidRPr="0055639B">
        <w:rPr>
          <w:rFonts w:cs="Times New Roman"/>
          <w:sz w:val="24"/>
        </w:rPr>
        <w:t>7. Финансирование мероприятий, связанных с подготовкой и проведением опроса граждан, осуществляется:</w:t>
      </w:r>
    </w:p>
    <w:p w:rsidR="007E23C0" w:rsidRPr="0055639B" w:rsidRDefault="007E23C0" w:rsidP="00EF48FA">
      <w:pPr>
        <w:pStyle w:val="21"/>
        <w:tabs>
          <w:tab w:val="left" w:pos="-1276"/>
        </w:tabs>
        <w:ind w:firstLine="567"/>
        <w:rPr>
          <w:rFonts w:cs="Times New Roman"/>
          <w:sz w:val="24"/>
        </w:rPr>
      </w:pPr>
      <w:r w:rsidRPr="0055639B">
        <w:rPr>
          <w:rFonts w:cs="Times New Roman"/>
          <w:sz w:val="24"/>
        </w:rPr>
        <w:t>1) за счет средств местного бюджета - при проведении его по инициативе органов местного самоуправления поселения;</w:t>
      </w:r>
    </w:p>
    <w:p w:rsidR="007E23C0" w:rsidRPr="0055639B" w:rsidRDefault="007E23C0" w:rsidP="00EF48FA">
      <w:pPr>
        <w:tabs>
          <w:tab w:val="left" w:pos="-1276"/>
        </w:tabs>
        <w:ind w:firstLine="567"/>
        <w:jc w:val="both"/>
        <w:rPr>
          <w:rFonts w:cs="Times New Roman"/>
        </w:rPr>
      </w:pPr>
      <w:r w:rsidRPr="0055639B">
        <w:rPr>
          <w:rFonts w:cs="Times New Roman"/>
        </w:rPr>
        <w:t xml:space="preserve">2) за счет средств </w:t>
      </w:r>
      <w:r>
        <w:rPr>
          <w:rFonts w:cs="Times New Roman"/>
        </w:rPr>
        <w:t xml:space="preserve">краевого </w:t>
      </w:r>
      <w:r w:rsidRPr="0055639B">
        <w:rPr>
          <w:rFonts w:cs="Times New Roman"/>
        </w:rPr>
        <w:t>бюджета - при проведении его по инициативе органов государственной власти Краснодарского края.</w:t>
      </w:r>
    </w:p>
    <w:p w:rsidR="007E23C0" w:rsidRPr="0055639B" w:rsidRDefault="007E23C0" w:rsidP="00EF48FA">
      <w:pPr>
        <w:tabs>
          <w:tab w:val="left" w:pos="-1276"/>
        </w:tabs>
        <w:ind w:firstLine="567"/>
        <w:jc w:val="both"/>
        <w:rPr>
          <w:rFonts w:cs="Times New Roman"/>
        </w:rPr>
      </w:pPr>
    </w:p>
    <w:p w:rsidR="007E23C0" w:rsidRPr="0055639B" w:rsidRDefault="007E23C0" w:rsidP="00EF48FA">
      <w:pPr>
        <w:tabs>
          <w:tab w:val="left" w:pos="-1276"/>
        </w:tabs>
        <w:ind w:firstLine="567"/>
        <w:jc w:val="both"/>
        <w:rPr>
          <w:rFonts w:cs="Times New Roman"/>
          <w:b/>
          <w:kern w:val="1"/>
        </w:rPr>
      </w:pPr>
      <w:r w:rsidRPr="0055639B">
        <w:rPr>
          <w:rFonts w:cs="Times New Roman"/>
          <w:b/>
          <w:kern w:val="1"/>
        </w:rPr>
        <w:t>Статья 21. Обращения граждан в органы местного самоуправления</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1. Граждане имеют право на индивидуальные и коллективные обращения в органы местного самоуправления.</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2. 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23C0" w:rsidRPr="0055639B" w:rsidRDefault="007E23C0" w:rsidP="00EF48FA">
      <w:pPr>
        <w:pStyle w:val="ConsNormal"/>
        <w:widowControl/>
        <w:tabs>
          <w:tab w:val="left" w:pos="-1276"/>
        </w:tabs>
        <w:ind w:firstLine="567"/>
        <w:jc w:val="both"/>
        <w:rPr>
          <w:rFonts w:ascii="Times New Roman" w:hAnsi="Times New Roman" w:cs="Times New Roman"/>
          <w:kern w:val="1"/>
          <w:sz w:val="24"/>
          <w:szCs w:val="24"/>
        </w:rPr>
      </w:pPr>
    </w:p>
    <w:p w:rsidR="007E23C0" w:rsidRPr="0055639B" w:rsidRDefault="007E23C0" w:rsidP="00EF48FA">
      <w:pPr>
        <w:pStyle w:val="ConsNormal"/>
        <w:widowControl/>
        <w:tabs>
          <w:tab w:val="left" w:pos="-1276"/>
        </w:tabs>
        <w:ind w:firstLine="567"/>
        <w:jc w:val="both"/>
        <w:rPr>
          <w:rFonts w:ascii="Times New Roman" w:hAnsi="Times New Roman" w:cs="Times New Roman"/>
          <w:b/>
          <w:sz w:val="24"/>
          <w:szCs w:val="24"/>
        </w:rPr>
      </w:pPr>
      <w:r w:rsidRPr="0055639B">
        <w:rPr>
          <w:rFonts w:ascii="Times New Roman" w:hAnsi="Times New Roman" w:cs="Times New Roman"/>
          <w:b/>
          <w:kern w:val="1"/>
          <w:sz w:val="24"/>
          <w:szCs w:val="24"/>
        </w:rPr>
        <w:t xml:space="preserve">Статья 22. </w:t>
      </w:r>
      <w:r w:rsidRPr="0055639B">
        <w:rPr>
          <w:rFonts w:ascii="Times New Roman" w:hAnsi="Times New Roman" w:cs="Times New Roman"/>
          <w:b/>
          <w:sz w:val="24"/>
          <w:szCs w:val="24"/>
        </w:rPr>
        <w:t>Другие формы непосредственного осуществления населением местного самоуправления и участия в его осуществлении</w:t>
      </w:r>
    </w:p>
    <w:p w:rsidR="007E23C0" w:rsidRPr="0055639B" w:rsidRDefault="007E23C0" w:rsidP="00EF48FA">
      <w:pPr>
        <w:pStyle w:val="ConsNonformat"/>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1. Наряду с предусмотренными Федеральным законом от 06 октября 2003 года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E23C0" w:rsidRPr="0055639B" w:rsidRDefault="007E23C0" w:rsidP="00EF48FA">
      <w:pPr>
        <w:pStyle w:val="ConsNormal"/>
        <w:widowControl/>
        <w:tabs>
          <w:tab w:val="left" w:pos="-1276"/>
        </w:tabs>
        <w:ind w:firstLine="567"/>
        <w:jc w:val="both"/>
        <w:rPr>
          <w:rFonts w:ascii="Times New Roman" w:hAnsi="Times New Roman" w:cs="Times New Roman"/>
          <w:sz w:val="24"/>
          <w:szCs w:val="24"/>
        </w:rPr>
      </w:pPr>
      <w:r w:rsidRPr="0055639B">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E23C0" w:rsidRPr="00A229F5" w:rsidRDefault="007E23C0" w:rsidP="00EF48FA">
      <w:pPr>
        <w:pStyle w:val="ConsNormal"/>
        <w:widowControl/>
        <w:tabs>
          <w:tab w:val="left" w:pos="-1276"/>
        </w:tabs>
        <w:ind w:firstLine="0"/>
        <w:jc w:val="both"/>
        <w:rPr>
          <w:rFonts w:ascii="Times New Roman" w:hAnsi="Times New Roman" w:cs="Times New Roman"/>
          <w:sz w:val="24"/>
          <w:szCs w:val="24"/>
        </w:rPr>
      </w:pPr>
    </w:p>
    <w:p w:rsidR="007E23C0" w:rsidRPr="00387B43" w:rsidRDefault="007E23C0" w:rsidP="00EF48FA">
      <w:pPr>
        <w:pStyle w:val="ConsNormal"/>
        <w:widowControl/>
        <w:tabs>
          <w:tab w:val="left" w:pos="-1276"/>
        </w:tabs>
        <w:ind w:firstLine="0"/>
        <w:jc w:val="center"/>
        <w:rPr>
          <w:rFonts w:ascii="Times New Roman" w:hAnsi="Times New Roman" w:cs="Times New Roman"/>
          <w:b/>
          <w:kern w:val="1"/>
          <w:sz w:val="24"/>
          <w:szCs w:val="24"/>
        </w:rPr>
      </w:pPr>
      <w:r w:rsidRPr="00387B43">
        <w:rPr>
          <w:rFonts w:ascii="Times New Roman" w:hAnsi="Times New Roman" w:cs="Times New Roman"/>
          <w:b/>
          <w:kern w:val="1"/>
          <w:sz w:val="24"/>
          <w:szCs w:val="24"/>
        </w:rPr>
        <w:t xml:space="preserve">ГЛАВА </w:t>
      </w:r>
      <w:r w:rsidRPr="00387B43">
        <w:rPr>
          <w:rFonts w:ascii="Times New Roman" w:hAnsi="Times New Roman" w:cs="Times New Roman"/>
          <w:b/>
          <w:kern w:val="1"/>
          <w:sz w:val="24"/>
          <w:szCs w:val="24"/>
          <w:lang w:val="en-US"/>
        </w:rPr>
        <w:t>IV</w:t>
      </w:r>
      <w:r w:rsidRPr="00387B43">
        <w:rPr>
          <w:rFonts w:ascii="Times New Roman" w:hAnsi="Times New Roman" w:cs="Times New Roman"/>
          <w:b/>
          <w:kern w:val="1"/>
          <w:sz w:val="24"/>
          <w:szCs w:val="24"/>
        </w:rPr>
        <w:t>. ОРГАНЫ МЕСТНОГО САМОУПРАВЛЕНИЯ И</w:t>
      </w:r>
    </w:p>
    <w:p w:rsidR="007E23C0" w:rsidRPr="00387B43" w:rsidRDefault="007E23C0" w:rsidP="00EF48FA">
      <w:pPr>
        <w:pStyle w:val="ConsNormal"/>
        <w:widowControl/>
        <w:tabs>
          <w:tab w:val="left" w:pos="-1276"/>
        </w:tabs>
        <w:ind w:firstLine="0"/>
        <w:jc w:val="center"/>
        <w:rPr>
          <w:rFonts w:ascii="Times New Roman" w:hAnsi="Times New Roman" w:cs="Times New Roman"/>
          <w:b/>
          <w:kern w:val="1"/>
          <w:sz w:val="24"/>
          <w:szCs w:val="24"/>
        </w:rPr>
      </w:pPr>
      <w:r w:rsidRPr="00387B43">
        <w:rPr>
          <w:rFonts w:ascii="Times New Roman" w:hAnsi="Times New Roman" w:cs="Times New Roman"/>
          <w:b/>
          <w:kern w:val="1"/>
          <w:sz w:val="24"/>
          <w:szCs w:val="24"/>
        </w:rPr>
        <w:t>ДОЛЖНОСТНЫЕ ЛИЦА МЕСТНОГО САМОУПРАВЛЕНИЯ</w:t>
      </w:r>
    </w:p>
    <w:p w:rsidR="007E23C0" w:rsidRPr="00A229F5" w:rsidRDefault="007E23C0" w:rsidP="00EF48FA">
      <w:pPr>
        <w:pStyle w:val="ConsNormal"/>
        <w:widowControl/>
        <w:tabs>
          <w:tab w:val="left" w:pos="-1276"/>
        </w:tabs>
        <w:ind w:firstLine="0"/>
        <w:jc w:val="both"/>
        <w:rPr>
          <w:rFonts w:ascii="Times New Roman" w:hAnsi="Times New Roman" w:cs="Times New Roman"/>
          <w:kern w:val="1"/>
          <w:sz w:val="24"/>
          <w:szCs w:val="24"/>
        </w:rPr>
      </w:pPr>
    </w:p>
    <w:p w:rsidR="007E23C0" w:rsidRPr="00387B43" w:rsidRDefault="007E23C0" w:rsidP="00EF48FA">
      <w:pPr>
        <w:pStyle w:val="ConsNormal"/>
        <w:widowControl/>
        <w:tabs>
          <w:tab w:val="left" w:pos="-1276"/>
        </w:tabs>
        <w:ind w:firstLine="567"/>
        <w:jc w:val="both"/>
        <w:rPr>
          <w:rFonts w:ascii="Times New Roman" w:hAnsi="Times New Roman" w:cs="Times New Roman"/>
          <w:b/>
          <w:sz w:val="24"/>
          <w:szCs w:val="24"/>
        </w:rPr>
      </w:pPr>
      <w:r w:rsidRPr="00387B43">
        <w:rPr>
          <w:rFonts w:ascii="Times New Roman" w:hAnsi="Times New Roman" w:cs="Times New Roman"/>
          <w:b/>
          <w:kern w:val="1"/>
          <w:sz w:val="24"/>
          <w:szCs w:val="24"/>
        </w:rPr>
        <w:t>Статья 23. Структура органов местного самоуправления поселения</w:t>
      </w:r>
    </w:p>
    <w:p w:rsidR="007E23C0" w:rsidRPr="00A229F5" w:rsidRDefault="007E23C0" w:rsidP="00EF48FA">
      <w:pPr>
        <w:pStyle w:val="21"/>
        <w:ind w:firstLine="567"/>
        <w:rPr>
          <w:rFonts w:cs="Times New Roman"/>
          <w:sz w:val="24"/>
        </w:rPr>
      </w:pPr>
      <w:r w:rsidRPr="00A229F5">
        <w:rPr>
          <w:rFonts w:cs="Times New Roman"/>
          <w:sz w:val="24"/>
        </w:rPr>
        <w:t xml:space="preserve">1. Структуру органов местного самоуправления </w:t>
      </w:r>
      <w:r w:rsidR="0016759A">
        <w:rPr>
          <w:rFonts w:cs="Times New Roman"/>
          <w:sz w:val="24"/>
        </w:rPr>
        <w:t>Вольнен</w:t>
      </w:r>
      <w:r>
        <w:rPr>
          <w:rFonts w:cs="Times New Roman"/>
          <w:sz w:val="24"/>
        </w:rPr>
        <w:t xml:space="preserve">ского </w:t>
      </w:r>
      <w:r w:rsidRPr="00A229F5">
        <w:rPr>
          <w:rFonts w:cs="Times New Roman"/>
          <w:sz w:val="24"/>
        </w:rPr>
        <w:t>сельского поселения Успенского района составляют:</w:t>
      </w:r>
    </w:p>
    <w:p w:rsidR="007E23C0" w:rsidRPr="00A229F5" w:rsidRDefault="007E23C0" w:rsidP="00EF48FA">
      <w:pPr>
        <w:ind w:firstLine="567"/>
        <w:jc w:val="both"/>
      </w:pPr>
      <w:r w:rsidRPr="00A229F5">
        <w:rPr>
          <w:rFonts w:cs="Times New Roman"/>
        </w:rPr>
        <w:t>- представительный</w:t>
      </w:r>
      <w:r w:rsidRPr="00A229F5">
        <w:t xml:space="preserve"> орган муниципального образования – Совет </w:t>
      </w:r>
      <w:r w:rsidR="0016759A">
        <w:t>Вольнен</w:t>
      </w:r>
      <w:r>
        <w:t xml:space="preserve">ского </w:t>
      </w:r>
      <w:r w:rsidRPr="00A229F5">
        <w:t>сельского поселения Успенского района;</w:t>
      </w:r>
    </w:p>
    <w:p w:rsidR="007E23C0" w:rsidRPr="00A229F5" w:rsidRDefault="007E23C0" w:rsidP="00EF48FA">
      <w:pPr>
        <w:ind w:firstLine="567"/>
        <w:jc w:val="both"/>
      </w:pPr>
      <w:r w:rsidRPr="00A229F5">
        <w:t xml:space="preserve">- глава муниципального образования – глава </w:t>
      </w:r>
      <w:r w:rsidR="0016759A">
        <w:t>Вольнен</w:t>
      </w:r>
      <w:r>
        <w:t>ского</w:t>
      </w:r>
      <w:r w:rsidRPr="00A229F5">
        <w:t xml:space="preserve"> сельского поселения Успенского района;</w:t>
      </w:r>
    </w:p>
    <w:p w:rsidR="007E23C0" w:rsidRPr="00A229F5" w:rsidRDefault="007E23C0" w:rsidP="00EF48FA">
      <w:pPr>
        <w:ind w:firstLine="567"/>
        <w:jc w:val="both"/>
      </w:pPr>
      <w:r w:rsidRPr="00A229F5">
        <w:t xml:space="preserve">- исполнительно-распорядительный орган муниципального образования – администрация </w:t>
      </w:r>
      <w:r w:rsidR="0016759A">
        <w:t>Вольнен</w:t>
      </w:r>
      <w:r>
        <w:t xml:space="preserve">ского </w:t>
      </w:r>
      <w:r w:rsidRPr="00A229F5">
        <w:t>сельского поселения Успенского района.</w:t>
      </w:r>
    </w:p>
    <w:p w:rsidR="007E23C0" w:rsidRPr="00A229F5" w:rsidRDefault="007E23C0" w:rsidP="00EF48FA">
      <w:pPr>
        <w:ind w:firstLine="567"/>
        <w:jc w:val="both"/>
      </w:pPr>
      <w:r w:rsidRPr="00A229F5">
        <w:t>Органы местного самоуправления обладают собственными полномочиями по решению вопросов местного значения.</w:t>
      </w:r>
    </w:p>
    <w:p w:rsidR="007E23C0" w:rsidRPr="0055639B" w:rsidRDefault="007E23C0" w:rsidP="00EF48FA">
      <w:pPr>
        <w:pStyle w:val="21"/>
        <w:ind w:firstLine="567"/>
        <w:rPr>
          <w:rFonts w:cs="Times New Roman"/>
          <w:sz w:val="24"/>
        </w:rPr>
      </w:pPr>
      <w:r w:rsidRPr="0055639B">
        <w:rPr>
          <w:rFonts w:cs="Times New Roman"/>
          <w:sz w:val="24"/>
        </w:rPr>
        <w:t>2. Изменение структуры органов местного самоуправления поселения осуществляется не иначе как путем внесения изменений в настоящий устав.</w:t>
      </w:r>
    </w:p>
    <w:p w:rsidR="007E23C0" w:rsidRPr="0055639B" w:rsidRDefault="007E23C0" w:rsidP="00EF48FA">
      <w:pPr>
        <w:ind w:firstLine="567"/>
        <w:jc w:val="both"/>
        <w:rPr>
          <w:rFonts w:cs="Times New Roman"/>
        </w:rPr>
      </w:pPr>
      <w:r w:rsidRPr="0055639B">
        <w:rPr>
          <w:rFonts w:cs="Times New Roman"/>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 октября 2003 года </w:t>
      </w:r>
      <w:r w:rsidRPr="0055639B">
        <w:rPr>
          <w:rFonts w:cs="Times New Roman"/>
        </w:rPr>
        <w:lastRenderedPageBreak/>
        <w:t>№131-ФЗ «Об общих принципах организации местного самоуправления в Российской Федерации».</w:t>
      </w:r>
    </w:p>
    <w:p w:rsidR="007E23C0" w:rsidRPr="0055639B" w:rsidRDefault="007E23C0" w:rsidP="00EF48FA">
      <w:pPr>
        <w:autoSpaceDE w:val="0"/>
        <w:autoSpaceDN w:val="0"/>
        <w:adjustRightInd w:val="0"/>
        <w:ind w:firstLine="567"/>
        <w:jc w:val="both"/>
        <w:rPr>
          <w:rFonts w:cs="Times New Roman"/>
        </w:rPr>
      </w:pPr>
      <w:r w:rsidRPr="0055639B">
        <w:rPr>
          <w:rFonts w:cs="Times New Roman"/>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7E23C0" w:rsidRPr="0055639B" w:rsidRDefault="007E23C0" w:rsidP="00EF48FA">
      <w:pPr>
        <w:ind w:firstLine="567"/>
        <w:jc w:val="both"/>
        <w:rPr>
          <w:rFonts w:cs="Times New Roman"/>
        </w:rPr>
      </w:pPr>
      <w:r w:rsidRPr="0055639B">
        <w:rPr>
          <w:rFonts w:cs="Times New Roman"/>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7E23C0" w:rsidRPr="0055639B" w:rsidRDefault="007E23C0" w:rsidP="00EF48FA">
      <w:pPr>
        <w:ind w:firstLine="567"/>
        <w:jc w:val="both"/>
        <w:rPr>
          <w:rFonts w:cs="Times New Roman"/>
        </w:rPr>
      </w:pPr>
    </w:p>
    <w:p w:rsidR="007E23C0" w:rsidRPr="0055639B" w:rsidRDefault="007E23C0" w:rsidP="00EF48FA">
      <w:pPr>
        <w:ind w:firstLine="567"/>
        <w:jc w:val="both"/>
        <w:rPr>
          <w:rFonts w:cs="Times New Roman"/>
          <w:b/>
        </w:rPr>
      </w:pPr>
      <w:r w:rsidRPr="0055639B">
        <w:rPr>
          <w:rFonts w:cs="Times New Roman"/>
          <w:b/>
          <w:kern w:val="1"/>
        </w:rPr>
        <w:t>Статья 24.Совет</w:t>
      </w:r>
      <w:r w:rsidRPr="0055639B">
        <w:rPr>
          <w:rFonts w:cs="Times New Roman"/>
          <w:b/>
        </w:rPr>
        <w:t xml:space="preserve"> </w:t>
      </w:r>
      <w:r w:rsidRPr="0055639B">
        <w:rPr>
          <w:rFonts w:cs="Times New Roman"/>
          <w:b/>
          <w:kern w:val="1"/>
        </w:rPr>
        <w:t>поселения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 Совет состоит из 20 депутатов, избранных на основе всеобщего, равного и прямого избирательного права при тайном голосовании.</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2. Совет может осуществлять свои полномочия в случае избрания не менее двух третей от установленной численности депутатов.</w:t>
      </w:r>
    </w:p>
    <w:p w:rsidR="007E23C0" w:rsidRPr="0055639B" w:rsidRDefault="007E23C0" w:rsidP="00EF48FA">
      <w:pPr>
        <w:pStyle w:val="a6"/>
        <w:ind w:firstLine="567"/>
        <w:jc w:val="both"/>
        <w:rPr>
          <w:rFonts w:cs="Times New Roman"/>
          <w:kern w:val="1"/>
          <w:sz w:val="24"/>
        </w:rPr>
      </w:pPr>
      <w:r w:rsidRPr="0055639B">
        <w:rPr>
          <w:rFonts w:cs="Times New Roman"/>
          <w:kern w:val="1"/>
          <w:sz w:val="24"/>
        </w:rPr>
        <w:t xml:space="preserve">3. Совет подотчетен непосредственно населению </w:t>
      </w:r>
      <w:r w:rsidRPr="0055639B">
        <w:rPr>
          <w:rFonts w:cs="Times New Roman"/>
          <w:sz w:val="24"/>
        </w:rPr>
        <w:t>поселения и отчитывается о своей деятельности не реже одного раза в год</w:t>
      </w:r>
      <w:r w:rsidRPr="0055639B">
        <w:rPr>
          <w:rFonts w:cs="Times New Roman"/>
          <w:kern w:val="1"/>
          <w:sz w:val="24"/>
        </w:rPr>
        <w:t>.</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4. Срок полномочий Совета составляет 5 лет.</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В случае избрания депутатов Совета на досрочных выборах срок их полномочий определяется с учетом положений статьи 13 настоящего устава.</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5. Совет обладает правами юридического лица.</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6. Из числа депутатов </w:t>
      </w:r>
      <w:r w:rsidRPr="0055639B">
        <w:rPr>
          <w:rFonts w:ascii="Times New Roman" w:hAnsi="Times New Roman" w:cs="Times New Roman"/>
          <w:sz w:val="24"/>
          <w:szCs w:val="24"/>
        </w:rPr>
        <w:t>Совета</w:t>
      </w:r>
      <w:r w:rsidRPr="0055639B">
        <w:rPr>
          <w:rFonts w:ascii="Times New Roman" w:hAnsi="Times New Roman" w:cs="Times New Roman"/>
          <w:kern w:val="1"/>
          <w:sz w:val="24"/>
          <w:szCs w:val="24"/>
        </w:rPr>
        <w:t xml:space="preserve"> на срок его полномочий тайным голосованием избирается председатель Совета</w:t>
      </w:r>
      <w:r w:rsidRPr="0055639B">
        <w:rPr>
          <w:rFonts w:ascii="Times New Roman" w:hAnsi="Times New Roman" w:cs="Times New Roman"/>
          <w:sz w:val="24"/>
          <w:szCs w:val="24"/>
        </w:rPr>
        <w:t xml:space="preserve"> </w:t>
      </w:r>
      <w:r w:rsidRPr="0055639B">
        <w:rPr>
          <w:rFonts w:ascii="Times New Roman" w:hAnsi="Times New Roman" w:cs="Times New Roman"/>
          <w:kern w:val="1"/>
          <w:sz w:val="24"/>
          <w:szCs w:val="24"/>
        </w:rPr>
        <w:t>и его заместитель.</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7. Заместитель председателя Совета</w:t>
      </w:r>
      <w:r w:rsidRPr="0055639B">
        <w:rPr>
          <w:rFonts w:ascii="Times New Roman" w:hAnsi="Times New Roman" w:cs="Times New Roman"/>
          <w:sz w:val="24"/>
          <w:szCs w:val="24"/>
        </w:rPr>
        <w:t xml:space="preserve"> </w:t>
      </w:r>
      <w:r w:rsidRPr="0055639B">
        <w:rPr>
          <w:rFonts w:ascii="Times New Roman" w:hAnsi="Times New Roman" w:cs="Times New Roman"/>
          <w:kern w:val="1"/>
          <w:sz w:val="24"/>
          <w:szCs w:val="24"/>
        </w:rPr>
        <w:t xml:space="preserve">осуществляет полномочия председателя </w:t>
      </w:r>
      <w:r w:rsidRPr="0055639B">
        <w:rPr>
          <w:rFonts w:ascii="Times New Roman" w:hAnsi="Times New Roman" w:cs="Times New Roman"/>
          <w:sz w:val="24"/>
          <w:szCs w:val="24"/>
        </w:rPr>
        <w:t xml:space="preserve">Совета </w:t>
      </w:r>
      <w:r w:rsidRPr="0055639B">
        <w:rPr>
          <w:rFonts w:ascii="Times New Roman" w:hAnsi="Times New Roman" w:cs="Times New Roman"/>
          <w:kern w:val="1"/>
          <w:sz w:val="24"/>
          <w:szCs w:val="24"/>
        </w:rPr>
        <w:t>в полном объеме в случае его временного отсутствия или в случае досрочного прекращения полномочий.</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8. Из числа депутатов </w:t>
      </w:r>
      <w:r w:rsidRPr="0055639B">
        <w:rPr>
          <w:rFonts w:ascii="Times New Roman" w:hAnsi="Times New Roman" w:cs="Times New Roman"/>
          <w:sz w:val="24"/>
          <w:szCs w:val="24"/>
        </w:rPr>
        <w:t xml:space="preserve">Совета </w:t>
      </w:r>
      <w:r w:rsidRPr="0055639B">
        <w:rPr>
          <w:rFonts w:ascii="Times New Roman" w:hAnsi="Times New Roman" w:cs="Times New Roman"/>
          <w:kern w:val="1"/>
          <w:sz w:val="24"/>
          <w:szCs w:val="24"/>
        </w:rPr>
        <w:t xml:space="preserve">на срок его полномочий могут создаваться комиссии (комитеты) для предварительного рассмотрения и подготовки вопросов, отнесенных к компетенции </w:t>
      </w:r>
      <w:r w:rsidRPr="0055639B">
        <w:rPr>
          <w:rFonts w:ascii="Times New Roman" w:hAnsi="Times New Roman" w:cs="Times New Roman"/>
          <w:sz w:val="24"/>
          <w:szCs w:val="24"/>
        </w:rPr>
        <w:t>Совета</w:t>
      </w:r>
      <w:r w:rsidRPr="0055639B">
        <w:rPr>
          <w:rFonts w:ascii="Times New Roman" w:hAnsi="Times New Roman" w:cs="Times New Roman"/>
          <w:kern w:val="1"/>
          <w:sz w:val="24"/>
          <w:szCs w:val="24"/>
        </w:rPr>
        <w:t>.</w:t>
      </w:r>
    </w:p>
    <w:p w:rsidR="007E23C0" w:rsidRPr="0055639B" w:rsidRDefault="007E23C0" w:rsidP="00EF48FA">
      <w:pPr>
        <w:pStyle w:val="ConsNormal"/>
        <w:widowControl/>
        <w:ind w:firstLine="567"/>
        <w:jc w:val="both"/>
        <w:rPr>
          <w:rFonts w:ascii="Times New Roman" w:hAnsi="Times New Roman" w:cs="Times New Roman"/>
          <w:kern w:val="1"/>
          <w:sz w:val="24"/>
          <w:szCs w:val="24"/>
        </w:rPr>
      </w:pPr>
    </w:p>
    <w:p w:rsidR="007E23C0" w:rsidRPr="0055639B" w:rsidRDefault="007E23C0" w:rsidP="00EF48FA">
      <w:pPr>
        <w:pStyle w:val="a6"/>
        <w:ind w:firstLine="567"/>
        <w:jc w:val="both"/>
        <w:rPr>
          <w:rFonts w:cs="Times New Roman"/>
          <w:b/>
          <w:sz w:val="24"/>
        </w:rPr>
      </w:pPr>
      <w:r w:rsidRPr="0055639B">
        <w:rPr>
          <w:rFonts w:cs="Times New Roman"/>
          <w:b/>
          <w:kern w:val="1"/>
          <w:sz w:val="24"/>
        </w:rPr>
        <w:t xml:space="preserve">Статья 25. </w:t>
      </w:r>
      <w:r w:rsidRPr="0055639B">
        <w:rPr>
          <w:rFonts w:cs="Times New Roman"/>
          <w:b/>
          <w:sz w:val="24"/>
        </w:rPr>
        <w:t>Статус депутата Совета</w:t>
      </w:r>
    </w:p>
    <w:p w:rsidR="007E23C0" w:rsidRPr="0055639B" w:rsidRDefault="007E23C0" w:rsidP="00EF48FA">
      <w:pPr>
        <w:pStyle w:val="a6"/>
        <w:ind w:firstLine="567"/>
        <w:jc w:val="both"/>
        <w:rPr>
          <w:rFonts w:cs="Times New Roman"/>
          <w:sz w:val="24"/>
        </w:rPr>
      </w:pPr>
      <w:r w:rsidRPr="0055639B">
        <w:rPr>
          <w:rFonts w:cs="Times New Roman"/>
          <w:sz w:val="24"/>
        </w:rPr>
        <w:t>1. Депутатом Совета может быть избран гражданин Российской Федерации, достигший возраста 18 лет.</w:t>
      </w:r>
    </w:p>
    <w:p w:rsidR="007E23C0" w:rsidRPr="0055639B" w:rsidRDefault="007E23C0" w:rsidP="00EF48FA">
      <w:pPr>
        <w:pStyle w:val="a6"/>
        <w:ind w:firstLine="567"/>
        <w:jc w:val="both"/>
        <w:rPr>
          <w:rFonts w:cs="Times New Roman"/>
          <w:sz w:val="24"/>
        </w:rPr>
      </w:pPr>
      <w:r w:rsidRPr="0055639B">
        <w:rPr>
          <w:rFonts w:cs="Times New Roman"/>
          <w:sz w:val="24"/>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7E23C0" w:rsidRPr="0055639B" w:rsidRDefault="007E23C0" w:rsidP="00EF48FA">
      <w:pPr>
        <w:pStyle w:val="a6"/>
        <w:ind w:firstLine="567"/>
        <w:jc w:val="both"/>
        <w:rPr>
          <w:rFonts w:cs="Times New Roman"/>
          <w:sz w:val="24"/>
        </w:rPr>
      </w:pPr>
      <w:r w:rsidRPr="0055639B">
        <w:rPr>
          <w:rFonts w:cs="Times New Roman"/>
          <w:sz w:val="24"/>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7E23C0" w:rsidRPr="0055639B" w:rsidRDefault="007E23C0" w:rsidP="00EF48FA">
      <w:pPr>
        <w:pStyle w:val="a6"/>
        <w:ind w:firstLine="567"/>
        <w:jc w:val="both"/>
        <w:rPr>
          <w:rFonts w:cs="Times New Roman"/>
          <w:sz w:val="24"/>
        </w:rPr>
      </w:pPr>
      <w:r w:rsidRPr="0055639B">
        <w:rPr>
          <w:rFonts w:cs="Times New Roman"/>
          <w:sz w:val="24"/>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7E23C0" w:rsidRPr="001730C7" w:rsidRDefault="007E23C0" w:rsidP="00EF48FA">
      <w:pPr>
        <w:pStyle w:val="31"/>
        <w:ind w:firstLine="567"/>
        <w:rPr>
          <w:rFonts w:cs="Times New Roman"/>
        </w:rPr>
      </w:pPr>
      <w:r w:rsidRPr="001730C7">
        <w:rPr>
          <w:rFonts w:cs="Times New Roman"/>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w:t>
      </w:r>
      <w:r w:rsidRPr="001730C7">
        <w:rPr>
          <w:rFonts w:cs="Times New Roman"/>
          <w:strike/>
        </w:rPr>
        <w:t>и</w:t>
      </w:r>
      <w:r w:rsidRPr="001730C7">
        <w:rPr>
          <w:rFonts w:cs="Times New Roman"/>
        </w:rPr>
        <w:t xml:space="preserve"> жилого и (или) служебного помещения, его багажа, личных и служебных транспортных средств, переписки, используемых им</w:t>
      </w:r>
      <w:r w:rsidRPr="001730C7">
        <w:rPr>
          <w:rFonts w:cs="Times New Roman"/>
          <w:strike/>
        </w:rPr>
        <w:t>и</w:t>
      </w:r>
      <w:r w:rsidRPr="001730C7">
        <w:rPr>
          <w:rFonts w:cs="Times New Roman"/>
        </w:rPr>
        <w:t xml:space="preserve"> средств связи, принадлежащих ему документов устанавливаются федеральными законами.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5.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E23C0" w:rsidRPr="0055639B" w:rsidRDefault="007E23C0" w:rsidP="00EF48FA">
      <w:pPr>
        <w:pStyle w:val="a6"/>
        <w:ind w:firstLine="567"/>
        <w:jc w:val="both"/>
        <w:rPr>
          <w:rFonts w:cs="Times New Roman"/>
          <w:sz w:val="24"/>
        </w:rPr>
      </w:pPr>
      <w:r w:rsidRPr="0055639B">
        <w:rPr>
          <w:rFonts w:cs="Times New Roman"/>
          <w:sz w:val="24"/>
        </w:rPr>
        <w:lastRenderedPageBreak/>
        <w:t>6. Полномочия депутата Совета прекращаются досрочно в случаях:</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 смерти;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2) отставки по собственному желанию;</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3) признания судом недееспособным или ограниченно дееспособным;</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4) признания судом безвестно отсутствующим или объявления умершим;</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5) вступления в отношении его в законную силу обвинительного приговора суда;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6) выезда за пределы Российской Федерации на постоянное место жительства;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8) отзыва избирателями;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9) досрочного прекращения полномочий Совета;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E23C0" w:rsidRPr="0055639B" w:rsidRDefault="007E23C0" w:rsidP="00EF48FA">
      <w:pPr>
        <w:ind w:firstLine="567"/>
        <w:jc w:val="both"/>
        <w:rPr>
          <w:rFonts w:cs="Times New Roman"/>
        </w:rPr>
      </w:pPr>
      <w:r w:rsidRPr="0055639B">
        <w:rPr>
          <w:rFonts w:cs="Times New Roman"/>
        </w:rPr>
        <w:t>11) 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p>
    <w:p w:rsidR="007E23C0" w:rsidRDefault="007E23C0" w:rsidP="00EF48FA">
      <w:pPr>
        <w:ind w:firstLine="567"/>
        <w:jc w:val="both"/>
      </w:pPr>
      <w: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E23C0" w:rsidRDefault="007E23C0" w:rsidP="00EF48FA">
      <w:pPr>
        <w:tabs>
          <w:tab w:val="left" w:pos="142"/>
        </w:tabs>
        <w:ind w:firstLine="567"/>
        <w:jc w:val="both"/>
      </w:pPr>
      <w:r>
        <w:t>В случаях, предусмотренных пунктами 1, 3-7, 10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E23C0" w:rsidRDefault="007E23C0" w:rsidP="00EF48FA">
      <w:pPr>
        <w:ind w:firstLine="567"/>
        <w:jc w:val="both"/>
      </w:pPr>
      <w: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E23C0" w:rsidRDefault="007E23C0" w:rsidP="00EF48FA">
      <w:pPr>
        <w:ind w:firstLine="567"/>
        <w:jc w:val="both"/>
      </w:pPr>
      <w: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E23C0" w:rsidRDefault="007E23C0" w:rsidP="00EF48FA">
      <w:pPr>
        <w:suppressAutoHyphens w:val="0"/>
        <w:autoSpaceDE w:val="0"/>
        <w:autoSpaceDN w:val="0"/>
        <w:adjustRightInd w:val="0"/>
        <w:ind w:firstLine="567"/>
        <w:jc w:val="both"/>
        <w:rPr>
          <w:strike/>
        </w:rPr>
      </w:pPr>
      <w: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7E23C0" w:rsidRPr="0055639B" w:rsidRDefault="007E23C0" w:rsidP="00EF48FA">
      <w:pPr>
        <w:pStyle w:val="ConsPlusNormal"/>
        <w:ind w:firstLine="567"/>
        <w:jc w:val="both"/>
        <w:outlineLvl w:val="1"/>
        <w:rPr>
          <w:rFonts w:ascii="Times New Roman" w:hAnsi="Times New Roman" w:cs="Times New Roman"/>
          <w:kern w:val="0"/>
          <w:sz w:val="24"/>
          <w:szCs w:val="24"/>
          <w:lang w:eastAsia="en-US" w:bidi="ar-SA"/>
        </w:rPr>
      </w:pPr>
      <w:r w:rsidRPr="0055639B">
        <w:rPr>
          <w:rFonts w:ascii="Times New Roman" w:hAnsi="Times New Roman" w:cs="Times New Roman"/>
          <w:sz w:val="24"/>
          <w:szCs w:val="24"/>
        </w:rPr>
        <w:t xml:space="preserve">9. </w:t>
      </w:r>
      <w:r w:rsidRPr="0055639B">
        <w:rPr>
          <w:rFonts w:ascii="Times New Roman" w:hAnsi="Times New Roman" w:cs="Times New Roman"/>
          <w:kern w:val="0"/>
          <w:sz w:val="24"/>
          <w:szCs w:val="24"/>
          <w:lang w:eastAsia="en-US" w:bidi="ar-SA"/>
        </w:rPr>
        <w:t>Депутат Совета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7E23C0" w:rsidRPr="0055639B" w:rsidRDefault="007E23C0" w:rsidP="00EF48FA">
      <w:pPr>
        <w:pStyle w:val="ConsNormal"/>
        <w:widowControl/>
        <w:ind w:firstLine="567"/>
        <w:jc w:val="both"/>
        <w:rPr>
          <w:rFonts w:ascii="Times New Roman" w:hAnsi="Times New Roman" w:cs="Times New Roman"/>
          <w:sz w:val="24"/>
          <w:szCs w:val="24"/>
        </w:rPr>
      </w:pPr>
    </w:p>
    <w:p w:rsidR="007E23C0" w:rsidRPr="0055639B" w:rsidRDefault="007E23C0" w:rsidP="00EF48FA">
      <w:pPr>
        <w:ind w:firstLine="567"/>
        <w:jc w:val="both"/>
        <w:rPr>
          <w:rFonts w:cs="Times New Roman"/>
          <w:b/>
          <w:kern w:val="1"/>
        </w:rPr>
      </w:pPr>
      <w:r w:rsidRPr="0055639B">
        <w:rPr>
          <w:rFonts w:cs="Times New Roman"/>
          <w:b/>
          <w:kern w:val="1"/>
        </w:rPr>
        <w:t>Статья 26. Компетенция Совета</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1. В исключительной компетенции Совета находятся:</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1) принятие устава поселения, внесение в него изменений и дополнений;</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2) утверждение местного бюджета и отчета о его исполнении;</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4) принятие планов и программ развития поселения, утверждение отчетов об их исполнении;</w:t>
      </w:r>
    </w:p>
    <w:p w:rsidR="007E23C0" w:rsidRPr="0055639B" w:rsidRDefault="007E23C0" w:rsidP="00EF48FA">
      <w:pPr>
        <w:pStyle w:val="a6"/>
        <w:ind w:firstLine="567"/>
        <w:jc w:val="both"/>
        <w:rPr>
          <w:rFonts w:cs="Times New Roman"/>
          <w:sz w:val="24"/>
        </w:rPr>
      </w:pPr>
      <w:r w:rsidRPr="0055639B">
        <w:rPr>
          <w:rFonts w:cs="Times New Roman"/>
          <w:kern w:val="1"/>
          <w:sz w:val="24"/>
        </w:rPr>
        <w:t>5) определение порядка управления и распоряжения имуществом, находящимся в муниципальной собственности</w:t>
      </w:r>
      <w:r w:rsidRPr="0055639B">
        <w:rPr>
          <w:rFonts w:cs="Times New Roman"/>
          <w:sz w:val="24"/>
        </w:rPr>
        <w:t>;</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55639B">
        <w:rPr>
          <w:rFonts w:ascii="Times New Roman" w:hAnsi="Times New Roman" w:cs="Times New Roman"/>
          <w:sz w:val="24"/>
          <w:szCs w:val="24"/>
        </w:rPr>
        <w:t xml:space="preserve">, </w:t>
      </w:r>
      <w:r w:rsidRPr="0055639B">
        <w:rPr>
          <w:rFonts w:ascii="Times New Roman" w:hAnsi="Times New Roman" w:cs="Times New Roman"/>
          <w:sz w:val="24"/>
          <w:szCs w:val="24"/>
          <w:lang w:eastAsia="en-US"/>
        </w:rPr>
        <w:t>выполнение работ, за исключением случаев, предусмотренных федеральными законами;</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7) определение порядка участия поселения в организациях межмуниципального сотрудничества;</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10) </w:t>
      </w:r>
      <w:r w:rsidRPr="0055639B">
        <w:rPr>
          <w:rFonts w:ascii="Times New Roman" w:hAnsi="Times New Roman" w:cs="Times New Roman"/>
          <w:sz w:val="24"/>
          <w:szCs w:val="24"/>
        </w:rPr>
        <w:t>принятие решения об удалении главы поселения в отставку.</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2. На сессиях Совета решаются следующие вопросы:</w:t>
      </w:r>
    </w:p>
    <w:p w:rsidR="007E23C0" w:rsidRPr="0055639B" w:rsidRDefault="007E23C0" w:rsidP="00EF48FA">
      <w:pPr>
        <w:pStyle w:val="ConsNormal"/>
        <w:widowControl/>
        <w:tabs>
          <w:tab w:val="left" w:pos="560"/>
          <w:tab w:val="left" w:pos="840"/>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7E23C0" w:rsidRPr="0055639B" w:rsidRDefault="007E23C0" w:rsidP="00EF48FA">
      <w:pPr>
        <w:pStyle w:val="ConsNormal"/>
        <w:widowControl/>
        <w:tabs>
          <w:tab w:val="left" w:pos="142"/>
        </w:tabs>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2) принятие в случаях, предусмотренных Федеральным законом </w:t>
      </w:r>
      <w:r w:rsidRPr="0055639B">
        <w:rPr>
          <w:rFonts w:ascii="Times New Roman" w:hAnsi="Times New Roman" w:cs="Times New Roman"/>
          <w:sz w:val="24"/>
          <w:szCs w:val="24"/>
        </w:rPr>
        <w:t>от 06 октября 2003 года №131-ФЗ «Об общих принципах организации местного самоуправления в Российской Федерации»</w:t>
      </w:r>
      <w:r w:rsidRPr="0055639B">
        <w:rPr>
          <w:rFonts w:ascii="Times New Roman" w:hAnsi="Times New Roman" w:cs="Times New Roman"/>
          <w:kern w:val="1"/>
          <w:sz w:val="24"/>
          <w:szCs w:val="24"/>
        </w:rPr>
        <w:t xml:space="preserve"> решений, связанных с изменением границ </w:t>
      </w:r>
      <w:r w:rsidRPr="0055639B">
        <w:rPr>
          <w:rFonts w:ascii="Times New Roman" w:hAnsi="Times New Roman" w:cs="Times New Roman"/>
          <w:sz w:val="24"/>
          <w:szCs w:val="24"/>
        </w:rPr>
        <w:t>поселения</w:t>
      </w:r>
      <w:r w:rsidRPr="0055639B">
        <w:rPr>
          <w:rFonts w:ascii="Times New Roman" w:hAnsi="Times New Roman" w:cs="Times New Roman"/>
          <w:kern w:val="1"/>
          <w:sz w:val="24"/>
          <w:szCs w:val="24"/>
        </w:rPr>
        <w:t xml:space="preserve">, а также с преобразованием </w:t>
      </w:r>
      <w:r w:rsidRPr="0055639B">
        <w:rPr>
          <w:rFonts w:ascii="Times New Roman" w:hAnsi="Times New Roman" w:cs="Times New Roman"/>
          <w:sz w:val="24"/>
          <w:szCs w:val="24"/>
        </w:rPr>
        <w:t>поселения</w:t>
      </w:r>
      <w:r w:rsidRPr="0055639B">
        <w:rPr>
          <w:rFonts w:ascii="Times New Roman" w:hAnsi="Times New Roman" w:cs="Times New Roman"/>
          <w:kern w:val="1"/>
          <w:sz w:val="24"/>
          <w:szCs w:val="24"/>
        </w:rPr>
        <w:t>;</w:t>
      </w:r>
    </w:p>
    <w:p w:rsidR="007E23C0" w:rsidRPr="0055639B" w:rsidRDefault="007E23C0" w:rsidP="00EF48FA">
      <w:pPr>
        <w:pStyle w:val="ConsNormal"/>
        <w:widowControl/>
        <w:tabs>
          <w:tab w:val="left" w:pos="142"/>
          <w:tab w:val="left" w:pos="1068"/>
        </w:tabs>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3) определение порядка реализации правотворческой инициативы гражданами </w:t>
      </w:r>
      <w:r w:rsidRPr="0055639B">
        <w:rPr>
          <w:rFonts w:ascii="Times New Roman" w:hAnsi="Times New Roman" w:cs="Times New Roman"/>
          <w:sz w:val="24"/>
          <w:szCs w:val="24"/>
        </w:rPr>
        <w:t>поселения</w:t>
      </w:r>
      <w:r w:rsidRPr="0055639B">
        <w:rPr>
          <w:rFonts w:ascii="Times New Roman" w:hAnsi="Times New Roman" w:cs="Times New Roman"/>
          <w:kern w:val="1"/>
          <w:sz w:val="24"/>
          <w:szCs w:val="24"/>
        </w:rPr>
        <w:t xml:space="preserve">,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w:t>
      </w:r>
    </w:p>
    <w:p w:rsidR="007E23C0" w:rsidRPr="0055639B" w:rsidRDefault="007E23C0" w:rsidP="00EF48FA">
      <w:pPr>
        <w:pStyle w:val="ConsNormal"/>
        <w:widowControl/>
        <w:tabs>
          <w:tab w:val="left" w:pos="560"/>
          <w:tab w:val="left" w:pos="840"/>
          <w:tab w:val="left" w:pos="1068"/>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4) принятие решения о назначении местного референдума;</w:t>
      </w:r>
    </w:p>
    <w:p w:rsidR="007E23C0" w:rsidRPr="0055639B" w:rsidRDefault="007E23C0" w:rsidP="00EF48FA">
      <w:pPr>
        <w:pStyle w:val="ConsNormal"/>
        <w:widowControl/>
        <w:tabs>
          <w:tab w:val="left" w:pos="560"/>
          <w:tab w:val="left" w:pos="840"/>
          <w:tab w:val="left" w:pos="1068"/>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7E23C0" w:rsidRPr="0055639B" w:rsidRDefault="007E23C0" w:rsidP="00EF48FA">
      <w:pPr>
        <w:pStyle w:val="ConsNormal"/>
        <w:widowControl/>
        <w:tabs>
          <w:tab w:val="left" w:pos="560"/>
          <w:tab w:val="left" w:pos="840"/>
        </w:tabs>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6) принятие решения о самороспуске Совета и досрочном прекращении полномочий депутатов Совета в случаях, предусмотренных частью 6 статьи 25 настоящего устава, оформлени</w:t>
      </w:r>
      <w:r>
        <w:rPr>
          <w:rFonts w:ascii="Times New Roman" w:hAnsi="Times New Roman" w:cs="Times New Roman"/>
          <w:kern w:val="1"/>
          <w:sz w:val="24"/>
          <w:szCs w:val="24"/>
        </w:rPr>
        <w:t>е</w:t>
      </w:r>
      <w:r w:rsidRPr="0055639B">
        <w:rPr>
          <w:rFonts w:ascii="Times New Roman" w:hAnsi="Times New Roman" w:cs="Times New Roman"/>
          <w:kern w:val="1"/>
          <w:sz w:val="24"/>
          <w:szCs w:val="24"/>
        </w:rPr>
        <w:t xml:space="preserve"> прекращения полномочий выборных должностных лиц;</w:t>
      </w:r>
    </w:p>
    <w:p w:rsidR="007E23C0" w:rsidRPr="0055639B" w:rsidRDefault="007E23C0" w:rsidP="00EF48FA">
      <w:pPr>
        <w:pStyle w:val="ConsNormal"/>
        <w:widowControl/>
        <w:tabs>
          <w:tab w:val="left" w:pos="560"/>
          <w:tab w:val="left" w:pos="840"/>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7) принятие регламента Совета;</w:t>
      </w:r>
    </w:p>
    <w:p w:rsidR="007E23C0" w:rsidRPr="0055639B" w:rsidRDefault="007E23C0" w:rsidP="00EF48FA">
      <w:pPr>
        <w:pStyle w:val="ConsNormal"/>
        <w:widowControl/>
        <w:tabs>
          <w:tab w:val="left" w:pos="560"/>
          <w:tab w:val="left" w:pos="840"/>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8) образование, утверждение и изменение состава депутатских комиссий (комитетов) Совета;</w:t>
      </w:r>
    </w:p>
    <w:p w:rsidR="007E23C0" w:rsidRPr="0055639B" w:rsidRDefault="007E23C0" w:rsidP="00EF48FA">
      <w:pPr>
        <w:pStyle w:val="ConsNormal"/>
        <w:widowControl/>
        <w:tabs>
          <w:tab w:val="left" w:pos="560"/>
          <w:tab w:val="left" w:pos="840"/>
        </w:tabs>
        <w:ind w:firstLine="567"/>
        <w:jc w:val="both"/>
        <w:rPr>
          <w:rFonts w:ascii="Times New Roman" w:hAnsi="Times New Roman" w:cs="Times New Roman"/>
          <w:sz w:val="24"/>
          <w:szCs w:val="24"/>
        </w:rPr>
      </w:pPr>
      <w:r w:rsidRPr="0055639B">
        <w:rPr>
          <w:rFonts w:ascii="Times New Roman" w:hAnsi="Times New Roman" w:cs="Times New Roman"/>
          <w:sz w:val="24"/>
          <w:szCs w:val="24"/>
        </w:rPr>
        <w:t>9) установление налоговых льгот по налогам в соответствии с законодательством;</w:t>
      </w:r>
    </w:p>
    <w:p w:rsidR="007E23C0" w:rsidRPr="0055639B" w:rsidRDefault="007E23C0" w:rsidP="00EF48FA">
      <w:pPr>
        <w:pStyle w:val="21"/>
        <w:tabs>
          <w:tab w:val="left" w:pos="560"/>
          <w:tab w:val="left" w:pos="700"/>
          <w:tab w:val="left" w:pos="840"/>
        </w:tabs>
        <w:ind w:firstLine="567"/>
        <w:rPr>
          <w:rFonts w:cs="Times New Roman"/>
          <w:sz w:val="24"/>
        </w:rPr>
      </w:pPr>
      <w:r w:rsidRPr="0055639B">
        <w:rPr>
          <w:rFonts w:cs="Times New Roman"/>
          <w:sz w:val="24"/>
        </w:rPr>
        <w:t>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7E23C0" w:rsidRPr="00CB264C" w:rsidRDefault="007E23C0" w:rsidP="00EF48FA">
      <w:pPr>
        <w:pStyle w:val="ConsNormal"/>
        <w:widowControl/>
        <w:tabs>
          <w:tab w:val="left" w:pos="560"/>
          <w:tab w:val="left" w:pos="840"/>
        </w:tabs>
        <w:ind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11) </w:t>
      </w:r>
      <w:r w:rsidRPr="00CB264C">
        <w:rPr>
          <w:rFonts w:ascii="Times New Roman" w:hAnsi="Times New Roman" w:cs="Times New Roman"/>
          <w:sz w:val="24"/>
          <w:szCs w:val="24"/>
        </w:rPr>
        <w:t xml:space="preserve">определение порядка установления льгот для детей дошкольного возраста, </w:t>
      </w:r>
      <w:r w:rsidRPr="00CB264C">
        <w:rPr>
          <w:rFonts w:ascii="Times New Roman" w:hAnsi="Times New Roman" w:cs="Times New Roman"/>
          <w:sz w:val="24"/>
          <w:szCs w:val="24"/>
          <w:lang w:eastAsia="ru-RU"/>
        </w:rPr>
        <w:t>обучающихся,</w:t>
      </w:r>
      <w:r w:rsidRPr="00CB264C">
        <w:rPr>
          <w:rFonts w:ascii="Times New Roman" w:hAnsi="Times New Roman" w:cs="Times New Roman"/>
          <w:sz w:val="24"/>
          <w:szCs w:val="24"/>
        </w:rPr>
        <w:t xml:space="preserve"> инвалидов, военнослужащих, проходящих военную службу по призыву, при организации платных мероприятий организациями культуры;</w:t>
      </w:r>
    </w:p>
    <w:p w:rsidR="007E23C0" w:rsidRPr="0055639B" w:rsidRDefault="007E23C0" w:rsidP="00EF48FA">
      <w:pPr>
        <w:tabs>
          <w:tab w:val="left" w:pos="560"/>
          <w:tab w:val="left" w:pos="840"/>
        </w:tabs>
        <w:ind w:firstLine="567"/>
        <w:jc w:val="both"/>
        <w:rPr>
          <w:rFonts w:cs="Times New Roman"/>
        </w:rPr>
      </w:pPr>
      <w:r w:rsidRPr="0055639B">
        <w:rPr>
          <w:rFonts w:cs="Times New Roman"/>
        </w:rPr>
        <w:t>12) рассмотрение депутатских запросов и принятие по ним решений;</w:t>
      </w:r>
    </w:p>
    <w:p w:rsidR="007E23C0" w:rsidRPr="0055639B" w:rsidRDefault="007E23C0" w:rsidP="00EF48FA">
      <w:pPr>
        <w:pStyle w:val="23"/>
        <w:tabs>
          <w:tab w:val="left" w:pos="560"/>
          <w:tab w:val="left" w:pos="840"/>
        </w:tabs>
        <w:spacing w:after="0" w:line="240" w:lineRule="auto"/>
        <w:ind w:firstLine="567"/>
        <w:jc w:val="both"/>
        <w:rPr>
          <w:rFonts w:cs="Times New Roman"/>
        </w:rPr>
      </w:pPr>
      <w:r w:rsidRPr="0055639B">
        <w:rPr>
          <w:rFonts w:cs="Times New Roman"/>
        </w:rPr>
        <w:t>13) утверждение схемы избирательных округов по выборам депутатов Совета;</w:t>
      </w:r>
    </w:p>
    <w:p w:rsidR="007E23C0" w:rsidRPr="0055639B" w:rsidRDefault="007E23C0" w:rsidP="00EF48FA">
      <w:pPr>
        <w:pStyle w:val="23"/>
        <w:tabs>
          <w:tab w:val="left" w:pos="-2240"/>
          <w:tab w:val="left" w:pos="-1680"/>
        </w:tabs>
        <w:spacing w:after="0" w:line="240" w:lineRule="auto"/>
        <w:ind w:firstLine="567"/>
        <w:jc w:val="both"/>
        <w:rPr>
          <w:rFonts w:cs="Times New Roman"/>
        </w:rPr>
      </w:pPr>
      <w:r w:rsidRPr="0055639B">
        <w:rPr>
          <w:rFonts w:cs="Times New Roman"/>
        </w:rPr>
        <w:t>14) принятие решения о назначении выборов депутатов Совета и главы поселения;</w:t>
      </w:r>
    </w:p>
    <w:p w:rsidR="007E23C0" w:rsidRPr="0055639B" w:rsidRDefault="007E23C0" w:rsidP="00EF48FA">
      <w:pPr>
        <w:pStyle w:val="23"/>
        <w:tabs>
          <w:tab w:val="left" w:pos="560"/>
          <w:tab w:val="left" w:pos="840"/>
        </w:tabs>
        <w:spacing w:after="0" w:line="240" w:lineRule="auto"/>
        <w:ind w:firstLine="567"/>
        <w:jc w:val="both"/>
        <w:rPr>
          <w:rFonts w:cs="Times New Roman"/>
          <w:kern w:val="1"/>
        </w:rPr>
      </w:pPr>
      <w:r w:rsidRPr="0055639B">
        <w:rPr>
          <w:rFonts w:cs="Times New Roman"/>
        </w:rPr>
        <w:t>15) установление</w:t>
      </w:r>
      <w:r w:rsidRPr="0055639B">
        <w:rPr>
          <w:rFonts w:cs="Times New Roman"/>
          <w:kern w:val="1"/>
        </w:rPr>
        <w:t xml:space="preserve"> порядка предоставления жилых помещений муниципального специализированного жилищного фонда;</w:t>
      </w:r>
    </w:p>
    <w:p w:rsidR="007E23C0" w:rsidRPr="0055639B" w:rsidRDefault="007E23C0" w:rsidP="00EF48FA">
      <w:pPr>
        <w:pStyle w:val="23"/>
        <w:tabs>
          <w:tab w:val="left" w:pos="560"/>
          <w:tab w:val="left" w:pos="840"/>
        </w:tabs>
        <w:spacing w:after="0" w:line="240" w:lineRule="auto"/>
        <w:ind w:firstLine="567"/>
        <w:jc w:val="both"/>
        <w:rPr>
          <w:rFonts w:cs="Times New Roman"/>
        </w:rPr>
      </w:pPr>
      <w:r w:rsidRPr="0055639B">
        <w:rPr>
          <w:rFonts w:cs="Times New Roman"/>
        </w:rPr>
        <w:t>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7E23C0" w:rsidRPr="0055639B" w:rsidRDefault="007E23C0" w:rsidP="00EF48FA">
      <w:pPr>
        <w:pStyle w:val="23"/>
        <w:tabs>
          <w:tab w:val="left" w:pos="560"/>
          <w:tab w:val="left" w:pos="840"/>
        </w:tabs>
        <w:spacing w:after="0" w:line="240" w:lineRule="auto"/>
        <w:ind w:firstLine="567"/>
        <w:jc w:val="both"/>
        <w:rPr>
          <w:rFonts w:cs="Times New Roman"/>
        </w:rPr>
      </w:pPr>
      <w:r w:rsidRPr="0055639B">
        <w:rPr>
          <w:rFonts w:cs="Times New Roman"/>
        </w:rPr>
        <w:lastRenderedPageBreak/>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w:t>
      </w:r>
      <w:r>
        <w:rPr>
          <w:rFonts w:cs="Times New Roman"/>
        </w:rPr>
        <w:t>я</w:t>
      </w:r>
      <w:r w:rsidRPr="0055639B">
        <w:rPr>
          <w:rFonts w:cs="Times New Roman"/>
        </w:rPr>
        <w:t>;</w:t>
      </w:r>
    </w:p>
    <w:p w:rsidR="007E23C0" w:rsidRPr="0055639B" w:rsidRDefault="007E23C0" w:rsidP="00EF48FA">
      <w:pPr>
        <w:pStyle w:val="23"/>
        <w:tabs>
          <w:tab w:val="left" w:pos="560"/>
          <w:tab w:val="left" w:pos="840"/>
        </w:tabs>
        <w:spacing w:after="0" w:line="240" w:lineRule="auto"/>
        <w:ind w:firstLine="567"/>
        <w:jc w:val="both"/>
        <w:rPr>
          <w:rFonts w:cs="Times New Roman"/>
        </w:rPr>
      </w:pPr>
      <w:r w:rsidRPr="0055639B">
        <w:rPr>
          <w:rFonts w:cs="Times New Roman"/>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7E23C0" w:rsidRPr="0055639B" w:rsidRDefault="007E23C0" w:rsidP="00EF48FA">
      <w:pPr>
        <w:pStyle w:val="23"/>
        <w:tabs>
          <w:tab w:val="left" w:pos="560"/>
          <w:tab w:val="left" w:pos="840"/>
        </w:tabs>
        <w:spacing w:after="0" w:line="240" w:lineRule="auto"/>
        <w:ind w:firstLine="567"/>
        <w:jc w:val="both"/>
        <w:rPr>
          <w:rFonts w:cs="Times New Roman"/>
          <w:kern w:val="1"/>
        </w:rPr>
      </w:pPr>
      <w:r w:rsidRPr="0055639B">
        <w:rPr>
          <w:rFonts w:cs="Times New Roman"/>
        </w:rPr>
        <w:t xml:space="preserve">19) </w:t>
      </w:r>
      <w:r w:rsidRPr="0055639B">
        <w:rPr>
          <w:rFonts w:cs="Times New Roman"/>
          <w:kern w:val="1"/>
        </w:rPr>
        <w:t>установление по предложению населения границ территории, на которой осуществляется территориальное общественное самоуправление;</w:t>
      </w:r>
    </w:p>
    <w:p w:rsidR="007E23C0" w:rsidRPr="0055639B" w:rsidRDefault="007E23C0" w:rsidP="00EF48FA">
      <w:pPr>
        <w:pStyle w:val="23"/>
        <w:tabs>
          <w:tab w:val="left" w:pos="560"/>
          <w:tab w:val="left" w:pos="840"/>
        </w:tabs>
        <w:spacing w:after="0" w:line="240" w:lineRule="auto"/>
        <w:ind w:firstLine="567"/>
        <w:jc w:val="both"/>
        <w:rPr>
          <w:rFonts w:cs="Times New Roman"/>
        </w:rPr>
      </w:pPr>
      <w:r w:rsidRPr="0055639B">
        <w:rPr>
          <w:rFonts w:cs="Times New Roman"/>
        </w:rPr>
        <w:t>20) принятие решений по переносу мест погребения в случаях, установленных законодательством;</w:t>
      </w:r>
    </w:p>
    <w:p w:rsidR="007E23C0" w:rsidRPr="0055639B" w:rsidRDefault="007E23C0" w:rsidP="00EF48FA">
      <w:pPr>
        <w:pStyle w:val="23"/>
        <w:tabs>
          <w:tab w:val="left" w:pos="560"/>
          <w:tab w:val="left" w:pos="840"/>
        </w:tabs>
        <w:spacing w:after="0" w:line="240" w:lineRule="auto"/>
        <w:ind w:firstLine="567"/>
        <w:jc w:val="both"/>
        <w:rPr>
          <w:rFonts w:cs="Times New Roman"/>
        </w:rPr>
      </w:pPr>
      <w:r w:rsidRPr="0055639B">
        <w:rPr>
          <w:rFonts w:cs="Times New Roman"/>
        </w:rPr>
        <w:t>21) определение порядка деятельности специализированных служб по вопросам похоронного дела;</w:t>
      </w:r>
    </w:p>
    <w:p w:rsidR="007E23C0" w:rsidRPr="0055639B" w:rsidRDefault="007E23C0" w:rsidP="00EF48FA">
      <w:pPr>
        <w:pStyle w:val="23"/>
        <w:tabs>
          <w:tab w:val="left" w:pos="560"/>
          <w:tab w:val="left" w:pos="840"/>
        </w:tabs>
        <w:spacing w:after="0" w:line="240" w:lineRule="auto"/>
        <w:ind w:firstLine="567"/>
        <w:jc w:val="both"/>
        <w:rPr>
          <w:rFonts w:cs="Times New Roman"/>
        </w:rPr>
      </w:pPr>
      <w:r w:rsidRPr="0055639B">
        <w:rPr>
          <w:rFonts w:cs="Times New Roman"/>
          <w:kern w:val="1"/>
        </w:rPr>
        <w:t xml:space="preserve">22) </w:t>
      </w:r>
      <w:r w:rsidRPr="0055639B">
        <w:rPr>
          <w:rFonts w:cs="Times New Roman"/>
        </w:rPr>
        <w:t>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7E23C0" w:rsidRPr="0055639B" w:rsidRDefault="007E23C0" w:rsidP="00EF48FA">
      <w:pPr>
        <w:pStyle w:val="23"/>
        <w:tabs>
          <w:tab w:val="left" w:pos="-2240"/>
        </w:tabs>
        <w:spacing w:after="0" w:line="240" w:lineRule="auto"/>
        <w:ind w:firstLine="567"/>
        <w:jc w:val="both"/>
        <w:rPr>
          <w:rFonts w:cs="Times New Roman"/>
          <w:kern w:val="1"/>
        </w:rPr>
      </w:pPr>
      <w:r w:rsidRPr="0055639B">
        <w:rPr>
          <w:rFonts w:cs="Times New Roman"/>
          <w:kern w:val="1"/>
        </w:rPr>
        <w:t>23) утверждение положения о бюджетном процессе в поселении;</w:t>
      </w:r>
    </w:p>
    <w:p w:rsidR="007E23C0" w:rsidRPr="0055639B" w:rsidRDefault="007E23C0" w:rsidP="00EF48FA">
      <w:pPr>
        <w:suppressAutoHyphens w:val="0"/>
        <w:autoSpaceDE w:val="0"/>
        <w:autoSpaceDN w:val="0"/>
        <w:adjustRightInd w:val="0"/>
        <w:ind w:firstLine="567"/>
        <w:jc w:val="both"/>
        <w:rPr>
          <w:rFonts w:cs="Times New Roman"/>
        </w:rPr>
      </w:pPr>
      <w:r w:rsidRPr="0055639B">
        <w:rPr>
          <w:rFonts w:cs="Times New Roman"/>
          <w:lang w:eastAsia="ru-RU"/>
        </w:rPr>
        <w:t>24) утверждение программ комплексного развития систем коммунальной</w:t>
      </w:r>
      <w:r>
        <w:rPr>
          <w:rFonts w:cs="Times New Roman"/>
          <w:lang w:eastAsia="ru-RU"/>
        </w:rPr>
        <w:t>, транспортной, социальной, инфраструктур</w:t>
      </w:r>
      <w:r w:rsidRPr="0055639B">
        <w:rPr>
          <w:rFonts w:cs="Times New Roman"/>
          <w:lang w:eastAsia="ru-RU"/>
        </w:rPr>
        <w:t xml:space="preserve"> поселения;</w:t>
      </w:r>
    </w:p>
    <w:p w:rsidR="007E23C0" w:rsidRPr="0055639B" w:rsidRDefault="007E23C0" w:rsidP="00EF48FA">
      <w:pPr>
        <w:pStyle w:val="23"/>
        <w:tabs>
          <w:tab w:val="left" w:pos="-2240"/>
        </w:tabs>
        <w:spacing w:after="0" w:line="240" w:lineRule="auto"/>
        <w:ind w:firstLine="567"/>
        <w:jc w:val="both"/>
        <w:rPr>
          <w:rFonts w:cs="Times New Roman"/>
        </w:rPr>
      </w:pPr>
      <w:r w:rsidRPr="0055639B">
        <w:rPr>
          <w:rFonts w:cs="Times New Roman"/>
        </w:rPr>
        <w:t>25) установление надбавок к ценам (тарифам) для потребителей;</w:t>
      </w:r>
    </w:p>
    <w:p w:rsidR="007E23C0" w:rsidRPr="0055639B" w:rsidRDefault="007E23C0" w:rsidP="00EF48FA">
      <w:pPr>
        <w:pStyle w:val="23"/>
        <w:tabs>
          <w:tab w:val="left" w:pos="-2240"/>
        </w:tabs>
        <w:spacing w:after="0" w:line="240" w:lineRule="auto"/>
        <w:ind w:firstLine="567"/>
        <w:jc w:val="both"/>
        <w:rPr>
          <w:rFonts w:cs="Times New Roman"/>
        </w:rPr>
      </w:pPr>
      <w:r w:rsidRPr="0055639B">
        <w:rPr>
          <w:rFonts w:cs="Times New Roman"/>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7E23C0" w:rsidRPr="0055639B" w:rsidRDefault="007E23C0" w:rsidP="00EF48FA">
      <w:pPr>
        <w:pStyle w:val="23"/>
        <w:tabs>
          <w:tab w:val="left" w:pos="-2240"/>
        </w:tabs>
        <w:spacing w:after="0" w:line="240" w:lineRule="auto"/>
        <w:ind w:firstLine="567"/>
        <w:jc w:val="both"/>
        <w:rPr>
          <w:rFonts w:cs="Times New Roman"/>
        </w:rPr>
      </w:pPr>
      <w:r w:rsidRPr="0055639B">
        <w:rPr>
          <w:rFonts w:cs="Times New Roman"/>
        </w:rPr>
        <w:t>27) установление ставок платы за единицу объема древесины;</w:t>
      </w:r>
    </w:p>
    <w:p w:rsidR="007E23C0" w:rsidRPr="0055639B" w:rsidRDefault="007E23C0" w:rsidP="00EF48FA">
      <w:pPr>
        <w:pStyle w:val="23"/>
        <w:tabs>
          <w:tab w:val="left" w:pos="-2240"/>
        </w:tabs>
        <w:spacing w:after="0" w:line="240" w:lineRule="auto"/>
        <w:ind w:firstLine="567"/>
        <w:jc w:val="both"/>
        <w:rPr>
          <w:rFonts w:cs="Times New Roman"/>
        </w:rPr>
      </w:pPr>
      <w:r w:rsidRPr="0055639B">
        <w:rPr>
          <w:rFonts w:cs="Times New Roman"/>
        </w:rPr>
        <w:t>28</w:t>
      </w:r>
      <w:r w:rsidRPr="001730C7">
        <w:rPr>
          <w:rFonts w:cs="Times New Roman"/>
          <w:strike/>
        </w:rPr>
        <w:t xml:space="preserve">) </w:t>
      </w:r>
      <w:r w:rsidRPr="001730C7">
        <w:rPr>
          <w:rFonts w:cs="Times New Roman"/>
        </w:rPr>
        <w:t>утверждение</w:t>
      </w:r>
      <w:r>
        <w:rPr>
          <w:rFonts w:cs="Times New Roman"/>
        </w:rPr>
        <w:t xml:space="preserve"> </w:t>
      </w:r>
      <w:r w:rsidRPr="0055639B">
        <w:rPr>
          <w:rFonts w:cs="Times New Roman"/>
        </w:rPr>
        <w:t>лесохозяйственных регламентов;</w:t>
      </w:r>
    </w:p>
    <w:p w:rsidR="007E23C0" w:rsidRPr="0055639B" w:rsidRDefault="007E23C0" w:rsidP="00EF48FA">
      <w:pPr>
        <w:pStyle w:val="23"/>
        <w:tabs>
          <w:tab w:val="left" w:pos="-2240"/>
        </w:tabs>
        <w:spacing w:after="0" w:line="240" w:lineRule="auto"/>
        <w:ind w:firstLine="567"/>
        <w:jc w:val="both"/>
        <w:rPr>
          <w:rFonts w:cs="Times New Roman"/>
          <w:kern w:val="1"/>
        </w:rPr>
      </w:pPr>
      <w:r w:rsidRPr="0055639B">
        <w:rPr>
          <w:rFonts w:cs="Times New Roman"/>
          <w:kern w:val="1"/>
        </w:rPr>
        <w:t>29) иные полномочия, отнесенные к ведению Совета</w:t>
      </w:r>
      <w:r w:rsidRPr="0055639B">
        <w:rPr>
          <w:rFonts w:cs="Times New Roman"/>
        </w:rPr>
        <w:t xml:space="preserve"> </w:t>
      </w:r>
      <w:r w:rsidRPr="0055639B">
        <w:rPr>
          <w:rFonts w:cs="Times New Roman"/>
          <w:kern w:val="1"/>
        </w:rPr>
        <w:t>законодательством и настоящим уставом.</w:t>
      </w:r>
    </w:p>
    <w:p w:rsidR="007E23C0" w:rsidRPr="0055639B" w:rsidRDefault="007E23C0" w:rsidP="00EF48FA">
      <w:pPr>
        <w:pStyle w:val="ConsNormal"/>
        <w:widowControl/>
        <w:ind w:firstLine="567"/>
        <w:jc w:val="both"/>
        <w:outlineLvl w:val="0"/>
        <w:rPr>
          <w:rFonts w:ascii="Times New Roman" w:hAnsi="Times New Roman" w:cs="Times New Roman"/>
          <w:sz w:val="24"/>
          <w:szCs w:val="24"/>
        </w:rPr>
      </w:pPr>
      <w:r w:rsidRPr="0055639B">
        <w:rPr>
          <w:rFonts w:ascii="Times New Roman" w:hAnsi="Times New Roman" w:cs="Times New Roman"/>
          <w:sz w:val="24"/>
          <w:szCs w:val="24"/>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E23C0" w:rsidRPr="0055639B" w:rsidRDefault="007E23C0" w:rsidP="00EF48FA">
      <w:pPr>
        <w:pStyle w:val="23"/>
        <w:spacing w:after="0" w:line="240" w:lineRule="auto"/>
        <w:ind w:firstLine="567"/>
        <w:jc w:val="both"/>
        <w:rPr>
          <w:rFonts w:cs="Times New Roman"/>
          <w:kern w:val="1"/>
        </w:rPr>
      </w:pPr>
    </w:p>
    <w:p w:rsidR="007E23C0" w:rsidRPr="0055639B" w:rsidRDefault="007E23C0" w:rsidP="00EF48FA">
      <w:pPr>
        <w:pStyle w:val="ConsNormal"/>
        <w:widowControl/>
        <w:ind w:firstLine="567"/>
        <w:jc w:val="both"/>
        <w:rPr>
          <w:rFonts w:ascii="Times New Roman" w:hAnsi="Times New Roman" w:cs="Times New Roman"/>
          <w:b/>
          <w:sz w:val="24"/>
          <w:szCs w:val="24"/>
        </w:rPr>
      </w:pPr>
      <w:r w:rsidRPr="0055639B">
        <w:rPr>
          <w:rFonts w:ascii="Times New Roman" w:hAnsi="Times New Roman" w:cs="Times New Roman"/>
          <w:b/>
          <w:kern w:val="1"/>
          <w:sz w:val="24"/>
          <w:szCs w:val="24"/>
        </w:rPr>
        <w:t>Статья 27</w:t>
      </w:r>
      <w:r w:rsidRPr="0055639B">
        <w:rPr>
          <w:rFonts w:ascii="Times New Roman" w:hAnsi="Times New Roman" w:cs="Times New Roman"/>
          <w:b/>
          <w:sz w:val="24"/>
          <w:szCs w:val="24"/>
        </w:rPr>
        <w:t>. Полномочия председателя Совета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Председатель Совета: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2) организует работу Совета, комиссий (комитетов);</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3) представляет Совет в отношениях с населением;</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4) осуществляет руководство подготовкой сессий Совета;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5) формирует и подписывает повестку дня сессий Совета;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6) направляет поступившие в Совет проекты решений Совета и материалы к ним в комиссии (комитеты) Совета по вопросам их ведения;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7) организует обеспечение деятельности Совета, открывает и закрывает счета в банковских учреждениях, подписывает финансовые документы;</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8) координирует деятельность комиссий (комитетов) Совета;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9) без доверенности представляет интересы Совета в судах, выдает доверенности от имени Совета;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11) принимает меры по обеспечению гласности и учету мнения населения в работе Совета;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12) рассматривает обращения, поступившие в Совет, ведет прием граждан;</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13) подписывает протоколы сессий Совета и решения Совета;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14) оказывает содействие депутатам Совета в осуществлении ими депутатских полномочий;</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lastRenderedPageBreak/>
        <w:t>15) осуществляет иные полномочия, возложенные на него законодательством, настоящим уставом поселения и иными муниципальными правовыми актами.</w:t>
      </w:r>
    </w:p>
    <w:p w:rsidR="007E23C0" w:rsidRPr="0055639B" w:rsidRDefault="007E23C0" w:rsidP="00EF48FA">
      <w:pPr>
        <w:pStyle w:val="ConsNormal"/>
        <w:widowControl/>
        <w:ind w:firstLine="567"/>
        <w:jc w:val="both"/>
        <w:rPr>
          <w:rFonts w:ascii="Times New Roman" w:hAnsi="Times New Roman" w:cs="Times New Roman"/>
          <w:kern w:val="1"/>
          <w:sz w:val="24"/>
          <w:szCs w:val="24"/>
        </w:rPr>
      </w:pPr>
    </w:p>
    <w:p w:rsidR="007E23C0" w:rsidRPr="0055639B" w:rsidRDefault="007E23C0" w:rsidP="00EF48FA">
      <w:pPr>
        <w:pStyle w:val="ConsNormal"/>
        <w:widowControl/>
        <w:ind w:firstLine="567"/>
        <w:jc w:val="both"/>
        <w:rPr>
          <w:rFonts w:ascii="Times New Roman" w:hAnsi="Times New Roman" w:cs="Times New Roman"/>
          <w:b/>
          <w:sz w:val="24"/>
          <w:szCs w:val="24"/>
        </w:rPr>
      </w:pPr>
      <w:r w:rsidRPr="0055639B">
        <w:rPr>
          <w:rFonts w:ascii="Times New Roman" w:hAnsi="Times New Roman" w:cs="Times New Roman"/>
          <w:b/>
          <w:kern w:val="1"/>
          <w:sz w:val="24"/>
          <w:szCs w:val="24"/>
        </w:rPr>
        <w:t xml:space="preserve">Статья 28. </w:t>
      </w:r>
      <w:r w:rsidRPr="0055639B">
        <w:rPr>
          <w:rFonts w:ascii="Times New Roman" w:hAnsi="Times New Roman" w:cs="Times New Roman"/>
          <w:b/>
          <w:sz w:val="24"/>
          <w:szCs w:val="24"/>
        </w:rPr>
        <w:t>Организация работы Совета</w:t>
      </w:r>
    </w:p>
    <w:p w:rsidR="007E23C0" w:rsidRPr="0055639B" w:rsidRDefault="007E23C0" w:rsidP="00EF48FA">
      <w:pPr>
        <w:pStyle w:val="a6"/>
        <w:tabs>
          <w:tab w:val="left" w:pos="-142"/>
        </w:tabs>
        <w:autoSpaceDE w:val="0"/>
        <w:ind w:firstLine="567"/>
        <w:jc w:val="both"/>
        <w:rPr>
          <w:rFonts w:cs="Times New Roman"/>
          <w:sz w:val="24"/>
        </w:rPr>
      </w:pPr>
      <w:r w:rsidRPr="0055639B">
        <w:rPr>
          <w:rFonts w:cs="Times New Roman"/>
          <w:sz w:val="24"/>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7E23C0" w:rsidRPr="0055639B" w:rsidRDefault="007E23C0" w:rsidP="00EF48FA">
      <w:pPr>
        <w:pStyle w:val="a6"/>
        <w:tabs>
          <w:tab w:val="left" w:pos="-142"/>
        </w:tabs>
        <w:autoSpaceDE w:val="0"/>
        <w:ind w:firstLine="567"/>
        <w:jc w:val="both"/>
        <w:rPr>
          <w:rFonts w:cs="Times New Roman"/>
          <w:sz w:val="24"/>
        </w:rPr>
      </w:pPr>
      <w:r w:rsidRPr="0055639B">
        <w:rPr>
          <w:rFonts w:cs="Times New Roman"/>
          <w:sz w:val="24"/>
        </w:rPr>
        <w:t>2. Председатель Совета, депутаты Совета осуществляют свои полномочия на непостоянной основе.</w:t>
      </w:r>
    </w:p>
    <w:p w:rsidR="007E23C0" w:rsidRPr="0055639B" w:rsidRDefault="007E23C0" w:rsidP="00EF48FA">
      <w:pPr>
        <w:pStyle w:val="a6"/>
        <w:tabs>
          <w:tab w:val="left" w:pos="-142"/>
        </w:tabs>
        <w:autoSpaceDE w:val="0"/>
        <w:ind w:firstLine="567"/>
        <w:jc w:val="both"/>
        <w:rPr>
          <w:rFonts w:cs="Times New Roman"/>
          <w:sz w:val="24"/>
        </w:rPr>
      </w:pPr>
      <w:r w:rsidRPr="0055639B">
        <w:rPr>
          <w:rFonts w:cs="Times New Roman"/>
          <w:sz w:val="24"/>
        </w:rPr>
        <w:t>3. Сессии созываются председателем Совета по мере необходимости, но не реже одного раза в три месяца.</w:t>
      </w:r>
    </w:p>
    <w:p w:rsidR="007E23C0" w:rsidRPr="0055639B" w:rsidRDefault="007E23C0" w:rsidP="00EF48FA">
      <w:pPr>
        <w:pStyle w:val="a6"/>
        <w:tabs>
          <w:tab w:val="left" w:pos="-142"/>
        </w:tabs>
        <w:autoSpaceDE w:val="0"/>
        <w:ind w:firstLine="567"/>
        <w:jc w:val="both"/>
        <w:rPr>
          <w:rFonts w:cs="Times New Roman"/>
          <w:sz w:val="24"/>
        </w:rPr>
      </w:pPr>
      <w:r w:rsidRPr="0055639B">
        <w:rPr>
          <w:rFonts w:cs="Times New Roman"/>
          <w:sz w:val="24"/>
        </w:rPr>
        <w:t>4.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7E23C0" w:rsidRPr="0055639B" w:rsidRDefault="007E23C0" w:rsidP="00EF48FA">
      <w:pPr>
        <w:pStyle w:val="a6"/>
        <w:tabs>
          <w:tab w:val="left" w:pos="-142"/>
        </w:tabs>
        <w:ind w:firstLine="567"/>
        <w:jc w:val="both"/>
        <w:rPr>
          <w:rFonts w:cs="Times New Roman"/>
          <w:sz w:val="24"/>
        </w:rPr>
      </w:pPr>
      <w:r w:rsidRPr="0055639B">
        <w:rPr>
          <w:rFonts w:cs="Times New Roman"/>
          <w:sz w:val="24"/>
        </w:rPr>
        <w:t>5.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7E23C0" w:rsidRPr="0055639B" w:rsidRDefault="007E23C0" w:rsidP="00EF48FA">
      <w:pPr>
        <w:pStyle w:val="a6"/>
        <w:tabs>
          <w:tab w:val="left" w:pos="-142"/>
        </w:tabs>
        <w:ind w:firstLine="567"/>
        <w:jc w:val="both"/>
        <w:rPr>
          <w:rFonts w:cs="Times New Roman"/>
          <w:sz w:val="24"/>
        </w:rPr>
      </w:pPr>
      <w:r w:rsidRPr="0055639B">
        <w:rPr>
          <w:rFonts w:cs="Times New Roman"/>
          <w:sz w:val="24"/>
        </w:rPr>
        <w:t>6. 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7E23C0" w:rsidRPr="0055639B" w:rsidRDefault="007E23C0" w:rsidP="00EF48FA">
      <w:pPr>
        <w:pStyle w:val="a6"/>
        <w:tabs>
          <w:tab w:val="left" w:pos="-142"/>
        </w:tabs>
        <w:ind w:firstLine="567"/>
        <w:jc w:val="both"/>
        <w:rPr>
          <w:rFonts w:cs="Times New Roman"/>
          <w:sz w:val="24"/>
        </w:rPr>
      </w:pPr>
      <w:r w:rsidRPr="0055639B">
        <w:rPr>
          <w:rFonts w:cs="Times New Roman"/>
          <w:sz w:val="24"/>
        </w:rPr>
        <w:t>7.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7E23C0" w:rsidRPr="0055639B" w:rsidRDefault="007E23C0" w:rsidP="00EF48FA">
      <w:pPr>
        <w:pStyle w:val="a6"/>
        <w:tabs>
          <w:tab w:val="left" w:pos="-142"/>
        </w:tabs>
        <w:ind w:firstLine="567"/>
        <w:jc w:val="both"/>
        <w:rPr>
          <w:rFonts w:cs="Times New Roman"/>
          <w:sz w:val="24"/>
        </w:rPr>
      </w:pPr>
      <w:r w:rsidRPr="0055639B">
        <w:rPr>
          <w:rFonts w:cs="Times New Roman"/>
          <w:sz w:val="24"/>
        </w:rPr>
        <w:t>8. Чрезвычайные сессии Совета созываются главой поселения, председателем Совета немедленно без предварительной подготовки документов в случаях:</w:t>
      </w:r>
    </w:p>
    <w:p w:rsidR="007E23C0" w:rsidRPr="0055639B" w:rsidRDefault="007E23C0" w:rsidP="00EF48FA">
      <w:pPr>
        <w:pStyle w:val="a6"/>
        <w:tabs>
          <w:tab w:val="left" w:pos="-142"/>
          <w:tab w:val="left" w:pos="840"/>
        </w:tabs>
        <w:ind w:firstLine="567"/>
        <w:jc w:val="both"/>
        <w:rPr>
          <w:rFonts w:cs="Times New Roman"/>
          <w:sz w:val="24"/>
        </w:rPr>
      </w:pPr>
      <w:r w:rsidRPr="0055639B">
        <w:rPr>
          <w:rFonts w:cs="Times New Roman"/>
          <w:sz w:val="24"/>
        </w:rPr>
        <w:t>- введения на территории Краснодарского края или муниципального образования режима чрезвычайного положения;</w:t>
      </w:r>
    </w:p>
    <w:p w:rsidR="007E23C0" w:rsidRPr="0055639B" w:rsidRDefault="007E23C0" w:rsidP="00EF48FA">
      <w:pPr>
        <w:pStyle w:val="a6"/>
        <w:tabs>
          <w:tab w:val="left" w:pos="-142"/>
          <w:tab w:val="left" w:pos="840"/>
        </w:tabs>
        <w:ind w:firstLine="567"/>
        <w:jc w:val="both"/>
        <w:rPr>
          <w:rFonts w:cs="Times New Roman"/>
          <w:sz w:val="24"/>
        </w:rPr>
      </w:pPr>
      <w:r w:rsidRPr="0055639B">
        <w:rPr>
          <w:rFonts w:cs="Times New Roman"/>
          <w:sz w:val="24"/>
        </w:rPr>
        <w:t>- массовых нарушений общественного порядка на территории поселения;</w:t>
      </w:r>
    </w:p>
    <w:p w:rsidR="007E23C0" w:rsidRPr="0055639B" w:rsidRDefault="007E23C0" w:rsidP="00EF48FA">
      <w:pPr>
        <w:pStyle w:val="a6"/>
        <w:tabs>
          <w:tab w:val="left" w:pos="-142"/>
          <w:tab w:val="left" w:pos="840"/>
        </w:tabs>
        <w:ind w:firstLine="567"/>
        <w:jc w:val="both"/>
        <w:rPr>
          <w:rFonts w:cs="Times New Roman"/>
          <w:sz w:val="24"/>
        </w:rPr>
      </w:pPr>
      <w:r w:rsidRPr="0055639B">
        <w:rPr>
          <w:rFonts w:cs="Times New Roman"/>
          <w:sz w:val="24"/>
        </w:rPr>
        <w:t>- стихийных бедствий и иных чрезвычайных ситуаций, требующих принятия экстренных решений;</w:t>
      </w:r>
    </w:p>
    <w:p w:rsidR="007E23C0" w:rsidRPr="0055639B" w:rsidRDefault="007E23C0" w:rsidP="00EF48FA">
      <w:pPr>
        <w:pStyle w:val="a6"/>
        <w:tabs>
          <w:tab w:val="left" w:pos="-142"/>
          <w:tab w:val="left" w:pos="840"/>
        </w:tabs>
        <w:ind w:firstLine="567"/>
        <w:jc w:val="both"/>
        <w:rPr>
          <w:rFonts w:cs="Times New Roman"/>
          <w:sz w:val="24"/>
        </w:rPr>
      </w:pPr>
      <w:r w:rsidRPr="0055639B">
        <w:rPr>
          <w:rFonts w:cs="Times New Roman"/>
          <w:sz w:val="24"/>
        </w:rPr>
        <w:t>- иных неотложных ситуациях, требующих незамедлительного принятия решения Советом.</w:t>
      </w:r>
    </w:p>
    <w:p w:rsidR="007E23C0" w:rsidRPr="0055639B" w:rsidRDefault="007E23C0" w:rsidP="00EF48FA">
      <w:pPr>
        <w:pStyle w:val="a6"/>
        <w:tabs>
          <w:tab w:val="left" w:pos="-142"/>
          <w:tab w:val="left" w:pos="840"/>
        </w:tabs>
        <w:ind w:firstLine="567"/>
        <w:jc w:val="both"/>
        <w:rPr>
          <w:rFonts w:cs="Times New Roman"/>
          <w:sz w:val="24"/>
        </w:rPr>
      </w:pPr>
      <w:r w:rsidRPr="0055639B">
        <w:rPr>
          <w:rFonts w:cs="Times New Roman"/>
          <w:sz w:val="24"/>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E23C0" w:rsidRPr="0055639B" w:rsidRDefault="007E23C0" w:rsidP="00EF48FA">
      <w:pPr>
        <w:pStyle w:val="a6"/>
        <w:tabs>
          <w:tab w:val="left" w:pos="-142"/>
        </w:tabs>
        <w:ind w:firstLine="567"/>
        <w:jc w:val="both"/>
        <w:rPr>
          <w:rFonts w:cs="Times New Roman"/>
          <w:sz w:val="24"/>
        </w:rPr>
      </w:pPr>
      <w:r w:rsidRPr="0055639B">
        <w:rPr>
          <w:rFonts w:cs="Times New Roman"/>
          <w:sz w:val="24"/>
        </w:rPr>
        <w:t>9. Совет собирается на свою первую сессию не позднее чем в трехнедельный срок со дня избрания Совета в правомочном составе.</w:t>
      </w:r>
    </w:p>
    <w:p w:rsidR="007E23C0" w:rsidRPr="0055639B" w:rsidRDefault="007E23C0" w:rsidP="00EF48FA">
      <w:pPr>
        <w:pStyle w:val="a6"/>
        <w:tabs>
          <w:tab w:val="left" w:pos="-142"/>
        </w:tabs>
        <w:ind w:firstLine="567"/>
        <w:jc w:val="both"/>
        <w:rPr>
          <w:rFonts w:cs="Times New Roman"/>
          <w:sz w:val="24"/>
        </w:rPr>
      </w:pPr>
      <w:r w:rsidRPr="0055639B">
        <w:rPr>
          <w:rFonts w:cs="Times New Roman"/>
          <w:sz w:val="24"/>
        </w:rPr>
        <w:t>10. Первую сессию созывает и ведет до избрания председательствующего председатель избирательной комиссии, организующей муниципальные выборы.</w:t>
      </w:r>
    </w:p>
    <w:p w:rsidR="007E23C0" w:rsidRPr="0055639B" w:rsidRDefault="007E23C0" w:rsidP="00EF48FA">
      <w:pPr>
        <w:pStyle w:val="a6"/>
        <w:tabs>
          <w:tab w:val="left" w:pos="-142"/>
        </w:tabs>
        <w:autoSpaceDE w:val="0"/>
        <w:ind w:firstLine="567"/>
        <w:jc w:val="both"/>
        <w:rPr>
          <w:rFonts w:cs="Times New Roman"/>
          <w:sz w:val="24"/>
        </w:rPr>
      </w:pPr>
      <w:r w:rsidRPr="0055639B">
        <w:rPr>
          <w:rFonts w:cs="Times New Roman"/>
          <w:sz w:val="24"/>
        </w:rPr>
        <w:t>11. Сессии Совета проводятся открыто. Совет вправе проводить закрытые сессии в случаях, предусмотренных регламентом.</w:t>
      </w:r>
    </w:p>
    <w:p w:rsidR="007E23C0" w:rsidRPr="0055639B" w:rsidRDefault="007E23C0" w:rsidP="00EF48FA">
      <w:pPr>
        <w:pStyle w:val="ConsNormal"/>
        <w:widowControl/>
        <w:tabs>
          <w:tab w:val="left" w:pos="-142"/>
        </w:tabs>
        <w:ind w:firstLine="567"/>
        <w:jc w:val="both"/>
        <w:rPr>
          <w:rFonts w:ascii="Times New Roman" w:hAnsi="Times New Roman" w:cs="Times New Roman"/>
          <w:sz w:val="24"/>
          <w:szCs w:val="24"/>
        </w:rPr>
      </w:pPr>
      <w:r w:rsidRPr="0055639B">
        <w:rPr>
          <w:rFonts w:ascii="Times New Roman" w:hAnsi="Times New Roman" w:cs="Times New Roman"/>
          <w:sz w:val="24"/>
          <w:szCs w:val="24"/>
        </w:rPr>
        <w:t>12. Председательствует на сессиях – председатель Совета, а в его отсутствие – заместитель председателя Совета или депутат, избранный на сессии.</w:t>
      </w:r>
    </w:p>
    <w:p w:rsidR="007E23C0" w:rsidRPr="0055639B" w:rsidRDefault="007E23C0" w:rsidP="00EF48FA">
      <w:pPr>
        <w:pStyle w:val="ConsNormal"/>
        <w:widowControl/>
        <w:tabs>
          <w:tab w:val="left" w:pos="-142"/>
        </w:tabs>
        <w:ind w:firstLine="567"/>
        <w:jc w:val="both"/>
        <w:rPr>
          <w:rFonts w:ascii="Times New Roman" w:hAnsi="Times New Roman" w:cs="Times New Roman"/>
          <w:sz w:val="24"/>
          <w:szCs w:val="24"/>
        </w:rPr>
      </w:pPr>
      <w:r w:rsidRPr="0055639B">
        <w:rPr>
          <w:rFonts w:ascii="Times New Roman" w:hAnsi="Times New Roman" w:cs="Times New Roman"/>
          <w:sz w:val="24"/>
          <w:szCs w:val="24"/>
        </w:rPr>
        <w:t>13. Сессия Совета правомочна, если на ней присутствуют не менее половины от числа избранных депутатов Совета.</w:t>
      </w:r>
    </w:p>
    <w:p w:rsidR="007E23C0" w:rsidRPr="0055639B" w:rsidRDefault="007E23C0" w:rsidP="00EF48FA">
      <w:pPr>
        <w:pStyle w:val="ConsNormal"/>
        <w:widowControl/>
        <w:tabs>
          <w:tab w:val="left" w:pos="-142"/>
        </w:tabs>
        <w:ind w:firstLine="567"/>
        <w:jc w:val="both"/>
        <w:rPr>
          <w:rFonts w:ascii="Times New Roman" w:hAnsi="Times New Roman" w:cs="Times New Roman"/>
          <w:sz w:val="24"/>
          <w:szCs w:val="24"/>
        </w:rPr>
      </w:pPr>
      <w:r w:rsidRPr="0055639B">
        <w:rPr>
          <w:rFonts w:ascii="Times New Roman" w:hAnsi="Times New Roman" w:cs="Times New Roman"/>
          <w:sz w:val="24"/>
          <w:szCs w:val="24"/>
        </w:rPr>
        <w:t>14. Порядок принятия решений Советом определяется настоящим уставом и регламентом Совета.</w:t>
      </w:r>
    </w:p>
    <w:p w:rsidR="007E23C0" w:rsidRPr="0055639B" w:rsidRDefault="007E23C0" w:rsidP="00EF48FA">
      <w:pPr>
        <w:pStyle w:val="a6"/>
        <w:tabs>
          <w:tab w:val="left" w:pos="-142"/>
        </w:tabs>
        <w:ind w:firstLine="567"/>
        <w:jc w:val="both"/>
        <w:rPr>
          <w:rFonts w:cs="Times New Roman"/>
          <w:sz w:val="24"/>
        </w:rPr>
      </w:pPr>
      <w:r w:rsidRPr="0055639B">
        <w:rPr>
          <w:rFonts w:cs="Times New Roman"/>
          <w:sz w:val="24"/>
        </w:rPr>
        <w:t>15. Все сессии Совета протоколируются. Протокол сессии подписывается председателем Совета и секретарем, избранным из числа депутатов.</w:t>
      </w:r>
    </w:p>
    <w:p w:rsidR="007E23C0" w:rsidRPr="0055639B" w:rsidRDefault="007E23C0" w:rsidP="00EF48FA">
      <w:pPr>
        <w:pStyle w:val="a6"/>
        <w:tabs>
          <w:tab w:val="left" w:pos="-142"/>
        </w:tabs>
        <w:ind w:firstLine="567"/>
        <w:jc w:val="both"/>
        <w:rPr>
          <w:rFonts w:cs="Times New Roman"/>
          <w:sz w:val="24"/>
        </w:rPr>
      </w:pPr>
    </w:p>
    <w:p w:rsidR="007E23C0" w:rsidRPr="0055639B" w:rsidRDefault="007E23C0" w:rsidP="00EF48FA">
      <w:pPr>
        <w:pStyle w:val="a6"/>
        <w:tabs>
          <w:tab w:val="left" w:pos="-142"/>
        </w:tabs>
        <w:ind w:firstLine="567"/>
        <w:jc w:val="both"/>
        <w:rPr>
          <w:rFonts w:cs="Times New Roman"/>
          <w:b/>
          <w:sz w:val="24"/>
        </w:rPr>
      </w:pPr>
      <w:r w:rsidRPr="0055639B">
        <w:rPr>
          <w:rFonts w:cs="Times New Roman"/>
          <w:b/>
          <w:kern w:val="1"/>
          <w:sz w:val="24"/>
        </w:rPr>
        <w:t xml:space="preserve">Статья 29. </w:t>
      </w:r>
      <w:r w:rsidRPr="0055639B">
        <w:rPr>
          <w:rFonts w:cs="Times New Roman"/>
          <w:b/>
          <w:sz w:val="24"/>
        </w:rPr>
        <w:t xml:space="preserve">Депутатские комиссии (комитеты) Совета </w:t>
      </w:r>
    </w:p>
    <w:p w:rsidR="007E23C0" w:rsidRPr="0055639B" w:rsidRDefault="007E23C0" w:rsidP="00EF48FA">
      <w:pPr>
        <w:ind w:firstLine="567"/>
        <w:jc w:val="both"/>
        <w:rPr>
          <w:rFonts w:cs="Times New Roman"/>
        </w:rPr>
      </w:pPr>
      <w:r w:rsidRPr="0055639B">
        <w:rPr>
          <w:rFonts w:cs="Times New Roman"/>
        </w:rPr>
        <w:t>1. Все депутаты Совета, за исключением председателя Совета, участвуют в работе комиссий (комитетов) Совета.</w:t>
      </w:r>
    </w:p>
    <w:p w:rsidR="007E23C0" w:rsidRPr="0055639B" w:rsidRDefault="007E23C0" w:rsidP="00EF48FA">
      <w:pPr>
        <w:ind w:firstLine="567"/>
        <w:jc w:val="both"/>
        <w:rPr>
          <w:rFonts w:cs="Times New Roman"/>
        </w:rPr>
      </w:pPr>
      <w:r w:rsidRPr="0055639B">
        <w:rPr>
          <w:rFonts w:cs="Times New Roman"/>
        </w:rPr>
        <w:t>2. Структура, порядок формирования, полномочия и организация работы комиссий (комитетов) определяются регламентом Совета.</w:t>
      </w:r>
    </w:p>
    <w:p w:rsidR="007E23C0" w:rsidRPr="0055639B" w:rsidRDefault="007E23C0" w:rsidP="00EF48FA">
      <w:pPr>
        <w:ind w:firstLine="567"/>
        <w:jc w:val="both"/>
        <w:rPr>
          <w:rFonts w:cs="Times New Roman"/>
        </w:rPr>
      </w:pPr>
      <w:r w:rsidRPr="0055639B">
        <w:rPr>
          <w:rFonts w:cs="Times New Roman"/>
        </w:rPr>
        <w:lastRenderedPageBreak/>
        <w:t>3. Задачи и сроки полномочий комиссий (комитетов) определяются Советом при их образовании.</w:t>
      </w:r>
    </w:p>
    <w:p w:rsidR="007E23C0" w:rsidRPr="0055639B" w:rsidRDefault="007E23C0" w:rsidP="00EF48FA">
      <w:pPr>
        <w:ind w:firstLine="567"/>
        <w:jc w:val="both"/>
        <w:rPr>
          <w:rFonts w:cs="Times New Roman"/>
        </w:rPr>
      </w:pPr>
      <w:r w:rsidRPr="0055639B">
        <w:rPr>
          <w:rFonts w:cs="Times New Roman"/>
        </w:rPr>
        <w:t>4. Комиссии (комитеты) ответственны перед Советом и ему подотчетны.</w:t>
      </w:r>
    </w:p>
    <w:p w:rsidR="007E23C0" w:rsidRPr="0055639B" w:rsidRDefault="007E23C0" w:rsidP="00EF48FA">
      <w:pPr>
        <w:pStyle w:val="a6"/>
        <w:autoSpaceDE w:val="0"/>
        <w:ind w:firstLine="567"/>
        <w:jc w:val="both"/>
        <w:rPr>
          <w:rFonts w:cs="Times New Roman"/>
          <w:sz w:val="24"/>
        </w:rPr>
      </w:pPr>
    </w:p>
    <w:p w:rsidR="007E23C0" w:rsidRPr="0055639B" w:rsidRDefault="007E23C0" w:rsidP="00EF48FA">
      <w:pPr>
        <w:pStyle w:val="a6"/>
        <w:autoSpaceDE w:val="0"/>
        <w:ind w:firstLine="567"/>
        <w:jc w:val="both"/>
        <w:rPr>
          <w:rFonts w:cs="Times New Roman"/>
          <w:b/>
          <w:sz w:val="24"/>
        </w:rPr>
      </w:pPr>
      <w:r w:rsidRPr="0055639B">
        <w:rPr>
          <w:rFonts w:cs="Times New Roman"/>
          <w:b/>
          <w:sz w:val="24"/>
        </w:rPr>
        <w:t xml:space="preserve">Статья 30. Досрочное прекращение полномочий Совета </w:t>
      </w:r>
    </w:p>
    <w:p w:rsidR="007E23C0" w:rsidRPr="0055639B" w:rsidRDefault="007E23C0" w:rsidP="00EF48FA">
      <w:pPr>
        <w:widowControl w:val="0"/>
        <w:tabs>
          <w:tab w:val="left" w:pos="1287"/>
        </w:tabs>
        <w:ind w:firstLine="567"/>
        <w:jc w:val="both"/>
        <w:rPr>
          <w:rFonts w:cs="Times New Roman"/>
          <w:strike/>
        </w:rPr>
      </w:pPr>
      <w:r w:rsidRPr="0055639B">
        <w:rPr>
          <w:rFonts w:cs="Times New Roman"/>
        </w:rPr>
        <w:t>1. Полномочия Совета могут быть досрочно прекращены в порядке и по основаниям, предусмотренным статьей 73 Федерального закона от 06 октября 2003 года №131-ФЗ «Об общих принципах организации местного самоуправления в Российской Федерации».</w:t>
      </w:r>
    </w:p>
    <w:p w:rsidR="007E23C0" w:rsidRPr="0055639B" w:rsidRDefault="007E23C0" w:rsidP="00EF48FA">
      <w:pPr>
        <w:tabs>
          <w:tab w:val="left" w:pos="1287"/>
        </w:tabs>
        <w:ind w:firstLine="567"/>
        <w:jc w:val="both"/>
        <w:rPr>
          <w:rFonts w:cs="Times New Roman"/>
        </w:rPr>
      </w:pPr>
      <w:r w:rsidRPr="0055639B">
        <w:rPr>
          <w:rFonts w:cs="Times New Roman"/>
        </w:rPr>
        <w:t>2. Полномочия Совета также прекращаются в случае:</w:t>
      </w:r>
    </w:p>
    <w:p w:rsidR="007E23C0" w:rsidRPr="0055639B" w:rsidRDefault="007E23C0" w:rsidP="00EF48FA">
      <w:pPr>
        <w:tabs>
          <w:tab w:val="left" w:pos="-284"/>
        </w:tabs>
        <w:ind w:firstLine="567"/>
        <w:jc w:val="both"/>
        <w:rPr>
          <w:rFonts w:cs="Times New Roman"/>
        </w:rPr>
      </w:pPr>
      <w:r w:rsidRPr="0055639B">
        <w:rPr>
          <w:rFonts w:cs="Times New Roman"/>
        </w:rPr>
        <w:t>1) принятия Советом решения о самороспуске;</w:t>
      </w:r>
    </w:p>
    <w:p w:rsidR="007E23C0" w:rsidRPr="0055639B" w:rsidRDefault="007E23C0" w:rsidP="00EF48FA">
      <w:pPr>
        <w:tabs>
          <w:tab w:val="left" w:pos="-284"/>
        </w:tabs>
        <w:ind w:firstLine="567"/>
        <w:jc w:val="both"/>
        <w:rPr>
          <w:rFonts w:cs="Times New Roman"/>
        </w:rPr>
      </w:pPr>
      <w:r w:rsidRPr="0055639B">
        <w:rPr>
          <w:rFonts w:cs="Times New Roman"/>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E23C0" w:rsidRDefault="007E23C0" w:rsidP="00EF48FA">
      <w:pPr>
        <w:tabs>
          <w:tab w:val="left" w:pos="-284"/>
        </w:tabs>
        <w:ind w:firstLine="567"/>
        <w:jc w:val="both"/>
        <w:rPr>
          <w:rFonts w:cs="Times New Roman"/>
        </w:rPr>
      </w:pPr>
      <w:r w:rsidRPr="0055639B">
        <w:rPr>
          <w:rFonts w:cs="Times New Roman"/>
        </w:rPr>
        <w:t>3) преобразования поселения, осуществляемого в соответствии Федеральн</w:t>
      </w:r>
      <w:r>
        <w:rPr>
          <w:rFonts w:cs="Times New Roman"/>
        </w:rPr>
        <w:t>ым</w:t>
      </w:r>
      <w:r w:rsidRPr="0055639B">
        <w:rPr>
          <w:rFonts w:cs="Times New Roman"/>
        </w:rPr>
        <w:t xml:space="preserve"> закон</w:t>
      </w:r>
      <w:r>
        <w:rPr>
          <w:rFonts w:cs="Times New Roman"/>
        </w:rPr>
        <w:t>ом</w:t>
      </w:r>
      <w:r w:rsidRPr="0055639B">
        <w:rPr>
          <w:rFonts w:cs="Times New Roman"/>
        </w:rPr>
        <w:t xml:space="preserve">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7E23C0" w:rsidRPr="001730C7" w:rsidRDefault="007E23C0" w:rsidP="00EF48FA">
      <w:pPr>
        <w:tabs>
          <w:tab w:val="left" w:pos="-284"/>
        </w:tabs>
        <w:ind w:firstLine="567"/>
        <w:jc w:val="both"/>
        <w:rPr>
          <w:rFonts w:cs="Times New Roman"/>
        </w:rPr>
      </w:pPr>
      <w:r w:rsidRPr="001730C7">
        <w:rPr>
          <w:rFonts w:cs="Times New Roman"/>
        </w:rPr>
        <w:t>4) утраты поселением статуса муниципального образования в связи с его объединением с городским округом;</w:t>
      </w:r>
    </w:p>
    <w:p w:rsidR="007E23C0" w:rsidRPr="001730C7" w:rsidRDefault="007E23C0" w:rsidP="00EF48FA">
      <w:pPr>
        <w:tabs>
          <w:tab w:val="left" w:pos="-284"/>
        </w:tabs>
        <w:ind w:firstLine="567"/>
        <w:jc w:val="both"/>
        <w:rPr>
          <w:rFonts w:cs="Times New Roman"/>
        </w:rPr>
      </w:pPr>
      <w:r w:rsidRPr="001730C7">
        <w:rPr>
          <w:rFonts w:cs="Times New Roman"/>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E23C0" w:rsidRPr="0055639B" w:rsidRDefault="007E23C0" w:rsidP="00EF48FA">
      <w:pPr>
        <w:tabs>
          <w:tab w:val="left" w:pos="-284"/>
        </w:tabs>
        <w:ind w:firstLine="567"/>
        <w:jc w:val="both"/>
        <w:rPr>
          <w:rFonts w:cs="Times New Roman"/>
        </w:rPr>
      </w:pPr>
      <w:r w:rsidRPr="001730C7">
        <w:rPr>
          <w:rFonts w:cs="Times New Roman"/>
        </w:rPr>
        <w:t>5) нарушения срока издания муниципального правового акта,</w:t>
      </w:r>
      <w:r w:rsidRPr="0055639B">
        <w:rPr>
          <w:rFonts w:cs="Times New Roman"/>
        </w:rPr>
        <w:t xml:space="preserve"> требуемого для реализации решения, принятого путем волеизъявления граждан. </w:t>
      </w:r>
    </w:p>
    <w:p w:rsidR="007E23C0" w:rsidRPr="0055639B" w:rsidRDefault="007E23C0" w:rsidP="00EF48FA">
      <w:pPr>
        <w:tabs>
          <w:tab w:val="left" w:pos="-284"/>
        </w:tabs>
        <w:ind w:firstLine="567"/>
        <w:jc w:val="both"/>
        <w:rPr>
          <w:rFonts w:cs="Times New Roman"/>
        </w:rPr>
      </w:pPr>
      <w:r w:rsidRPr="0055639B">
        <w:rPr>
          <w:rFonts w:cs="Times New Roman"/>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7E23C0" w:rsidRPr="0055639B" w:rsidRDefault="007E23C0" w:rsidP="00EF48FA">
      <w:pPr>
        <w:pStyle w:val="afb"/>
        <w:ind w:firstLine="567"/>
        <w:jc w:val="both"/>
        <w:rPr>
          <w:rFonts w:ascii="Times New Roman" w:hAnsi="Times New Roman" w:cs="Times New Roman"/>
          <w:sz w:val="24"/>
        </w:rPr>
      </w:pPr>
      <w:r w:rsidRPr="0055639B">
        <w:rPr>
          <w:rFonts w:ascii="Times New Roman" w:hAnsi="Times New Roman" w:cs="Times New Roman"/>
          <w:sz w:val="24"/>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E23C0" w:rsidRPr="0055639B" w:rsidRDefault="007E23C0" w:rsidP="00EF48FA">
      <w:pPr>
        <w:pStyle w:val="afb"/>
        <w:ind w:firstLine="567"/>
        <w:jc w:val="both"/>
        <w:rPr>
          <w:rFonts w:ascii="Times New Roman" w:hAnsi="Times New Roman" w:cs="Times New Roman"/>
          <w:sz w:val="24"/>
        </w:rPr>
      </w:pPr>
      <w:r w:rsidRPr="0055639B">
        <w:rPr>
          <w:rFonts w:ascii="Times New Roman" w:hAnsi="Times New Roman" w:cs="Times New Roman"/>
          <w:sz w:val="24"/>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7E23C0" w:rsidRPr="0055639B" w:rsidRDefault="007E23C0" w:rsidP="00EF48FA">
      <w:pPr>
        <w:pStyle w:val="afb"/>
        <w:ind w:firstLine="567"/>
        <w:jc w:val="both"/>
        <w:rPr>
          <w:rFonts w:ascii="Times New Roman" w:hAnsi="Times New Roman" w:cs="Times New Roman"/>
          <w:sz w:val="24"/>
        </w:rPr>
      </w:pPr>
      <w:r w:rsidRPr="0055639B">
        <w:rPr>
          <w:rFonts w:ascii="Times New Roman" w:hAnsi="Times New Roman" w:cs="Times New Roman"/>
          <w:sz w:val="24"/>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7E23C0" w:rsidRPr="0055639B" w:rsidRDefault="007E23C0" w:rsidP="00EF48FA">
      <w:pPr>
        <w:pStyle w:val="afb"/>
        <w:ind w:firstLine="567"/>
        <w:jc w:val="both"/>
        <w:rPr>
          <w:rFonts w:ascii="Times New Roman" w:hAnsi="Times New Roman" w:cs="Times New Roman"/>
          <w:sz w:val="24"/>
        </w:rPr>
      </w:pPr>
      <w:r w:rsidRPr="0055639B">
        <w:rPr>
          <w:rFonts w:ascii="Times New Roman" w:hAnsi="Times New Roman" w:cs="Times New Roman"/>
          <w:sz w:val="24"/>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7E23C0" w:rsidRPr="0055639B" w:rsidRDefault="007E23C0" w:rsidP="00EF48FA">
      <w:pPr>
        <w:tabs>
          <w:tab w:val="left" w:pos="-284"/>
        </w:tabs>
        <w:ind w:firstLine="567"/>
        <w:jc w:val="both"/>
        <w:outlineLvl w:val="0"/>
        <w:rPr>
          <w:rFonts w:cs="Times New Roman"/>
        </w:rPr>
      </w:pPr>
      <w:r w:rsidRPr="0055639B">
        <w:rPr>
          <w:rFonts w:cs="Times New Roman"/>
        </w:rPr>
        <w:t>6. Досрочное прекращение полномочий Совета влечет досрочное прекращение полномочий депутатов Совета.</w:t>
      </w:r>
    </w:p>
    <w:p w:rsidR="007E23C0" w:rsidRPr="0055639B" w:rsidRDefault="007E23C0" w:rsidP="00EF48FA">
      <w:pPr>
        <w:tabs>
          <w:tab w:val="left" w:pos="1482"/>
        </w:tabs>
        <w:ind w:firstLine="567"/>
        <w:jc w:val="both"/>
        <w:rPr>
          <w:rFonts w:cs="Times New Roman"/>
        </w:rPr>
      </w:pPr>
      <w:r w:rsidRPr="0055639B">
        <w:rPr>
          <w:rFonts w:cs="Times New Roman"/>
        </w:rPr>
        <w:t>7. В случае досрочного прекращения</w:t>
      </w:r>
      <w:r>
        <w:rPr>
          <w:rFonts w:cs="Times New Roman"/>
        </w:rPr>
        <w:t xml:space="preserve"> полномочий Совета</w:t>
      </w:r>
      <w:r w:rsidRPr="0055639B">
        <w:rPr>
          <w:rFonts w:cs="Times New Roman"/>
        </w:rPr>
        <w:t xml:space="preserve"> или</w:t>
      </w:r>
      <w:r>
        <w:rPr>
          <w:rFonts w:cs="Times New Roman"/>
        </w:rPr>
        <w:t xml:space="preserve"> его</w:t>
      </w:r>
      <w:r w:rsidRPr="0055639B">
        <w:rPr>
          <w:rFonts w:cs="Times New Roman"/>
        </w:rPr>
        <w:t xml:space="preserve"> самороспуска, выборы депутатов Совета нового созыва назначаются и проводятся в соответствии с законодательством.</w:t>
      </w:r>
    </w:p>
    <w:p w:rsidR="007E23C0" w:rsidRPr="0055639B" w:rsidRDefault="007E23C0" w:rsidP="00EF48FA">
      <w:pPr>
        <w:tabs>
          <w:tab w:val="left" w:pos="1482"/>
        </w:tabs>
        <w:ind w:firstLine="567"/>
        <w:jc w:val="both"/>
        <w:rPr>
          <w:rFonts w:cs="Times New Roman"/>
        </w:rPr>
      </w:pPr>
    </w:p>
    <w:p w:rsidR="007E23C0" w:rsidRPr="0055639B" w:rsidRDefault="007E23C0" w:rsidP="00EF48FA">
      <w:pPr>
        <w:ind w:firstLine="567"/>
        <w:jc w:val="both"/>
        <w:rPr>
          <w:rFonts w:cs="Times New Roman"/>
          <w:b/>
        </w:rPr>
      </w:pPr>
      <w:r w:rsidRPr="0055639B">
        <w:rPr>
          <w:rFonts w:cs="Times New Roman"/>
          <w:b/>
          <w:kern w:val="1"/>
        </w:rPr>
        <w:t xml:space="preserve">Статья 31. Глава </w:t>
      </w:r>
      <w:r w:rsidRPr="0055639B">
        <w:rPr>
          <w:rFonts w:cs="Times New Roman"/>
          <w:b/>
        </w:rPr>
        <w:t>поселения</w:t>
      </w:r>
    </w:p>
    <w:p w:rsidR="007E23C0" w:rsidRPr="0055639B" w:rsidRDefault="007E23C0" w:rsidP="00EF48FA">
      <w:pPr>
        <w:pStyle w:val="ConsNormal"/>
        <w:widowControl/>
        <w:tabs>
          <w:tab w:val="left" w:pos="0"/>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1. Глава </w:t>
      </w:r>
      <w:r w:rsidRPr="0055639B">
        <w:rPr>
          <w:rFonts w:ascii="Times New Roman" w:hAnsi="Times New Roman" w:cs="Times New Roman"/>
          <w:sz w:val="24"/>
          <w:szCs w:val="24"/>
        </w:rPr>
        <w:t>поселения</w:t>
      </w:r>
      <w:r w:rsidRPr="0055639B">
        <w:rPr>
          <w:rFonts w:ascii="Times New Roman" w:hAnsi="Times New Roman" w:cs="Times New Roman"/>
          <w:kern w:val="1"/>
          <w:sz w:val="24"/>
          <w:szCs w:val="24"/>
        </w:rPr>
        <w:t xml:space="preserve"> является высшим должностным лицом </w:t>
      </w:r>
      <w:r w:rsidRPr="0055639B">
        <w:rPr>
          <w:rFonts w:ascii="Times New Roman" w:hAnsi="Times New Roman" w:cs="Times New Roman"/>
          <w:sz w:val="24"/>
          <w:szCs w:val="24"/>
        </w:rPr>
        <w:t>муниципального образования</w:t>
      </w:r>
      <w:r w:rsidRPr="0055639B">
        <w:rPr>
          <w:rFonts w:ascii="Times New Roman" w:hAnsi="Times New Roman" w:cs="Times New Roman"/>
          <w:kern w:val="1"/>
          <w:sz w:val="24"/>
          <w:szCs w:val="24"/>
        </w:rPr>
        <w:t>, наделяется настоящим уставом собственными полномочиями по решению вопросов местного значения.</w:t>
      </w:r>
    </w:p>
    <w:p w:rsidR="007E23C0" w:rsidRPr="0055639B" w:rsidRDefault="007E23C0" w:rsidP="00EF48FA">
      <w:pPr>
        <w:pStyle w:val="ConsNormal"/>
        <w:widowControl/>
        <w:tabs>
          <w:tab w:val="left" w:pos="0"/>
        </w:tabs>
        <w:autoSpaceDE/>
        <w:ind w:firstLine="567"/>
        <w:jc w:val="both"/>
        <w:rPr>
          <w:rFonts w:ascii="Times New Roman" w:hAnsi="Times New Roman" w:cs="Times New Roman"/>
          <w:sz w:val="24"/>
          <w:szCs w:val="24"/>
        </w:rPr>
      </w:pPr>
      <w:r w:rsidRPr="0055639B">
        <w:rPr>
          <w:rFonts w:ascii="Times New Roman" w:hAnsi="Times New Roman" w:cs="Times New Roman"/>
          <w:kern w:val="1"/>
          <w:sz w:val="24"/>
          <w:szCs w:val="24"/>
        </w:rPr>
        <w:t xml:space="preserve">2. Глава </w:t>
      </w:r>
      <w:r w:rsidRPr="0055639B">
        <w:rPr>
          <w:rFonts w:ascii="Times New Roman" w:hAnsi="Times New Roman" w:cs="Times New Roman"/>
          <w:sz w:val="24"/>
          <w:szCs w:val="24"/>
        </w:rPr>
        <w:t>поселения</w:t>
      </w:r>
      <w:r w:rsidRPr="0055639B">
        <w:rPr>
          <w:rFonts w:ascii="Times New Roman" w:hAnsi="Times New Roman" w:cs="Times New Roman"/>
          <w:kern w:val="1"/>
          <w:sz w:val="24"/>
          <w:szCs w:val="24"/>
        </w:rPr>
        <w:t xml:space="preserve"> возглавляет администрацию поселения. Глава </w:t>
      </w:r>
      <w:r w:rsidRPr="0055639B">
        <w:rPr>
          <w:rFonts w:ascii="Times New Roman" w:hAnsi="Times New Roman" w:cs="Times New Roman"/>
          <w:sz w:val="24"/>
          <w:szCs w:val="24"/>
        </w:rPr>
        <w:t>поселения исполняет свои полномочия на постоянной основе.</w:t>
      </w:r>
    </w:p>
    <w:p w:rsidR="007E23C0" w:rsidRPr="0055639B" w:rsidRDefault="007E23C0" w:rsidP="00EF48FA">
      <w:pPr>
        <w:pStyle w:val="ConsNormal"/>
        <w:widowControl/>
        <w:tabs>
          <w:tab w:val="left" w:pos="0"/>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3. Глава </w:t>
      </w:r>
      <w:r w:rsidRPr="0055639B">
        <w:rPr>
          <w:rFonts w:ascii="Times New Roman" w:hAnsi="Times New Roman" w:cs="Times New Roman"/>
          <w:sz w:val="24"/>
          <w:szCs w:val="24"/>
        </w:rPr>
        <w:t>поселения</w:t>
      </w:r>
      <w:r w:rsidRPr="0055639B">
        <w:rPr>
          <w:rFonts w:ascii="Times New Roman" w:hAnsi="Times New Roman" w:cs="Times New Roman"/>
          <w:kern w:val="1"/>
          <w:sz w:val="24"/>
          <w:szCs w:val="24"/>
        </w:rPr>
        <w:t xml:space="preserve"> подконтролен и подотчетен непосредственно населению </w:t>
      </w:r>
      <w:r w:rsidRPr="0055639B">
        <w:rPr>
          <w:rFonts w:ascii="Times New Roman" w:hAnsi="Times New Roman" w:cs="Times New Roman"/>
          <w:sz w:val="24"/>
          <w:szCs w:val="24"/>
        </w:rPr>
        <w:t>муниципального образования</w:t>
      </w:r>
      <w:r w:rsidRPr="0055639B">
        <w:rPr>
          <w:rFonts w:ascii="Times New Roman" w:hAnsi="Times New Roman" w:cs="Times New Roman"/>
          <w:kern w:val="1"/>
          <w:sz w:val="24"/>
          <w:szCs w:val="24"/>
        </w:rPr>
        <w:t xml:space="preserve"> и Совету.</w:t>
      </w:r>
    </w:p>
    <w:p w:rsidR="007E23C0" w:rsidRPr="0055639B" w:rsidRDefault="007E23C0" w:rsidP="00EF48FA">
      <w:pPr>
        <w:pStyle w:val="ConsNormal"/>
        <w:widowControl/>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lastRenderedPageBreak/>
        <w:t xml:space="preserve">4. Глава </w:t>
      </w:r>
      <w:r w:rsidRPr="0055639B">
        <w:rPr>
          <w:rFonts w:ascii="Times New Roman" w:hAnsi="Times New Roman" w:cs="Times New Roman"/>
          <w:sz w:val="24"/>
          <w:szCs w:val="24"/>
        </w:rPr>
        <w:t>поселения</w:t>
      </w:r>
      <w:r w:rsidRPr="0055639B">
        <w:rPr>
          <w:rFonts w:ascii="Times New Roman" w:hAnsi="Times New Roman" w:cs="Times New Roman"/>
          <w:kern w:val="1"/>
          <w:sz w:val="24"/>
          <w:szCs w:val="24"/>
        </w:rPr>
        <w:t xml:space="preserve">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7E23C0" w:rsidRPr="0055639B" w:rsidRDefault="007E23C0" w:rsidP="00EF48FA">
      <w:pPr>
        <w:pStyle w:val="ConsNormal"/>
        <w:widowControl/>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В случае избрания главы поселения на досрочных выборах срок его полномочий определяется с учетом положений статьи 13 настоящего устава.</w:t>
      </w:r>
    </w:p>
    <w:p w:rsidR="007E23C0" w:rsidRPr="0055639B" w:rsidRDefault="007E23C0" w:rsidP="00EF48FA">
      <w:pPr>
        <w:pStyle w:val="ConsNormal"/>
        <w:widowControl/>
        <w:tabs>
          <w:tab w:val="left" w:pos="0"/>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5. Главой </w:t>
      </w:r>
      <w:r w:rsidRPr="0055639B">
        <w:rPr>
          <w:rFonts w:ascii="Times New Roman" w:hAnsi="Times New Roman" w:cs="Times New Roman"/>
          <w:sz w:val="24"/>
          <w:szCs w:val="24"/>
        </w:rPr>
        <w:t>поселения</w:t>
      </w:r>
      <w:r w:rsidRPr="0055639B">
        <w:rPr>
          <w:rFonts w:ascii="Times New Roman" w:hAnsi="Times New Roman" w:cs="Times New Roman"/>
          <w:kern w:val="1"/>
          <w:sz w:val="24"/>
          <w:szCs w:val="24"/>
        </w:rPr>
        <w:t xml:space="preserve"> может быть избран гражданин Российской Федерации, достигший ко дню голосования возраста 21 года.</w:t>
      </w:r>
    </w:p>
    <w:p w:rsidR="007E23C0" w:rsidRPr="0055639B" w:rsidRDefault="007E23C0" w:rsidP="00EF48FA">
      <w:pPr>
        <w:pStyle w:val="ConsNormal"/>
        <w:widowControl/>
        <w:tabs>
          <w:tab w:val="left" w:pos="0"/>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E23C0" w:rsidRPr="0055639B" w:rsidRDefault="007E23C0" w:rsidP="00EF48FA">
      <w:pPr>
        <w:pStyle w:val="ConsNormal"/>
        <w:widowControl/>
        <w:tabs>
          <w:tab w:val="left" w:pos="0"/>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6. Вступление в должность главы</w:t>
      </w:r>
      <w:r w:rsidRPr="0055639B">
        <w:rPr>
          <w:rFonts w:ascii="Times New Roman" w:hAnsi="Times New Roman" w:cs="Times New Roman"/>
          <w:sz w:val="24"/>
          <w:szCs w:val="24"/>
        </w:rPr>
        <w:t xml:space="preserve"> поселения</w:t>
      </w:r>
      <w:r w:rsidRPr="0055639B">
        <w:rPr>
          <w:rFonts w:ascii="Times New Roman" w:hAnsi="Times New Roman" w:cs="Times New Roman"/>
          <w:kern w:val="1"/>
          <w:sz w:val="24"/>
          <w:szCs w:val="24"/>
        </w:rPr>
        <w:t xml:space="preserve"> осуществляется не позднее трех недель со дня избрания в торжественной обстановке на сессии Совета.</w:t>
      </w:r>
    </w:p>
    <w:p w:rsidR="007E23C0" w:rsidRPr="0055639B" w:rsidRDefault="007E23C0" w:rsidP="00EF48FA">
      <w:pPr>
        <w:pStyle w:val="ConsNormal"/>
        <w:widowControl/>
        <w:tabs>
          <w:tab w:val="left" w:pos="0"/>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7. Глава </w:t>
      </w:r>
      <w:r w:rsidRPr="0055639B">
        <w:rPr>
          <w:rFonts w:ascii="Times New Roman" w:hAnsi="Times New Roman" w:cs="Times New Roman"/>
          <w:sz w:val="24"/>
          <w:szCs w:val="24"/>
        </w:rPr>
        <w:t>поселения</w:t>
      </w:r>
      <w:r w:rsidRPr="0055639B">
        <w:rPr>
          <w:rFonts w:ascii="Times New Roman" w:hAnsi="Times New Roman" w:cs="Times New Roman"/>
          <w:kern w:val="1"/>
          <w:sz w:val="24"/>
          <w:szCs w:val="24"/>
        </w:rPr>
        <w:t xml:space="preserve"> не может быть депутатом </w:t>
      </w:r>
      <w:r w:rsidRPr="0055639B">
        <w:rPr>
          <w:rFonts w:ascii="Times New Roman" w:hAnsi="Times New Roman" w:cs="Times New Roman"/>
          <w:sz w:val="24"/>
          <w:szCs w:val="24"/>
        </w:rPr>
        <w:t xml:space="preserve">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Глава поселения не может одновременно исполнять полномочия депутата Совета,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8. Глава поселения не вправе:</w:t>
      </w:r>
    </w:p>
    <w:p w:rsidR="007E23C0" w:rsidRPr="0055639B" w:rsidRDefault="007E23C0" w:rsidP="00EF48FA">
      <w:pPr>
        <w:ind w:firstLine="567"/>
        <w:jc w:val="both"/>
        <w:rPr>
          <w:rFonts w:cs="Times New Roman"/>
        </w:rPr>
      </w:pPr>
      <w:r>
        <w:rPr>
          <w:rFonts w:cs="Times New Roman"/>
        </w:rPr>
        <w:t>1</w:t>
      </w:r>
      <w:r w:rsidRPr="0055639B">
        <w:rPr>
          <w:rFonts w:cs="Times New Roman"/>
        </w:rPr>
        <w:t xml:space="preserve">) </w:t>
      </w:r>
      <w: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r w:rsidRPr="0055639B">
        <w:rPr>
          <w:rFonts w:cs="Times New Roman"/>
        </w:rPr>
        <w:t>;</w:t>
      </w:r>
    </w:p>
    <w:p w:rsidR="007E23C0" w:rsidRPr="0055639B" w:rsidRDefault="007E23C0" w:rsidP="00EF48FA">
      <w:pPr>
        <w:ind w:firstLine="567"/>
        <w:jc w:val="both"/>
        <w:rPr>
          <w:rFonts w:cs="Times New Roman"/>
          <w:snapToGrid w:val="0"/>
        </w:rPr>
      </w:pPr>
      <w:r>
        <w:rPr>
          <w:rFonts w:cs="Times New Roman"/>
        </w:rPr>
        <w:t>2</w:t>
      </w:r>
      <w:r w:rsidRPr="0055639B">
        <w:rPr>
          <w:rFonts w:cs="Times New Roman"/>
        </w:rPr>
        <w:t>) заниматься иной оплачиваемой деятельностью, за исключением преподавательской, научной и иной творческой деятельности.</w:t>
      </w:r>
      <w:r w:rsidRPr="0055639B">
        <w:rPr>
          <w:rFonts w:cs="Times New Roman"/>
          <w:snapToGrid w:val="0"/>
        </w:rP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23C0" w:rsidRPr="0055639B" w:rsidRDefault="007E23C0" w:rsidP="00EF48FA">
      <w:pPr>
        <w:ind w:firstLine="567"/>
        <w:jc w:val="both"/>
        <w:rPr>
          <w:rFonts w:cs="Times New Roman"/>
          <w:snapToGrid w:val="0"/>
        </w:rPr>
      </w:pPr>
      <w:r>
        <w:rPr>
          <w:rFonts w:cs="Times New Roman"/>
          <w:snapToGrid w:val="0"/>
        </w:rPr>
        <w:t>3</w:t>
      </w:r>
      <w:r w:rsidRPr="0055639B">
        <w:rPr>
          <w:rFonts w:cs="Times New Roman"/>
          <w:snapToGrid w:val="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23C0" w:rsidRPr="0055639B" w:rsidRDefault="007E23C0" w:rsidP="00EF48FA">
      <w:pPr>
        <w:ind w:firstLine="567"/>
        <w:jc w:val="both"/>
        <w:rPr>
          <w:rFonts w:cs="Times New Roman"/>
        </w:rPr>
      </w:pPr>
      <w:r w:rsidRPr="0055639B">
        <w:rPr>
          <w:rFonts w:cs="Times New Roman"/>
          <w:snapToGrid w:val="0"/>
        </w:rPr>
        <w:t xml:space="preserve">9. </w:t>
      </w:r>
      <w:r w:rsidRPr="0055639B">
        <w:rPr>
          <w:rFonts w:cs="Times New Roman"/>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E23C0" w:rsidRPr="0055639B" w:rsidRDefault="007E23C0" w:rsidP="00EF48FA">
      <w:pPr>
        <w:ind w:firstLine="567"/>
        <w:jc w:val="both"/>
        <w:rPr>
          <w:rFonts w:cs="Times New Roman"/>
        </w:rPr>
      </w:pPr>
      <w:r w:rsidRPr="0055639B">
        <w:rPr>
          <w:rFonts w:cs="Times New Roman"/>
        </w:rPr>
        <w:lastRenderedPageBreak/>
        <w:t>10.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7E23C0" w:rsidRPr="0055639B" w:rsidRDefault="007E23C0" w:rsidP="00EF48FA">
      <w:pPr>
        <w:ind w:firstLine="567"/>
        <w:jc w:val="both"/>
        <w:rPr>
          <w:rFonts w:cs="Times New Roman"/>
        </w:rPr>
      </w:pPr>
      <w:r w:rsidRPr="0055639B">
        <w:rPr>
          <w:rFonts w:cs="Times New Roman"/>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E23C0" w:rsidRPr="0055639B" w:rsidRDefault="007E23C0" w:rsidP="00EF48FA">
      <w:pPr>
        <w:pStyle w:val="ConsPlusNormal"/>
        <w:ind w:firstLine="567"/>
        <w:jc w:val="both"/>
        <w:outlineLvl w:val="1"/>
        <w:rPr>
          <w:rFonts w:ascii="Times New Roman" w:hAnsi="Times New Roman" w:cs="Times New Roman"/>
          <w:kern w:val="0"/>
          <w:sz w:val="24"/>
          <w:szCs w:val="24"/>
          <w:lang w:eastAsia="en-US" w:bidi="ar-SA"/>
        </w:rPr>
      </w:pPr>
      <w:r w:rsidRPr="0055639B">
        <w:rPr>
          <w:rFonts w:ascii="Times New Roman" w:hAnsi="Times New Roman" w:cs="Times New Roman"/>
          <w:sz w:val="24"/>
          <w:szCs w:val="24"/>
        </w:rPr>
        <w:t xml:space="preserve">12. </w:t>
      </w:r>
      <w:r w:rsidRPr="0055639B">
        <w:rPr>
          <w:rFonts w:ascii="Times New Roman" w:hAnsi="Times New Roman" w:cs="Times New Roman"/>
          <w:kern w:val="0"/>
          <w:sz w:val="24"/>
          <w:szCs w:val="24"/>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8" w:history="1">
        <w:r w:rsidRPr="0055639B">
          <w:rPr>
            <w:rFonts w:ascii="Times New Roman" w:hAnsi="Times New Roman" w:cs="Times New Roman"/>
            <w:kern w:val="0"/>
            <w:sz w:val="24"/>
            <w:szCs w:val="24"/>
            <w:lang w:eastAsia="en-US" w:bidi="ar-SA"/>
          </w:rPr>
          <w:t>законом</w:t>
        </w:r>
      </w:hyperlink>
      <w:r w:rsidRPr="0055639B">
        <w:rPr>
          <w:rFonts w:ascii="Times New Roman" w:hAnsi="Times New Roman" w:cs="Times New Roman"/>
          <w:kern w:val="0"/>
          <w:sz w:val="24"/>
          <w:szCs w:val="24"/>
          <w:lang w:eastAsia="en-US" w:bidi="ar-SA"/>
        </w:rPr>
        <w:t xml:space="preserve"> от 25 декабря 2008 года №273-ФЗ «О противодействии коррупции» и другими федеральными законами.</w:t>
      </w:r>
    </w:p>
    <w:p w:rsidR="007E23C0" w:rsidRPr="0055639B" w:rsidRDefault="007E23C0" w:rsidP="00EF48FA">
      <w:pPr>
        <w:pStyle w:val="ConsNormal"/>
        <w:widowControl/>
        <w:ind w:firstLine="567"/>
        <w:jc w:val="both"/>
        <w:rPr>
          <w:rFonts w:ascii="Times New Roman" w:hAnsi="Times New Roman" w:cs="Times New Roman"/>
          <w:sz w:val="24"/>
          <w:szCs w:val="24"/>
        </w:rPr>
      </w:pPr>
    </w:p>
    <w:p w:rsidR="007E23C0" w:rsidRPr="0055639B" w:rsidRDefault="007E23C0" w:rsidP="00EF48FA">
      <w:pPr>
        <w:ind w:firstLine="567"/>
        <w:jc w:val="both"/>
        <w:rPr>
          <w:rFonts w:cs="Times New Roman"/>
          <w:b/>
        </w:rPr>
      </w:pPr>
      <w:r w:rsidRPr="0055639B">
        <w:rPr>
          <w:rFonts w:cs="Times New Roman"/>
          <w:b/>
          <w:kern w:val="1"/>
        </w:rPr>
        <w:t xml:space="preserve">Статья 32. Полномочия главы </w:t>
      </w:r>
      <w:r w:rsidRPr="0055639B">
        <w:rPr>
          <w:rFonts w:cs="Times New Roman"/>
          <w:b/>
        </w:rPr>
        <w:t>поселения</w:t>
      </w:r>
    </w:p>
    <w:p w:rsidR="007E23C0" w:rsidRPr="0055639B" w:rsidRDefault="007E23C0" w:rsidP="00EF48FA">
      <w:pPr>
        <w:ind w:firstLine="567"/>
        <w:jc w:val="both"/>
        <w:rPr>
          <w:rFonts w:cs="Times New Roman"/>
          <w:kern w:val="1"/>
        </w:rPr>
      </w:pPr>
      <w:r w:rsidRPr="0055639B">
        <w:rPr>
          <w:rFonts w:cs="Times New Roman"/>
          <w:kern w:val="1"/>
        </w:rPr>
        <w:t>1. Глава</w:t>
      </w:r>
      <w:r w:rsidRPr="0055639B">
        <w:rPr>
          <w:rFonts w:cs="Times New Roman"/>
        </w:rPr>
        <w:t xml:space="preserve"> поселения</w:t>
      </w:r>
      <w:r w:rsidRPr="0055639B">
        <w:rPr>
          <w:rFonts w:cs="Times New Roman"/>
          <w:kern w:val="1"/>
        </w:rPr>
        <w:t xml:space="preserve"> в пределах своих полномочий:</w:t>
      </w:r>
    </w:p>
    <w:p w:rsidR="007E23C0" w:rsidRPr="0055639B" w:rsidRDefault="007E23C0" w:rsidP="00EF48FA">
      <w:pPr>
        <w:ind w:firstLine="567"/>
        <w:jc w:val="both"/>
        <w:rPr>
          <w:rFonts w:cs="Times New Roman"/>
          <w:kern w:val="1"/>
        </w:rPr>
      </w:pPr>
      <w:r w:rsidRPr="0055639B">
        <w:rPr>
          <w:rFonts w:cs="Times New Roman"/>
          <w:kern w:val="1"/>
        </w:rPr>
        <w:t>1) представляет</w:t>
      </w:r>
      <w:r w:rsidRPr="0055639B">
        <w:rPr>
          <w:rFonts w:cs="Times New Roman"/>
        </w:rPr>
        <w:t xml:space="preserve"> </w:t>
      </w:r>
      <w:r w:rsidRPr="0055639B">
        <w:rPr>
          <w:rFonts w:cs="Times New Roman"/>
          <w:kern w:val="1"/>
        </w:rPr>
        <w:t xml:space="preserve">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55639B">
        <w:rPr>
          <w:rFonts w:cs="Times New Roman"/>
        </w:rPr>
        <w:t>поселения</w:t>
      </w:r>
      <w:r w:rsidRPr="0055639B">
        <w:rPr>
          <w:rFonts w:cs="Times New Roman"/>
          <w:kern w:val="1"/>
        </w:rPr>
        <w:t>;</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2) подписывает и обнародует в порядке, установленном настоящим уставом, нормативные п</w:t>
      </w:r>
      <w:r w:rsidRPr="0055639B">
        <w:rPr>
          <w:rFonts w:ascii="Times New Roman" w:hAnsi="Times New Roman" w:cs="Times New Roman"/>
          <w:sz w:val="24"/>
          <w:szCs w:val="24"/>
        </w:rPr>
        <w:t>равовые акты</w:t>
      </w:r>
      <w:r w:rsidRPr="0055639B">
        <w:rPr>
          <w:rFonts w:ascii="Times New Roman" w:hAnsi="Times New Roman" w:cs="Times New Roman"/>
          <w:kern w:val="1"/>
          <w:sz w:val="24"/>
          <w:szCs w:val="24"/>
        </w:rPr>
        <w:t>, принятые Советом;</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3) издает в пределах своих полномочий правовые акты;</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4) вправе требовать созыва внеочередной сессии Совета;</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2. Глава поселения исполняет следующие полномочия главы администрации:</w:t>
      </w:r>
    </w:p>
    <w:p w:rsidR="007E23C0" w:rsidRPr="0055639B" w:rsidRDefault="007E23C0" w:rsidP="00EF48FA">
      <w:pPr>
        <w:pStyle w:val="ConsNormal"/>
        <w:widowControl/>
        <w:tabs>
          <w:tab w:val="left" w:pos="45"/>
        </w:tabs>
        <w:ind w:firstLine="567"/>
        <w:jc w:val="both"/>
        <w:rPr>
          <w:rFonts w:ascii="Times New Roman" w:hAnsi="Times New Roman" w:cs="Times New Roman"/>
          <w:sz w:val="24"/>
          <w:szCs w:val="24"/>
        </w:rPr>
      </w:pPr>
      <w:r w:rsidRPr="0055639B">
        <w:rPr>
          <w:rFonts w:ascii="Times New Roman" w:hAnsi="Times New Roman" w:cs="Times New Roman"/>
          <w:sz w:val="24"/>
          <w:szCs w:val="24"/>
        </w:rPr>
        <w:t>1) в рамках своих полномочий организует выполнение решений Совета;</w:t>
      </w:r>
    </w:p>
    <w:p w:rsidR="007E23C0" w:rsidRPr="0055639B" w:rsidRDefault="007E23C0" w:rsidP="00EF48FA">
      <w:pPr>
        <w:pStyle w:val="ConsNormal"/>
        <w:widowControl/>
        <w:tabs>
          <w:tab w:val="left" w:pos="45"/>
        </w:tabs>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2) вносит в Совет проекты муниципальных правовых актов о внесении изменений и дополнений в устав </w:t>
      </w:r>
      <w:r w:rsidRPr="0055639B">
        <w:rPr>
          <w:rFonts w:ascii="Times New Roman" w:hAnsi="Times New Roman" w:cs="Times New Roman"/>
          <w:sz w:val="24"/>
          <w:szCs w:val="24"/>
        </w:rPr>
        <w:t xml:space="preserve">поселения, </w:t>
      </w:r>
      <w:r w:rsidRPr="0055639B">
        <w:rPr>
          <w:rFonts w:ascii="Times New Roman" w:hAnsi="Times New Roman" w:cs="Times New Roman"/>
          <w:kern w:val="1"/>
          <w:sz w:val="24"/>
          <w:szCs w:val="24"/>
        </w:rPr>
        <w:t>обладает правом внесения в Совет проектов иных муниципальных правовых актов;</w:t>
      </w:r>
    </w:p>
    <w:p w:rsidR="007E23C0" w:rsidRPr="0055639B" w:rsidRDefault="007E23C0" w:rsidP="00EF48FA">
      <w:pPr>
        <w:pStyle w:val="ConsNormal"/>
        <w:widowControl/>
        <w:tabs>
          <w:tab w:val="left" w:pos="45"/>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3) представляет на рассмотрение Совета</w:t>
      </w:r>
      <w:r w:rsidRPr="0055639B">
        <w:rPr>
          <w:rFonts w:ascii="Times New Roman" w:hAnsi="Times New Roman" w:cs="Times New Roman"/>
          <w:sz w:val="24"/>
          <w:szCs w:val="24"/>
        </w:rPr>
        <w:t xml:space="preserve"> </w:t>
      </w:r>
      <w:r w:rsidRPr="0055639B">
        <w:rPr>
          <w:rFonts w:ascii="Times New Roman" w:hAnsi="Times New Roman" w:cs="Times New Roman"/>
          <w:kern w:val="1"/>
          <w:sz w:val="24"/>
          <w:szCs w:val="24"/>
        </w:rPr>
        <w:t>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7E23C0" w:rsidRPr="0055639B" w:rsidRDefault="007E23C0" w:rsidP="00EF48FA">
      <w:pPr>
        <w:pStyle w:val="ConsNormal"/>
        <w:widowControl/>
        <w:tabs>
          <w:tab w:val="left" w:pos="45"/>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7E23C0" w:rsidRPr="0055639B" w:rsidRDefault="007E23C0" w:rsidP="00EF48FA">
      <w:pPr>
        <w:pStyle w:val="ConsNormal"/>
        <w:widowControl/>
        <w:tabs>
          <w:tab w:val="left" w:pos="45"/>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5) представляет на утверждение Совета проекты  положений об органах администрации, наделенных правами юридического лица;</w:t>
      </w:r>
    </w:p>
    <w:p w:rsidR="007E23C0" w:rsidRPr="0055639B" w:rsidRDefault="007E23C0" w:rsidP="00EF48FA">
      <w:pPr>
        <w:pStyle w:val="ConsNormal"/>
        <w:widowControl/>
        <w:tabs>
          <w:tab w:val="left" w:pos="45"/>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7E23C0" w:rsidRPr="0055639B" w:rsidRDefault="007E23C0" w:rsidP="00EF48FA">
      <w:pPr>
        <w:pStyle w:val="ConsNormal"/>
        <w:widowControl/>
        <w:tabs>
          <w:tab w:val="left" w:pos="45"/>
        </w:tabs>
        <w:autoSpaceDE/>
        <w:ind w:firstLine="567"/>
        <w:jc w:val="both"/>
        <w:rPr>
          <w:rFonts w:ascii="Times New Roman" w:hAnsi="Times New Roman" w:cs="Times New Roman"/>
          <w:sz w:val="24"/>
          <w:szCs w:val="24"/>
        </w:rPr>
      </w:pPr>
      <w:r w:rsidRPr="0055639B">
        <w:rPr>
          <w:rFonts w:ascii="Times New Roman" w:hAnsi="Times New Roman" w:cs="Times New Roman"/>
          <w:kern w:val="1"/>
          <w:sz w:val="24"/>
          <w:szCs w:val="24"/>
        </w:rPr>
        <w:t xml:space="preserve">7) назначает и освобождает от должности заместителей главы </w:t>
      </w:r>
      <w:r w:rsidRPr="0055639B">
        <w:rPr>
          <w:rFonts w:ascii="Times New Roman" w:hAnsi="Times New Roman" w:cs="Times New Roman"/>
          <w:sz w:val="24"/>
          <w:szCs w:val="24"/>
        </w:rPr>
        <w:t>в соответствии с законодательством и настоящим уставом;</w:t>
      </w:r>
    </w:p>
    <w:p w:rsidR="007E23C0" w:rsidRPr="0055639B" w:rsidRDefault="007E23C0" w:rsidP="00EF48FA">
      <w:pPr>
        <w:pStyle w:val="ConsNormal"/>
        <w:widowControl/>
        <w:tabs>
          <w:tab w:val="left" w:pos="45"/>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7E23C0" w:rsidRPr="0055639B" w:rsidRDefault="007E23C0" w:rsidP="00EF48FA">
      <w:pPr>
        <w:tabs>
          <w:tab w:val="left" w:pos="45"/>
          <w:tab w:val="left" w:pos="465"/>
        </w:tabs>
        <w:ind w:firstLine="567"/>
        <w:jc w:val="both"/>
        <w:rPr>
          <w:rFonts w:cs="Times New Roman"/>
          <w:kern w:val="1"/>
        </w:rPr>
      </w:pPr>
      <w:r>
        <w:rPr>
          <w:rFonts w:cs="Times New Roman"/>
          <w:kern w:val="1"/>
        </w:rPr>
        <w:t>9</w:t>
      </w:r>
      <w:r w:rsidRPr="0055639B">
        <w:rPr>
          <w:rFonts w:cs="Times New Roman"/>
          <w:kern w:val="1"/>
        </w:rPr>
        <w:t xml:space="preserve">) принимает меры по обеспечению и защите интересов </w:t>
      </w:r>
      <w:r w:rsidRPr="0055639B">
        <w:rPr>
          <w:rFonts w:cs="Times New Roman"/>
        </w:rPr>
        <w:t>поселения</w:t>
      </w:r>
      <w:r w:rsidRPr="0055639B">
        <w:rPr>
          <w:rFonts w:cs="Times New Roman"/>
          <w:kern w:val="1"/>
        </w:rPr>
        <w:t xml:space="preserve"> в судебных органах, подписывает исковые заявления и иные документы, предусмотренные законодательством;</w:t>
      </w:r>
    </w:p>
    <w:p w:rsidR="007E23C0" w:rsidRPr="0055639B" w:rsidRDefault="007E23C0" w:rsidP="00EF48FA">
      <w:pPr>
        <w:pStyle w:val="ConsNormal"/>
        <w:widowControl/>
        <w:tabs>
          <w:tab w:val="left" w:pos="45"/>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1</w:t>
      </w:r>
      <w:r>
        <w:rPr>
          <w:rFonts w:ascii="Times New Roman" w:hAnsi="Times New Roman" w:cs="Times New Roman"/>
          <w:kern w:val="1"/>
          <w:sz w:val="24"/>
          <w:szCs w:val="24"/>
        </w:rPr>
        <w:t>0</w:t>
      </w:r>
      <w:r w:rsidRPr="0055639B">
        <w:rPr>
          <w:rFonts w:ascii="Times New Roman" w:hAnsi="Times New Roman" w:cs="Times New Roman"/>
          <w:kern w:val="1"/>
          <w:sz w:val="24"/>
          <w:szCs w:val="24"/>
        </w:rPr>
        <w:t xml:space="preserve">) принимает меры к отмене противоречащих требованиям законодательства </w:t>
      </w:r>
      <w:r w:rsidRPr="001730C7">
        <w:rPr>
          <w:rFonts w:ascii="Times New Roman" w:hAnsi="Times New Roman" w:cs="Times New Roman"/>
          <w:kern w:val="1"/>
          <w:sz w:val="24"/>
          <w:szCs w:val="24"/>
        </w:rPr>
        <w:t>распоряжений и приказов</w:t>
      </w:r>
      <w:r>
        <w:rPr>
          <w:rFonts w:ascii="Times New Roman" w:hAnsi="Times New Roman" w:cs="Times New Roman"/>
          <w:kern w:val="1"/>
          <w:sz w:val="24"/>
          <w:szCs w:val="24"/>
        </w:rPr>
        <w:t xml:space="preserve"> </w:t>
      </w:r>
      <w:r w:rsidRPr="0055639B">
        <w:rPr>
          <w:rFonts w:ascii="Times New Roman" w:hAnsi="Times New Roman" w:cs="Times New Roman"/>
          <w:kern w:val="1"/>
          <w:sz w:val="24"/>
          <w:szCs w:val="24"/>
        </w:rPr>
        <w:t>руководителей отраслевых (функциональных) и территориальных органов администрации;</w:t>
      </w:r>
    </w:p>
    <w:p w:rsidR="007E23C0" w:rsidRPr="0055639B" w:rsidRDefault="007E23C0" w:rsidP="00EF48FA">
      <w:pPr>
        <w:pStyle w:val="ConsNormal"/>
        <w:widowControl/>
        <w:tabs>
          <w:tab w:val="left" w:pos="45"/>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lastRenderedPageBreak/>
        <w:t>1</w:t>
      </w:r>
      <w:r>
        <w:rPr>
          <w:rFonts w:ascii="Times New Roman" w:hAnsi="Times New Roman" w:cs="Times New Roman"/>
          <w:kern w:val="1"/>
          <w:sz w:val="24"/>
          <w:szCs w:val="24"/>
        </w:rPr>
        <w:t>1</w:t>
      </w:r>
      <w:r w:rsidRPr="0055639B">
        <w:rPr>
          <w:rFonts w:ascii="Times New Roman" w:hAnsi="Times New Roman" w:cs="Times New Roman"/>
          <w:kern w:val="1"/>
          <w:sz w:val="24"/>
          <w:szCs w:val="24"/>
        </w:rPr>
        <w:t>) осуществляет личный прием граждан, рассматривает предложения, заявления и жалобы граждан, принимает по ним решения;</w:t>
      </w:r>
    </w:p>
    <w:p w:rsidR="007E23C0" w:rsidRPr="0055639B" w:rsidRDefault="007E23C0" w:rsidP="00EF48FA">
      <w:pPr>
        <w:pStyle w:val="ConsNormal"/>
        <w:widowControl/>
        <w:tabs>
          <w:tab w:val="left" w:pos="45"/>
        </w:tabs>
        <w:autoSpaceDE/>
        <w:ind w:firstLine="567"/>
        <w:jc w:val="both"/>
        <w:rPr>
          <w:rFonts w:ascii="Times New Roman" w:hAnsi="Times New Roman" w:cs="Times New Roman"/>
          <w:sz w:val="24"/>
          <w:szCs w:val="24"/>
        </w:rPr>
      </w:pPr>
      <w:r w:rsidRPr="0055639B">
        <w:rPr>
          <w:rFonts w:ascii="Times New Roman" w:hAnsi="Times New Roman" w:cs="Times New Roman"/>
          <w:kern w:val="1"/>
          <w:sz w:val="24"/>
          <w:szCs w:val="24"/>
        </w:rPr>
        <w:t>1</w:t>
      </w:r>
      <w:r>
        <w:rPr>
          <w:rFonts w:ascii="Times New Roman" w:hAnsi="Times New Roman" w:cs="Times New Roman"/>
          <w:kern w:val="1"/>
          <w:sz w:val="24"/>
          <w:szCs w:val="24"/>
        </w:rPr>
        <w:t>2</w:t>
      </w:r>
      <w:r w:rsidRPr="0055639B">
        <w:rPr>
          <w:rFonts w:ascii="Times New Roman" w:hAnsi="Times New Roman" w:cs="Times New Roman"/>
          <w:kern w:val="1"/>
          <w:sz w:val="24"/>
          <w:szCs w:val="24"/>
        </w:rPr>
        <w:t xml:space="preserve">) </w:t>
      </w:r>
      <w:r w:rsidRPr="0055639B">
        <w:rPr>
          <w:rFonts w:ascii="Times New Roman" w:hAnsi="Times New Roman" w:cs="Times New Roman"/>
          <w:sz w:val="24"/>
          <w:szCs w:val="24"/>
        </w:rPr>
        <w:t>принимает решения о проведении эвакуационных мероприятий в чрезвычайных ситуациях;</w:t>
      </w:r>
    </w:p>
    <w:p w:rsidR="007E23C0" w:rsidRPr="0055639B" w:rsidRDefault="007E23C0" w:rsidP="00EF48FA">
      <w:pPr>
        <w:pStyle w:val="23"/>
        <w:tabs>
          <w:tab w:val="left" w:pos="45"/>
        </w:tabs>
        <w:spacing w:after="0" w:line="240" w:lineRule="auto"/>
        <w:ind w:firstLine="567"/>
        <w:jc w:val="both"/>
        <w:rPr>
          <w:rFonts w:cs="Times New Roman"/>
        </w:rPr>
      </w:pPr>
      <w:r w:rsidRPr="0055639B">
        <w:rPr>
          <w:rFonts w:cs="Times New Roman"/>
        </w:rPr>
        <w:t>1</w:t>
      </w:r>
      <w:r>
        <w:rPr>
          <w:rFonts w:cs="Times New Roman"/>
        </w:rPr>
        <w:t>3</w:t>
      </w:r>
      <w:r w:rsidRPr="0055639B">
        <w:rPr>
          <w:rFonts w:cs="Times New Roman"/>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7E23C0" w:rsidRPr="0055639B" w:rsidRDefault="007E23C0" w:rsidP="00EF48FA">
      <w:pPr>
        <w:pStyle w:val="ConsNormal"/>
        <w:widowControl/>
        <w:tabs>
          <w:tab w:val="left" w:pos="45"/>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1</w:t>
      </w:r>
      <w:r>
        <w:rPr>
          <w:rFonts w:ascii="Times New Roman" w:hAnsi="Times New Roman" w:cs="Times New Roman"/>
          <w:kern w:val="1"/>
          <w:sz w:val="24"/>
          <w:szCs w:val="24"/>
        </w:rPr>
        <w:t>4</w:t>
      </w:r>
      <w:r w:rsidRPr="0055639B">
        <w:rPr>
          <w:rFonts w:ascii="Times New Roman" w:hAnsi="Times New Roman" w:cs="Times New Roman"/>
          <w:kern w:val="1"/>
          <w:sz w:val="24"/>
          <w:szCs w:val="24"/>
        </w:rPr>
        <w:t>) управляет и распоряжается муниципальным имуществом в соответствии с порядком, установленным Советом;</w:t>
      </w:r>
    </w:p>
    <w:p w:rsidR="007E23C0" w:rsidRPr="0055639B" w:rsidRDefault="007E23C0" w:rsidP="00EF48FA">
      <w:pPr>
        <w:pStyle w:val="ConsNormal"/>
        <w:widowControl/>
        <w:tabs>
          <w:tab w:val="left" w:pos="45"/>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1</w:t>
      </w:r>
      <w:r>
        <w:rPr>
          <w:rFonts w:ascii="Times New Roman" w:hAnsi="Times New Roman" w:cs="Times New Roman"/>
          <w:kern w:val="1"/>
          <w:sz w:val="24"/>
          <w:szCs w:val="24"/>
        </w:rPr>
        <w:t>5</w:t>
      </w:r>
      <w:r w:rsidRPr="0055639B">
        <w:rPr>
          <w:rFonts w:ascii="Times New Roman" w:hAnsi="Times New Roman" w:cs="Times New Roman"/>
          <w:kern w:val="1"/>
          <w:sz w:val="24"/>
          <w:szCs w:val="24"/>
        </w:rPr>
        <w:t>) представляет к награждению наградами и к присвоению почетных званий Российской Федерации, Краснодарского края;</w:t>
      </w:r>
    </w:p>
    <w:p w:rsidR="007E23C0" w:rsidRPr="0055639B" w:rsidRDefault="007E23C0" w:rsidP="00EF48FA">
      <w:pPr>
        <w:pStyle w:val="ConsNormal"/>
        <w:widowControl/>
        <w:tabs>
          <w:tab w:val="left" w:pos="45"/>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1</w:t>
      </w:r>
      <w:r>
        <w:rPr>
          <w:rFonts w:ascii="Times New Roman" w:hAnsi="Times New Roman" w:cs="Times New Roman"/>
          <w:kern w:val="1"/>
          <w:sz w:val="24"/>
          <w:szCs w:val="24"/>
        </w:rPr>
        <w:t>6</w:t>
      </w:r>
      <w:r w:rsidRPr="0055639B">
        <w:rPr>
          <w:rFonts w:ascii="Times New Roman" w:hAnsi="Times New Roman" w:cs="Times New Roman"/>
          <w:kern w:val="1"/>
          <w:sz w:val="24"/>
          <w:szCs w:val="24"/>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7E23C0" w:rsidRPr="0055639B" w:rsidRDefault="007E23C0" w:rsidP="00EF48FA">
      <w:pPr>
        <w:pStyle w:val="ConsNormal"/>
        <w:widowControl/>
        <w:tabs>
          <w:tab w:val="left" w:pos="45"/>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1</w:t>
      </w:r>
      <w:r>
        <w:rPr>
          <w:rFonts w:ascii="Times New Roman" w:hAnsi="Times New Roman" w:cs="Times New Roman"/>
          <w:kern w:val="1"/>
          <w:sz w:val="24"/>
          <w:szCs w:val="24"/>
        </w:rPr>
        <w:t>7</w:t>
      </w:r>
      <w:r w:rsidRPr="0055639B">
        <w:rPr>
          <w:rFonts w:ascii="Times New Roman" w:hAnsi="Times New Roman" w:cs="Times New Roman"/>
          <w:kern w:val="1"/>
          <w:sz w:val="24"/>
          <w:szCs w:val="24"/>
        </w:rPr>
        <w:t>) регистрирует уставы территориального общественного самоуправления;</w:t>
      </w:r>
    </w:p>
    <w:p w:rsidR="007E23C0" w:rsidRPr="0055639B" w:rsidRDefault="007E23C0" w:rsidP="00EF48FA">
      <w:pPr>
        <w:pStyle w:val="ConsNormal"/>
        <w:widowControl/>
        <w:tabs>
          <w:tab w:val="left" w:pos="45"/>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1</w:t>
      </w:r>
      <w:r>
        <w:rPr>
          <w:rFonts w:ascii="Times New Roman" w:hAnsi="Times New Roman" w:cs="Times New Roman"/>
          <w:kern w:val="1"/>
          <w:sz w:val="24"/>
          <w:szCs w:val="24"/>
        </w:rPr>
        <w:t>8</w:t>
      </w:r>
      <w:r w:rsidRPr="0055639B">
        <w:rPr>
          <w:rFonts w:ascii="Times New Roman" w:hAnsi="Times New Roman" w:cs="Times New Roman"/>
          <w:kern w:val="1"/>
          <w:sz w:val="24"/>
          <w:szCs w:val="24"/>
        </w:rPr>
        <w:t xml:space="preserve">) возглавляет и координирует деятельность по предотвращению чрезвычайных ситуаций на территории </w:t>
      </w:r>
      <w:r w:rsidRPr="0055639B">
        <w:rPr>
          <w:rFonts w:ascii="Times New Roman" w:hAnsi="Times New Roman" w:cs="Times New Roman"/>
          <w:sz w:val="24"/>
          <w:szCs w:val="24"/>
        </w:rPr>
        <w:t>поселения</w:t>
      </w:r>
      <w:r w:rsidRPr="0055639B">
        <w:rPr>
          <w:rFonts w:ascii="Times New Roman" w:hAnsi="Times New Roman" w:cs="Times New Roman"/>
          <w:kern w:val="1"/>
          <w:sz w:val="24"/>
          <w:szCs w:val="24"/>
        </w:rPr>
        <w:t xml:space="preserve"> и ликвидации их последствий;</w:t>
      </w:r>
    </w:p>
    <w:p w:rsidR="007E23C0" w:rsidRPr="0055639B" w:rsidRDefault="007E23C0" w:rsidP="00EF48FA">
      <w:pPr>
        <w:pStyle w:val="ConsNormal"/>
        <w:widowControl/>
        <w:tabs>
          <w:tab w:val="left" w:pos="45"/>
        </w:tabs>
        <w:ind w:firstLine="567"/>
        <w:jc w:val="both"/>
        <w:rPr>
          <w:rFonts w:ascii="Times New Roman" w:hAnsi="Times New Roman" w:cs="Times New Roman"/>
          <w:sz w:val="24"/>
          <w:szCs w:val="24"/>
        </w:rPr>
      </w:pPr>
      <w:r>
        <w:rPr>
          <w:rFonts w:ascii="Times New Roman" w:hAnsi="Times New Roman" w:cs="Times New Roman"/>
          <w:sz w:val="24"/>
          <w:szCs w:val="24"/>
        </w:rPr>
        <w:t>19</w:t>
      </w:r>
      <w:r w:rsidRPr="0055639B">
        <w:rPr>
          <w:rFonts w:ascii="Times New Roman" w:hAnsi="Times New Roman" w:cs="Times New Roman"/>
          <w:sz w:val="24"/>
          <w:szCs w:val="24"/>
        </w:rPr>
        <w:t>) принимает решение о подготовке проекта генерального плана, а также решения о подготовке предложений о внесении в генеральный план изменений;</w:t>
      </w:r>
    </w:p>
    <w:p w:rsidR="007E23C0" w:rsidRDefault="007E23C0" w:rsidP="00EF48FA">
      <w:pPr>
        <w:pStyle w:val="21"/>
        <w:tabs>
          <w:tab w:val="left" w:pos="45"/>
        </w:tabs>
        <w:ind w:firstLine="567"/>
        <w:rPr>
          <w:rFonts w:cs="Times New Roman"/>
          <w:sz w:val="24"/>
        </w:rPr>
      </w:pPr>
      <w:r w:rsidRPr="0055639B">
        <w:rPr>
          <w:rFonts w:cs="Times New Roman"/>
          <w:sz w:val="24"/>
        </w:rPr>
        <w:t>2</w:t>
      </w:r>
      <w:r>
        <w:rPr>
          <w:rFonts w:cs="Times New Roman"/>
          <w:sz w:val="24"/>
        </w:rPr>
        <w:t>0</w:t>
      </w:r>
      <w:r w:rsidRPr="0055639B">
        <w:rPr>
          <w:rFonts w:cs="Times New Roman"/>
          <w:sz w:val="24"/>
        </w:rPr>
        <w:t xml:space="preserve">) </w:t>
      </w:r>
      <w:r w:rsidRPr="00EA3586">
        <w:rPr>
          <w:sz w:val="24"/>
        </w:rPr>
        <w:t>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r w:rsidRPr="0055639B">
        <w:rPr>
          <w:rFonts w:cs="Times New Roman"/>
          <w:sz w:val="24"/>
        </w:rPr>
        <w:t>;</w:t>
      </w:r>
    </w:p>
    <w:p w:rsidR="007E23C0" w:rsidRDefault="007E23C0" w:rsidP="00EF48FA">
      <w:pPr>
        <w:pStyle w:val="220"/>
        <w:widowControl w:val="0"/>
        <w:tabs>
          <w:tab w:val="left" w:pos="45"/>
        </w:tabs>
        <w:suppressAutoHyphens w:val="0"/>
        <w:overflowPunct w:val="0"/>
        <w:spacing w:line="240" w:lineRule="auto"/>
        <w:ind w:firstLine="567"/>
        <w:jc w:val="both"/>
      </w:pPr>
      <w: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23C0" w:rsidRPr="0055639B" w:rsidRDefault="007E23C0" w:rsidP="00EF48FA">
      <w:pPr>
        <w:pStyle w:val="21"/>
        <w:tabs>
          <w:tab w:val="left" w:pos="45"/>
        </w:tabs>
        <w:ind w:firstLine="567"/>
        <w:rPr>
          <w:rFonts w:cs="Times New Roman"/>
          <w:sz w:val="24"/>
        </w:rPr>
      </w:pPr>
      <w:r w:rsidRPr="0055639B">
        <w:rPr>
          <w:rFonts w:cs="Times New Roman"/>
          <w:sz w:val="24"/>
        </w:rPr>
        <w:t>2</w:t>
      </w:r>
      <w:r>
        <w:rPr>
          <w:rFonts w:cs="Times New Roman"/>
          <w:sz w:val="24"/>
        </w:rPr>
        <w:t>2</w:t>
      </w:r>
      <w:r w:rsidRPr="0055639B">
        <w:rPr>
          <w:rFonts w:cs="Times New Roman"/>
          <w:sz w:val="24"/>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7E23C0" w:rsidRPr="0055639B" w:rsidRDefault="007E23C0" w:rsidP="00EF48FA">
      <w:pPr>
        <w:pStyle w:val="21"/>
        <w:tabs>
          <w:tab w:val="left" w:pos="45"/>
        </w:tabs>
        <w:ind w:firstLine="567"/>
        <w:rPr>
          <w:rFonts w:cs="Times New Roman"/>
          <w:sz w:val="24"/>
        </w:rPr>
      </w:pPr>
      <w:r w:rsidRPr="0055639B">
        <w:rPr>
          <w:rFonts w:cs="Times New Roman"/>
          <w:sz w:val="24"/>
        </w:rPr>
        <w:t>2</w:t>
      </w:r>
      <w:r>
        <w:rPr>
          <w:rFonts w:cs="Times New Roman"/>
          <w:sz w:val="24"/>
        </w:rPr>
        <w:t>3</w:t>
      </w:r>
      <w:r w:rsidRPr="0055639B">
        <w:rPr>
          <w:rFonts w:cs="Times New Roman"/>
          <w:sz w:val="24"/>
        </w:rPr>
        <w:t>)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w:t>
      </w:r>
    </w:p>
    <w:p w:rsidR="007E23C0" w:rsidRPr="0055639B" w:rsidRDefault="007E23C0" w:rsidP="00EF48FA">
      <w:pPr>
        <w:pStyle w:val="ConsNormal"/>
        <w:widowControl/>
        <w:tabs>
          <w:tab w:val="left" w:pos="45"/>
        </w:tabs>
        <w:ind w:firstLine="567"/>
        <w:jc w:val="both"/>
        <w:rPr>
          <w:rFonts w:ascii="Times New Roman" w:hAnsi="Times New Roman" w:cs="Times New Roman"/>
          <w:sz w:val="24"/>
          <w:szCs w:val="24"/>
        </w:rPr>
      </w:pPr>
      <w:r w:rsidRPr="0055639B">
        <w:rPr>
          <w:rFonts w:ascii="Times New Roman" w:hAnsi="Times New Roman" w:cs="Times New Roman"/>
          <w:sz w:val="24"/>
          <w:szCs w:val="24"/>
        </w:rPr>
        <w:t>2</w:t>
      </w:r>
      <w:r>
        <w:rPr>
          <w:rFonts w:ascii="Times New Roman" w:hAnsi="Times New Roman" w:cs="Times New Roman"/>
          <w:sz w:val="24"/>
          <w:szCs w:val="24"/>
        </w:rPr>
        <w:t>4</w:t>
      </w:r>
      <w:r w:rsidRPr="0055639B">
        <w:rPr>
          <w:rFonts w:ascii="Times New Roman" w:hAnsi="Times New Roman" w:cs="Times New Roman"/>
          <w:sz w:val="24"/>
          <w:szCs w:val="24"/>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w:t>
      </w:r>
      <w:r>
        <w:rPr>
          <w:rFonts w:ascii="Times New Roman" w:hAnsi="Times New Roman" w:cs="Times New Roman"/>
          <w:sz w:val="24"/>
          <w:szCs w:val="24"/>
        </w:rPr>
        <w:t>го</w:t>
      </w:r>
      <w:r w:rsidRPr="0055639B">
        <w:rPr>
          <w:rFonts w:ascii="Times New Roman" w:hAnsi="Times New Roman" w:cs="Times New Roman"/>
          <w:sz w:val="24"/>
          <w:szCs w:val="24"/>
        </w:rPr>
        <w:t xml:space="preserve"> использования</w:t>
      </w:r>
      <w:r>
        <w:rPr>
          <w:rFonts w:ascii="Times New Roman" w:hAnsi="Times New Roman" w:cs="Times New Roman"/>
          <w:sz w:val="24"/>
          <w:szCs w:val="24"/>
        </w:rPr>
        <w:t>, за исключением случаев, установленных действующим законодательством</w:t>
      </w:r>
      <w:r w:rsidRPr="0055639B">
        <w:rPr>
          <w:rFonts w:ascii="Times New Roman" w:hAnsi="Times New Roman" w:cs="Times New Roman"/>
          <w:sz w:val="24"/>
          <w:szCs w:val="24"/>
        </w:rPr>
        <w:t>;</w:t>
      </w:r>
    </w:p>
    <w:p w:rsidR="007E23C0" w:rsidRPr="0055639B" w:rsidRDefault="007E23C0" w:rsidP="00EF48FA">
      <w:pPr>
        <w:pStyle w:val="ConsNormal"/>
        <w:widowControl/>
        <w:tabs>
          <w:tab w:val="left" w:pos="45"/>
        </w:tabs>
        <w:ind w:firstLine="567"/>
        <w:jc w:val="both"/>
        <w:rPr>
          <w:rFonts w:ascii="Times New Roman" w:hAnsi="Times New Roman" w:cs="Times New Roman"/>
          <w:sz w:val="24"/>
          <w:szCs w:val="24"/>
        </w:rPr>
      </w:pPr>
      <w:r w:rsidRPr="0055639B">
        <w:rPr>
          <w:rFonts w:ascii="Times New Roman" w:hAnsi="Times New Roman" w:cs="Times New Roman"/>
          <w:sz w:val="24"/>
          <w:szCs w:val="24"/>
        </w:rPr>
        <w:t>2</w:t>
      </w:r>
      <w:r>
        <w:rPr>
          <w:rFonts w:ascii="Times New Roman" w:hAnsi="Times New Roman" w:cs="Times New Roman"/>
          <w:sz w:val="24"/>
          <w:szCs w:val="24"/>
        </w:rPr>
        <w:t>5</w:t>
      </w:r>
      <w:r w:rsidRPr="0055639B">
        <w:rPr>
          <w:rFonts w:ascii="Times New Roman" w:hAnsi="Times New Roman" w:cs="Times New Roman"/>
          <w:sz w:val="24"/>
          <w:szCs w:val="24"/>
        </w:rPr>
        <w:t>) осуществляет руководство гражданской обороной на территории поселения.</w:t>
      </w:r>
    </w:p>
    <w:p w:rsidR="007E23C0" w:rsidRPr="0055639B" w:rsidRDefault="007E23C0" w:rsidP="00EF48FA">
      <w:pPr>
        <w:pStyle w:val="ConsNormal"/>
        <w:widowControl/>
        <w:tabs>
          <w:tab w:val="left" w:pos="567"/>
          <w:tab w:val="left" w:pos="1440"/>
        </w:tabs>
        <w:autoSpaceDE/>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 xml:space="preserve">Глава </w:t>
      </w:r>
      <w:r w:rsidRPr="0055639B">
        <w:rPr>
          <w:rFonts w:ascii="Times New Roman" w:hAnsi="Times New Roman" w:cs="Times New Roman"/>
          <w:sz w:val="24"/>
          <w:szCs w:val="24"/>
        </w:rPr>
        <w:t>поселения</w:t>
      </w:r>
      <w:r w:rsidRPr="0055639B">
        <w:rPr>
          <w:rFonts w:ascii="Times New Roman" w:hAnsi="Times New Roman" w:cs="Times New Roman"/>
          <w:kern w:val="1"/>
          <w:sz w:val="24"/>
          <w:szCs w:val="24"/>
        </w:rPr>
        <w:t xml:space="preserve"> осуществляет иные полномочия в соответствии с законодательством, настоящим уставом.</w:t>
      </w:r>
    </w:p>
    <w:p w:rsidR="007E23C0" w:rsidRPr="0055639B" w:rsidRDefault="007E23C0" w:rsidP="00EF48FA">
      <w:pPr>
        <w:pStyle w:val="a6"/>
        <w:tabs>
          <w:tab w:val="left" w:pos="0"/>
          <w:tab w:val="left" w:pos="142"/>
        </w:tabs>
        <w:ind w:firstLine="567"/>
        <w:jc w:val="both"/>
        <w:rPr>
          <w:rFonts w:cs="Times New Roman"/>
          <w:kern w:val="1"/>
          <w:sz w:val="24"/>
        </w:rPr>
      </w:pPr>
      <w:r w:rsidRPr="0055639B">
        <w:rPr>
          <w:rFonts w:cs="Times New Roman"/>
          <w:kern w:val="1"/>
          <w:sz w:val="24"/>
        </w:rPr>
        <w:t xml:space="preserve">3. </w:t>
      </w:r>
      <w:r w:rsidRPr="0055639B">
        <w:rPr>
          <w:rFonts w:cs="Times New Roman"/>
          <w:kern w:val="1"/>
          <w:sz w:val="24"/>
          <w:lang w:eastAsia="ru-RU"/>
        </w:rPr>
        <w:t xml:space="preserve">В случае временного отсутствия главы поселения или досрочного прекращения им своих полномочий, его полномочия в полном объеме осуществляет один из его заместителей в соответствии с правовым актом администрации о распределении обязанностей либо со </w:t>
      </w:r>
      <w:r w:rsidRPr="0055639B">
        <w:rPr>
          <w:rFonts w:cs="Times New Roman"/>
          <w:kern w:val="1"/>
          <w:sz w:val="24"/>
        </w:rPr>
        <w:t>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p>
    <w:p w:rsidR="007E23C0" w:rsidRPr="0055639B" w:rsidRDefault="007E23C0" w:rsidP="00EF48FA">
      <w:pPr>
        <w:pStyle w:val="a6"/>
        <w:tabs>
          <w:tab w:val="left" w:pos="0"/>
          <w:tab w:val="left" w:pos="360"/>
        </w:tabs>
        <w:ind w:firstLine="567"/>
        <w:jc w:val="both"/>
        <w:outlineLvl w:val="0"/>
        <w:rPr>
          <w:rFonts w:cs="Times New Roman"/>
          <w:kern w:val="1"/>
          <w:sz w:val="24"/>
        </w:rPr>
      </w:pPr>
      <w:r w:rsidRPr="0055639B">
        <w:rPr>
          <w:rFonts w:cs="Times New Roman"/>
          <w:sz w:val="24"/>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7E23C0" w:rsidRPr="0055639B" w:rsidRDefault="007E23C0" w:rsidP="00EF48FA">
      <w:pPr>
        <w:pStyle w:val="a6"/>
        <w:tabs>
          <w:tab w:val="left" w:pos="0"/>
          <w:tab w:val="left" w:pos="360"/>
        </w:tabs>
        <w:ind w:firstLine="567"/>
        <w:jc w:val="both"/>
        <w:rPr>
          <w:rFonts w:cs="Times New Roman"/>
          <w:kern w:val="1"/>
          <w:sz w:val="24"/>
        </w:rPr>
      </w:pPr>
    </w:p>
    <w:p w:rsidR="007E23C0" w:rsidRPr="0055639B" w:rsidRDefault="007E23C0" w:rsidP="00EF48FA">
      <w:pPr>
        <w:pStyle w:val="a6"/>
        <w:tabs>
          <w:tab w:val="left" w:pos="0"/>
          <w:tab w:val="left" w:pos="360"/>
        </w:tabs>
        <w:ind w:firstLine="567"/>
        <w:jc w:val="both"/>
        <w:rPr>
          <w:rFonts w:cs="Times New Roman"/>
          <w:b/>
          <w:sz w:val="24"/>
        </w:rPr>
      </w:pPr>
      <w:r w:rsidRPr="0055639B">
        <w:rPr>
          <w:rFonts w:cs="Times New Roman"/>
          <w:b/>
          <w:kern w:val="1"/>
          <w:sz w:val="24"/>
        </w:rPr>
        <w:t xml:space="preserve">Статья 33. </w:t>
      </w:r>
      <w:r w:rsidRPr="0055639B">
        <w:rPr>
          <w:rFonts w:cs="Times New Roman"/>
          <w:b/>
          <w:sz w:val="24"/>
        </w:rPr>
        <w:t>Досрочное прекращение полномочий главы поселения</w:t>
      </w:r>
    </w:p>
    <w:p w:rsidR="007E23C0" w:rsidRPr="0055639B" w:rsidRDefault="007E23C0" w:rsidP="00EF48FA">
      <w:pPr>
        <w:pStyle w:val="a6"/>
        <w:tabs>
          <w:tab w:val="left" w:pos="165"/>
        </w:tabs>
        <w:ind w:firstLine="567"/>
        <w:jc w:val="both"/>
        <w:rPr>
          <w:rFonts w:cs="Times New Roman"/>
          <w:sz w:val="24"/>
        </w:rPr>
      </w:pPr>
      <w:r w:rsidRPr="0055639B">
        <w:rPr>
          <w:rFonts w:cs="Times New Roman"/>
          <w:sz w:val="24"/>
        </w:rPr>
        <w:t>1. Полномочия главы поселения прекращаются досрочно в случаях:</w:t>
      </w:r>
    </w:p>
    <w:p w:rsidR="007E23C0" w:rsidRPr="0055639B" w:rsidRDefault="007E23C0" w:rsidP="00EF48FA">
      <w:pPr>
        <w:tabs>
          <w:tab w:val="left" w:pos="-15"/>
        </w:tabs>
        <w:ind w:firstLine="567"/>
        <w:jc w:val="both"/>
        <w:rPr>
          <w:rFonts w:cs="Times New Roman"/>
        </w:rPr>
      </w:pPr>
      <w:r w:rsidRPr="0055639B">
        <w:rPr>
          <w:rFonts w:cs="Times New Roman"/>
        </w:rPr>
        <w:t>1) смерти;</w:t>
      </w:r>
    </w:p>
    <w:p w:rsidR="007E23C0" w:rsidRPr="0055639B" w:rsidRDefault="007E23C0" w:rsidP="00EF48FA">
      <w:pPr>
        <w:tabs>
          <w:tab w:val="left" w:pos="-15"/>
        </w:tabs>
        <w:ind w:firstLine="567"/>
        <w:jc w:val="both"/>
        <w:rPr>
          <w:rFonts w:cs="Times New Roman"/>
        </w:rPr>
      </w:pPr>
      <w:r w:rsidRPr="0055639B">
        <w:rPr>
          <w:rFonts w:cs="Times New Roman"/>
        </w:rPr>
        <w:t>2) отставки по собственному желанию;</w:t>
      </w:r>
    </w:p>
    <w:p w:rsidR="007E23C0" w:rsidRPr="0055639B" w:rsidRDefault="007E23C0" w:rsidP="00EF48FA">
      <w:pPr>
        <w:tabs>
          <w:tab w:val="left" w:pos="-15"/>
        </w:tabs>
        <w:ind w:firstLine="567"/>
        <w:jc w:val="both"/>
        <w:rPr>
          <w:rFonts w:cs="Times New Roman"/>
        </w:rPr>
      </w:pPr>
      <w:r w:rsidRPr="0055639B">
        <w:rPr>
          <w:rFonts w:cs="Times New Roman"/>
        </w:rPr>
        <w:lastRenderedPageBreak/>
        <w:t>3) удаления в отставку в соответствии со статьей 74.1</w:t>
      </w:r>
      <w:r w:rsidRPr="0055639B">
        <w:rPr>
          <w:rFonts w:cs="Times New Roman"/>
          <w:vertAlign w:val="superscript"/>
        </w:rPr>
        <w:t xml:space="preserve"> </w:t>
      </w:r>
      <w:r w:rsidRPr="0055639B">
        <w:rPr>
          <w:rFonts w:cs="Times New Roman"/>
        </w:rPr>
        <w:t>Федерального закона от 06 октября 2003 года №131-ФЗ «Об общих принципах организации местного самоуправления в Российской Федерации»;</w:t>
      </w:r>
    </w:p>
    <w:p w:rsidR="007E23C0" w:rsidRPr="0055639B" w:rsidRDefault="007E23C0" w:rsidP="00EF48FA">
      <w:pPr>
        <w:tabs>
          <w:tab w:val="left" w:pos="-15"/>
        </w:tabs>
        <w:ind w:firstLine="567"/>
        <w:jc w:val="both"/>
        <w:rPr>
          <w:rFonts w:cs="Times New Roman"/>
        </w:rPr>
      </w:pPr>
      <w:r w:rsidRPr="0055639B">
        <w:rPr>
          <w:rFonts w:cs="Times New Roman"/>
        </w:rPr>
        <w:t>4) отрешения от должности в соответствии с законодательством;</w:t>
      </w:r>
    </w:p>
    <w:p w:rsidR="007E23C0" w:rsidRPr="0055639B" w:rsidRDefault="007E23C0" w:rsidP="00EF48FA">
      <w:pPr>
        <w:tabs>
          <w:tab w:val="left" w:pos="-15"/>
        </w:tabs>
        <w:ind w:firstLine="567"/>
        <w:jc w:val="both"/>
        <w:rPr>
          <w:rFonts w:cs="Times New Roman"/>
        </w:rPr>
      </w:pPr>
      <w:r w:rsidRPr="0055639B">
        <w:rPr>
          <w:rFonts w:cs="Times New Roman"/>
        </w:rPr>
        <w:t>5) признания судом недееспособным или ограниченно дееспособным;</w:t>
      </w:r>
    </w:p>
    <w:p w:rsidR="007E23C0" w:rsidRPr="0055639B" w:rsidRDefault="007E23C0" w:rsidP="00EF48FA">
      <w:pPr>
        <w:tabs>
          <w:tab w:val="left" w:pos="-15"/>
        </w:tabs>
        <w:ind w:firstLine="567"/>
        <w:jc w:val="both"/>
        <w:rPr>
          <w:rFonts w:cs="Times New Roman"/>
        </w:rPr>
      </w:pPr>
      <w:r w:rsidRPr="0055639B">
        <w:rPr>
          <w:rFonts w:cs="Times New Roman"/>
        </w:rPr>
        <w:t>6) признания судом безвестно отсутствующим или объявления умершим;</w:t>
      </w:r>
    </w:p>
    <w:p w:rsidR="007E23C0" w:rsidRPr="0055639B" w:rsidRDefault="007E23C0" w:rsidP="00EF48FA">
      <w:pPr>
        <w:tabs>
          <w:tab w:val="left" w:pos="-15"/>
        </w:tabs>
        <w:ind w:firstLine="567"/>
        <w:jc w:val="both"/>
        <w:rPr>
          <w:rFonts w:cs="Times New Roman"/>
        </w:rPr>
      </w:pPr>
      <w:r w:rsidRPr="0055639B">
        <w:rPr>
          <w:rFonts w:cs="Times New Roman"/>
        </w:rPr>
        <w:t>7) вступления в отношении его в законную силу обвинительного приговора суда;</w:t>
      </w:r>
    </w:p>
    <w:p w:rsidR="007E23C0" w:rsidRPr="0055639B" w:rsidRDefault="007E23C0" w:rsidP="00EF48FA">
      <w:pPr>
        <w:tabs>
          <w:tab w:val="left" w:pos="-15"/>
        </w:tabs>
        <w:ind w:firstLine="567"/>
        <w:jc w:val="both"/>
        <w:rPr>
          <w:rFonts w:cs="Times New Roman"/>
        </w:rPr>
      </w:pPr>
      <w:r w:rsidRPr="0055639B">
        <w:rPr>
          <w:rFonts w:cs="Times New Roman"/>
        </w:rPr>
        <w:t>8) выезда за пределы Российской Федерации на постоянное место жительства;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23C0" w:rsidRPr="0055639B" w:rsidRDefault="007E23C0" w:rsidP="00EF48FA">
      <w:pPr>
        <w:tabs>
          <w:tab w:val="left" w:pos="-15"/>
        </w:tabs>
        <w:ind w:firstLine="567"/>
        <w:jc w:val="both"/>
        <w:rPr>
          <w:rFonts w:cs="Times New Roman"/>
        </w:rPr>
      </w:pPr>
      <w:r w:rsidRPr="0055639B">
        <w:rPr>
          <w:rFonts w:cs="Times New Roman"/>
        </w:rPr>
        <w:t>10) отзыва избирателями;</w:t>
      </w:r>
    </w:p>
    <w:p w:rsidR="007E23C0" w:rsidRPr="0055639B" w:rsidRDefault="007E23C0" w:rsidP="00EF48FA">
      <w:pPr>
        <w:tabs>
          <w:tab w:val="left" w:pos="-15"/>
        </w:tabs>
        <w:ind w:firstLine="567"/>
        <w:jc w:val="both"/>
        <w:rPr>
          <w:rFonts w:cs="Times New Roman"/>
        </w:rPr>
      </w:pPr>
      <w:r w:rsidRPr="0055639B">
        <w:rPr>
          <w:rFonts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E23C0" w:rsidRDefault="007E23C0" w:rsidP="00EF48FA">
      <w:pPr>
        <w:tabs>
          <w:tab w:val="left" w:pos="-284"/>
        </w:tabs>
        <w:ind w:firstLine="567"/>
        <w:jc w:val="both"/>
        <w:rPr>
          <w:rFonts w:cs="Times New Roman"/>
        </w:rPr>
      </w:pPr>
      <w:r w:rsidRPr="0055639B">
        <w:rPr>
          <w:rFonts w:cs="Times New Roman"/>
        </w:rPr>
        <w:t>12) преобразования поселения, осуществляемого в соответствии с Федеральн</w:t>
      </w:r>
      <w:r>
        <w:rPr>
          <w:rFonts w:cs="Times New Roman"/>
        </w:rPr>
        <w:t>ым</w:t>
      </w:r>
      <w:r w:rsidRPr="0055639B">
        <w:rPr>
          <w:rFonts w:cs="Times New Roman"/>
        </w:rPr>
        <w:t xml:space="preserve"> закон</w:t>
      </w:r>
      <w:r>
        <w:rPr>
          <w:rFonts w:cs="Times New Roman"/>
        </w:rPr>
        <w:t>ом</w:t>
      </w:r>
      <w:r w:rsidRPr="0055639B">
        <w:rPr>
          <w:rFonts w:cs="Times New Roman"/>
        </w:rPr>
        <w:t xml:space="preserve"> от 06 октября 2003 года №131-ФЗ «Об общих принципах организации местного самоуправления в Российской Федерации», а также в случае упразднения поселения;</w:t>
      </w:r>
    </w:p>
    <w:p w:rsidR="007E23C0" w:rsidRPr="001730C7" w:rsidRDefault="007E23C0" w:rsidP="00EF48FA">
      <w:pPr>
        <w:tabs>
          <w:tab w:val="left" w:pos="-284"/>
        </w:tabs>
        <w:ind w:firstLine="567"/>
        <w:jc w:val="both"/>
        <w:rPr>
          <w:rFonts w:cs="Times New Roman"/>
        </w:rPr>
      </w:pPr>
      <w:r w:rsidRPr="001730C7">
        <w:rPr>
          <w:rFonts w:cs="Times New Roman"/>
        </w:rPr>
        <w:t>13) утраты поселением статуса муниципального образования в связи с его объединением с городским округом;</w:t>
      </w:r>
    </w:p>
    <w:p w:rsidR="007E23C0" w:rsidRPr="001730C7" w:rsidRDefault="007E23C0" w:rsidP="00EF48FA">
      <w:pPr>
        <w:tabs>
          <w:tab w:val="left" w:pos="-284"/>
        </w:tabs>
        <w:ind w:firstLine="567"/>
        <w:jc w:val="both"/>
        <w:rPr>
          <w:rFonts w:cs="Times New Roman"/>
        </w:rPr>
      </w:pPr>
      <w:r w:rsidRPr="001730C7">
        <w:rPr>
          <w:rFonts w:cs="Times New Roma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2. Глава поселения направляет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1 месяца со дня подачи заявления.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7E23C0" w:rsidRDefault="007E23C0" w:rsidP="00EF48FA">
      <w:pPr>
        <w:pStyle w:val="ConsNormal"/>
        <w:widowControl/>
        <w:tabs>
          <w:tab w:val="left" w:pos="142"/>
        </w:tabs>
        <w:ind w:firstLine="567"/>
        <w:jc w:val="both"/>
        <w:rPr>
          <w:rFonts w:ascii="Times New Roman" w:hAnsi="Times New Roman" w:cs="Times New Roman"/>
          <w:sz w:val="24"/>
          <w:szCs w:val="24"/>
        </w:rPr>
      </w:pPr>
      <w:r w:rsidRPr="0055639B">
        <w:rPr>
          <w:rFonts w:ascii="Times New Roman" w:hAnsi="Times New Roman" w:cs="Times New Roman"/>
          <w:sz w:val="24"/>
          <w:szCs w:val="24"/>
        </w:rPr>
        <w:t>Заявление главы поселения об отставке по собственному желанию не может быть отозвано после принятия решения Советом.</w:t>
      </w:r>
    </w:p>
    <w:p w:rsidR="007E23C0" w:rsidRDefault="007E23C0" w:rsidP="00EF48FA">
      <w:pPr>
        <w:tabs>
          <w:tab w:val="left" w:pos="142"/>
        </w:tabs>
        <w:ind w:firstLine="567"/>
        <w:jc w:val="both"/>
      </w:pPr>
      <w: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E23C0" w:rsidRDefault="007E23C0" w:rsidP="00EF48FA">
      <w:pPr>
        <w:ind w:firstLine="567"/>
        <w:jc w:val="both"/>
      </w:pPr>
      <w: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E23C0" w:rsidRDefault="007E23C0" w:rsidP="00EF48FA">
      <w:pPr>
        <w:pStyle w:val="ConsNormal"/>
        <w:ind w:firstLine="567"/>
        <w:jc w:val="both"/>
        <w:rPr>
          <w:rFonts w:ascii="Times New Roman" w:hAnsi="Times New Roman"/>
          <w:sz w:val="24"/>
          <w:szCs w:val="24"/>
        </w:rPr>
      </w:pPr>
      <w:r>
        <w:rPr>
          <w:rFonts w:ascii="Times New Roman" w:hAnsi="Times New Roman"/>
          <w:sz w:val="24"/>
          <w:szCs w:val="24"/>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E23C0" w:rsidRPr="0055639B" w:rsidRDefault="007E23C0" w:rsidP="00EF48FA">
      <w:pPr>
        <w:pStyle w:val="ConsNormal"/>
        <w:widowControl/>
        <w:tabs>
          <w:tab w:val="left" w:pos="142"/>
        </w:tabs>
        <w:ind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3. В случае несоблюдения главой поселения ограничений, установленных Федеральным законом от 06 октября 2003 года №131-ФЗ «Об общих принципах организации местного самоуправления в Российской Федерации», </w:t>
      </w:r>
      <w:r w:rsidRPr="0055639B">
        <w:rPr>
          <w:rFonts w:ascii="Times New Roman" w:hAnsi="Times New Roman" w:cs="Times New Roman"/>
          <w:sz w:val="24"/>
          <w:szCs w:val="24"/>
          <w:lang w:eastAsia="en-US"/>
        </w:rPr>
        <w:t xml:space="preserve">его полномочия </w:t>
      </w:r>
      <w:r w:rsidRPr="0055639B">
        <w:rPr>
          <w:rFonts w:ascii="Times New Roman" w:hAnsi="Times New Roman" w:cs="Times New Roman"/>
          <w:sz w:val="24"/>
          <w:szCs w:val="24"/>
        </w:rPr>
        <w:t>прекращаются досрочно.</w:t>
      </w:r>
    </w:p>
    <w:p w:rsidR="007E23C0" w:rsidRPr="0055639B" w:rsidRDefault="007E23C0" w:rsidP="00EF48FA">
      <w:pPr>
        <w:pStyle w:val="ConsNormal"/>
        <w:widowControl/>
        <w:tabs>
          <w:tab w:val="left" w:pos="142"/>
        </w:tabs>
        <w:ind w:firstLine="567"/>
        <w:jc w:val="both"/>
        <w:rPr>
          <w:rFonts w:ascii="Times New Roman" w:hAnsi="Times New Roman" w:cs="Times New Roman"/>
          <w:sz w:val="24"/>
          <w:szCs w:val="24"/>
        </w:rPr>
      </w:pPr>
    </w:p>
    <w:p w:rsidR="007E23C0" w:rsidRPr="0055639B" w:rsidRDefault="007E23C0" w:rsidP="00EF48FA">
      <w:pPr>
        <w:ind w:firstLine="567"/>
        <w:jc w:val="both"/>
        <w:rPr>
          <w:rFonts w:cs="Times New Roman"/>
          <w:b/>
        </w:rPr>
      </w:pPr>
      <w:r w:rsidRPr="0055639B">
        <w:rPr>
          <w:rFonts w:cs="Times New Roman"/>
          <w:b/>
        </w:rPr>
        <w:t>Статья 34. Гарантии осуществления полномочий главы поселения, депутата Совета</w:t>
      </w:r>
    </w:p>
    <w:p w:rsidR="007E23C0" w:rsidRPr="0055639B" w:rsidRDefault="007E23C0" w:rsidP="00EF48FA">
      <w:pPr>
        <w:ind w:firstLine="567"/>
        <w:jc w:val="both"/>
        <w:rPr>
          <w:rFonts w:cs="Times New Roman"/>
        </w:rPr>
      </w:pPr>
      <w:r w:rsidRPr="0055639B">
        <w:rPr>
          <w:rFonts w:cs="Times New Roman"/>
        </w:rPr>
        <w:t>1. Главе поселения гарантируются:</w:t>
      </w:r>
    </w:p>
    <w:p w:rsidR="007E23C0" w:rsidRPr="0055639B" w:rsidRDefault="007E23C0" w:rsidP="00EF48FA">
      <w:pPr>
        <w:ind w:firstLine="567"/>
        <w:jc w:val="both"/>
        <w:rPr>
          <w:rFonts w:cs="Times New Roman"/>
        </w:rPr>
      </w:pPr>
      <w:r w:rsidRPr="0055639B">
        <w:rPr>
          <w:rFonts w:cs="Times New Roman"/>
        </w:rPr>
        <w:t>1) условия работы, обеспечивающие исполнение им своих полномочий;</w:t>
      </w:r>
    </w:p>
    <w:p w:rsidR="007E23C0" w:rsidRPr="0055639B" w:rsidRDefault="007E23C0" w:rsidP="00EF48FA">
      <w:pPr>
        <w:ind w:firstLine="567"/>
        <w:jc w:val="both"/>
        <w:rPr>
          <w:rFonts w:cs="Times New Roman"/>
        </w:rPr>
      </w:pPr>
      <w:r w:rsidRPr="0055639B">
        <w:rPr>
          <w:rFonts w:cs="Times New Roman"/>
        </w:rPr>
        <w:lastRenderedPageBreak/>
        <w:t>2) право на своевременное и в полном объеме получение денежного содержания;</w:t>
      </w:r>
    </w:p>
    <w:p w:rsidR="007E23C0" w:rsidRPr="0055639B" w:rsidRDefault="007E23C0" w:rsidP="00EF48FA">
      <w:pPr>
        <w:ind w:firstLine="567"/>
        <w:jc w:val="both"/>
        <w:rPr>
          <w:rFonts w:cs="Times New Roman"/>
        </w:rPr>
      </w:pPr>
      <w:r w:rsidRPr="0055639B">
        <w:rPr>
          <w:rFonts w:cs="Times New Roman"/>
        </w:rPr>
        <w:t>3) отдых, обеспечиваемый установлением нормальной продолжительности рабочего времени, предоставлением выходных и нерабочих праздничных дней, а также ежегодного оплачиваемого отпуска;</w:t>
      </w:r>
    </w:p>
    <w:p w:rsidR="007E23C0" w:rsidRPr="0055639B" w:rsidRDefault="007E23C0" w:rsidP="00EF48FA">
      <w:pPr>
        <w:ind w:firstLine="567"/>
        <w:jc w:val="both"/>
        <w:rPr>
          <w:rFonts w:cs="Times New Roman"/>
        </w:rPr>
      </w:pPr>
      <w:r w:rsidRPr="0055639B">
        <w:rPr>
          <w:rFonts w:cs="Times New Roman"/>
        </w:rPr>
        <w:t>4) медицинское обслуживание его и членов семьи, в том числе после выхода на пенсию с муниципальной должности;</w:t>
      </w:r>
    </w:p>
    <w:p w:rsidR="007E23C0" w:rsidRPr="0055639B" w:rsidRDefault="007E23C0" w:rsidP="00EF48FA">
      <w:pPr>
        <w:ind w:firstLine="567"/>
        <w:jc w:val="both"/>
        <w:rPr>
          <w:rFonts w:cs="Times New Roman"/>
        </w:rPr>
      </w:pPr>
      <w:r w:rsidRPr="0055639B">
        <w:rPr>
          <w:rFonts w:cs="Times New Roman"/>
        </w:rPr>
        <w:t>5)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w:t>
      </w:r>
      <w:r w:rsidRPr="0016759A">
        <w:rPr>
          <w:rFonts w:cs="Times New Roman"/>
        </w:rPr>
        <w:t>и</w:t>
      </w:r>
      <w:r w:rsidRPr="0055639B">
        <w:rPr>
          <w:rFonts w:cs="Times New Roman"/>
        </w:rPr>
        <w:t xml:space="preserve"> </w:t>
      </w:r>
      <w:r>
        <w:rPr>
          <w:rFonts w:cs="Times New Roman"/>
        </w:rPr>
        <w:t xml:space="preserve"> </w:t>
      </w:r>
      <w:r w:rsidRPr="0055639B">
        <w:rPr>
          <w:rFonts w:cs="Times New Roman"/>
        </w:rPr>
        <w:t>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7E23C0" w:rsidRPr="0055639B" w:rsidRDefault="007E23C0" w:rsidP="00EF48FA">
      <w:pPr>
        <w:ind w:firstLine="567"/>
        <w:jc w:val="both"/>
        <w:rPr>
          <w:rFonts w:cs="Times New Roman"/>
        </w:rPr>
      </w:pPr>
      <w:r w:rsidRPr="0055639B">
        <w:rPr>
          <w:rFonts w:cs="Times New Roman"/>
        </w:rPr>
        <w:t>6) обязательное государственное страхование на случай причинения вреда здоровью и имуществу в связи с исполнением им своих полномочий;</w:t>
      </w:r>
    </w:p>
    <w:p w:rsidR="007E23C0" w:rsidRPr="0055639B" w:rsidRDefault="007E23C0" w:rsidP="00EF48FA">
      <w:pPr>
        <w:ind w:firstLine="567"/>
        <w:jc w:val="both"/>
        <w:rPr>
          <w:rFonts w:cs="Times New Roman"/>
        </w:rPr>
      </w:pPr>
      <w:r w:rsidRPr="0055639B">
        <w:rPr>
          <w:rFonts w:cs="Times New Roman"/>
        </w:rPr>
        <w:t xml:space="preserve">7)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 </w:t>
      </w:r>
    </w:p>
    <w:p w:rsidR="007E23C0" w:rsidRPr="0055639B" w:rsidRDefault="007E23C0" w:rsidP="00EF48FA">
      <w:pPr>
        <w:ind w:firstLine="567"/>
        <w:jc w:val="both"/>
        <w:rPr>
          <w:rFonts w:cs="Times New Roman"/>
        </w:rPr>
      </w:pPr>
      <w:r w:rsidRPr="0055639B">
        <w:rPr>
          <w:rFonts w:cs="Times New Roman"/>
        </w:rPr>
        <w:t>8)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E23C0" w:rsidRPr="0055639B" w:rsidRDefault="007E23C0" w:rsidP="00EF48FA">
      <w:pPr>
        <w:ind w:firstLine="567"/>
        <w:jc w:val="both"/>
        <w:rPr>
          <w:rFonts w:cs="Times New Roman"/>
        </w:rPr>
      </w:pPr>
      <w:r w:rsidRPr="0055639B">
        <w:rPr>
          <w:rFonts w:cs="Times New Roman"/>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7E23C0" w:rsidRPr="0055639B" w:rsidRDefault="007E23C0" w:rsidP="00EF48FA">
      <w:pPr>
        <w:ind w:firstLine="567"/>
        <w:jc w:val="both"/>
        <w:rPr>
          <w:rFonts w:cs="Times New Roman"/>
        </w:rPr>
      </w:pPr>
      <w:r w:rsidRPr="0055639B">
        <w:rPr>
          <w:rFonts w:cs="Times New Roman"/>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7E23C0" w:rsidRPr="0055639B" w:rsidRDefault="007E23C0" w:rsidP="00EF48FA">
      <w:pPr>
        <w:ind w:firstLine="567"/>
        <w:jc w:val="both"/>
        <w:rPr>
          <w:rFonts w:cs="Times New Roman"/>
        </w:rPr>
      </w:pPr>
      <w:r w:rsidRPr="0055639B">
        <w:rPr>
          <w:rFonts w:cs="Times New Roman"/>
        </w:rPr>
        <w:t>3. Депутату Совета обеспечиваются условия для беспрепятственного осуществления своих полномочий.</w:t>
      </w:r>
    </w:p>
    <w:p w:rsidR="007E23C0" w:rsidRPr="0055639B" w:rsidRDefault="007E23C0" w:rsidP="00EF48FA">
      <w:pPr>
        <w:ind w:firstLine="567"/>
        <w:jc w:val="both"/>
        <w:rPr>
          <w:rFonts w:cs="Times New Roman"/>
        </w:rPr>
      </w:pPr>
      <w:r w:rsidRPr="0055639B">
        <w:rPr>
          <w:rFonts w:cs="Times New Roman"/>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7E23C0" w:rsidRPr="0055639B" w:rsidRDefault="007E23C0" w:rsidP="00EF48FA">
      <w:pPr>
        <w:ind w:firstLine="567"/>
        <w:jc w:val="both"/>
        <w:rPr>
          <w:rFonts w:cs="Times New Roman"/>
        </w:rPr>
      </w:pPr>
      <w:r w:rsidRPr="0055639B">
        <w:rPr>
          <w:rFonts w:cs="Times New Roman"/>
        </w:rPr>
        <w:t>Депутату Совета предоставляются гарантии осуществления полномочий, предусмотренные федеральными законами и Законом Краснодарского края от 07 июня 2004 года №717-КЗ «О местном самоуправлении в Краснодарском крае».</w:t>
      </w:r>
    </w:p>
    <w:p w:rsidR="007E23C0" w:rsidRPr="0055639B" w:rsidRDefault="007E23C0" w:rsidP="00EF48FA">
      <w:pPr>
        <w:ind w:firstLine="567"/>
        <w:jc w:val="both"/>
        <w:rPr>
          <w:rFonts w:cs="Times New Roman"/>
        </w:rPr>
      </w:pPr>
      <w:r w:rsidRPr="0055639B">
        <w:rPr>
          <w:rFonts w:cs="Times New Roman"/>
        </w:rPr>
        <w:t xml:space="preserve">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E23C0" w:rsidRPr="0055639B" w:rsidRDefault="007E23C0" w:rsidP="00EF48FA">
      <w:pPr>
        <w:ind w:firstLine="567"/>
        <w:jc w:val="both"/>
        <w:rPr>
          <w:rFonts w:cs="Times New Roman"/>
        </w:rPr>
      </w:pPr>
      <w:r w:rsidRPr="0055639B">
        <w:rPr>
          <w:rFonts w:cs="Times New Roman"/>
        </w:rPr>
        <w:t>5. Расходы, связанные с предоставлением гарантий, предусмотренных настоящей статьей, производятся за счет средств местного бюджета.</w:t>
      </w:r>
    </w:p>
    <w:p w:rsidR="007E23C0" w:rsidRPr="0055639B" w:rsidRDefault="007E23C0" w:rsidP="00EF48FA">
      <w:pPr>
        <w:pStyle w:val="ConsNormal"/>
        <w:widowControl/>
        <w:tabs>
          <w:tab w:val="left" w:pos="142"/>
          <w:tab w:val="left" w:pos="4320"/>
        </w:tabs>
        <w:ind w:firstLine="567"/>
        <w:jc w:val="both"/>
        <w:rPr>
          <w:rFonts w:ascii="Times New Roman" w:hAnsi="Times New Roman" w:cs="Times New Roman"/>
          <w:sz w:val="24"/>
          <w:szCs w:val="24"/>
        </w:rPr>
      </w:pPr>
    </w:p>
    <w:p w:rsidR="007E23C0" w:rsidRPr="0055639B" w:rsidRDefault="007E23C0" w:rsidP="00EF48FA">
      <w:pPr>
        <w:pStyle w:val="ConsNormal"/>
        <w:widowControl/>
        <w:tabs>
          <w:tab w:val="left" w:pos="142"/>
        </w:tabs>
        <w:ind w:firstLine="567"/>
        <w:jc w:val="both"/>
        <w:rPr>
          <w:rFonts w:ascii="Times New Roman" w:hAnsi="Times New Roman" w:cs="Times New Roman"/>
          <w:b/>
          <w:sz w:val="24"/>
          <w:szCs w:val="24"/>
        </w:rPr>
      </w:pPr>
      <w:r w:rsidRPr="0055639B">
        <w:rPr>
          <w:rFonts w:ascii="Times New Roman" w:hAnsi="Times New Roman" w:cs="Times New Roman"/>
          <w:b/>
          <w:kern w:val="1"/>
          <w:sz w:val="24"/>
          <w:szCs w:val="24"/>
        </w:rPr>
        <w:t>Статья 35. Администрация поселения</w:t>
      </w:r>
    </w:p>
    <w:p w:rsidR="007E23C0" w:rsidRDefault="007E23C0" w:rsidP="00EF48FA">
      <w:pPr>
        <w:pStyle w:val="ConsNormal"/>
        <w:tabs>
          <w:tab w:val="left" w:pos="142"/>
        </w:tabs>
        <w:suppressAutoHyphens w:val="0"/>
        <w:ind w:firstLine="567"/>
        <w:jc w:val="both"/>
        <w:rPr>
          <w:rFonts w:ascii="Times New Roman" w:hAnsi="Times New Roman"/>
          <w:sz w:val="24"/>
          <w:szCs w:val="24"/>
        </w:rPr>
      </w:pPr>
      <w:r>
        <w:rPr>
          <w:rFonts w:ascii="Times New Roman" w:hAnsi="Times New Roman"/>
          <w:sz w:val="24"/>
          <w:szCs w:val="24"/>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Pr>
          <w:rFonts w:ascii="Times New Roman" w:hAnsi="Times New Roman"/>
          <w:sz w:val="24"/>
          <w:szCs w:val="24"/>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Pr>
          <w:rFonts w:ascii="Times New Roman" w:hAnsi="Times New Roman"/>
          <w:sz w:val="24"/>
          <w:szCs w:val="24"/>
        </w:rPr>
        <w:t xml:space="preserve">федеральными законами и </w:t>
      </w:r>
      <w:r>
        <w:rPr>
          <w:rFonts w:ascii="Times New Roman" w:hAnsi="Times New Roman"/>
          <w:sz w:val="24"/>
          <w:szCs w:val="24"/>
          <w:lang w:eastAsia="ru-RU"/>
        </w:rPr>
        <w:t>законами Краснодарского края.</w:t>
      </w:r>
    </w:p>
    <w:p w:rsidR="007E23C0" w:rsidRPr="0055639B" w:rsidRDefault="007E23C0" w:rsidP="00EF48FA">
      <w:pPr>
        <w:pStyle w:val="ConsNormal"/>
        <w:widowControl/>
        <w:tabs>
          <w:tab w:val="left" w:pos="142"/>
        </w:tabs>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lastRenderedPageBreak/>
        <w:t xml:space="preserve">2. Администрация обладает правами юридического лица. </w:t>
      </w:r>
    </w:p>
    <w:p w:rsidR="007E23C0" w:rsidRPr="0055639B" w:rsidRDefault="007E23C0" w:rsidP="00EF48FA">
      <w:pPr>
        <w:pStyle w:val="ConsNormal"/>
        <w:widowControl/>
        <w:tabs>
          <w:tab w:val="left" w:pos="142"/>
        </w:tabs>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3. Администрация осуществляет свою деятельность в соответствии с законодательством, настоящим уставом, решениями Совета.</w:t>
      </w:r>
    </w:p>
    <w:p w:rsidR="007E23C0" w:rsidRPr="0055639B" w:rsidRDefault="007E23C0" w:rsidP="00EF48FA">
      <w:pPr>
        <w:pStyle w:val="ConsNormal"/>
        <w:widowControl/>
        <w:tabs>
          <w:tab w:val="left" w:pos="142"/>
        </w:tabs>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4. Администраци</w:t>
      </w:r>
      <w:r>
        <w:rPr>
          <w:rFonts w:ascii="Times New Roman" w:hAnsi="Times New Roman" w:cs="Times New Roman"/>
          <w:kern w:val="1"/>
          <w:sz w:val="24"/>
          <w:szCs w:val="24"/>
        </w:rPr>
        <w:t>ей</w:t>
      </w:r>
      <w:r w:rsidRPr="0055639B">
        <w:rPr>
          <w:rFonts w:ascii="Times New Roman" w:hAnsi="Times New Roman" w:cs="Times New Roman"/>
          <w:kern w:val="1"/>
          <w:sz w:val="24"/>
          <w:szCs w:val="24"/>
        </w:rPr>
        <w:t xml:space="preserve"> </w:t>
      </w:r>
      <w:r>
        <w:rPr>
          <w:rFonts w:ascii="Times New Roman" w:hAnsi="Times New Roman" w:cs="Times New Roman"/>
          <w:kern w:val="1"/>
          <w:sz w:val="24"/>
          <w:szCs w:val="24"/>
        </w:rPr>
        <w:t>руководит</w:t>
      </w:r>
      <w:r w:rsidRPr="0055639B">
        <w:rPr>
          <w:rFonts w:ascii="Times New Roman" w:hAnsi="Times New Roman" w:cs="Times New Roman"/>
          <w:kern w:val="1"/>
          <w:sz w:val="24"/>
          <w:szCs w:val="24"/>
        </w:rPr>
        <w:t xml:space="preserve"> глава поселения</w:t>
      </w:r>
      <w:r>
        <w:rPr>
          <w:rFonts w:ascii="Times New Roman" w:hAnsi="Times New Roman" w:cs="Times New Roman"/>
          <w:kern w:val="1"/>
          <w:sz w:val="24"/>
          <w:szCs w:val="24"/>
        </w:rPr>
        <w:t xml:space="preserve"> на принципах единоначалия</w:t>
      </w:r>
      <w:r w:rsidRPr="0055639B">
        <w:rPr>
          <w:rFonts w:ascii="Times New Roman" w:hAnsi="Times New Roman" w:cs="Times New Roman"/>
          <w:kern w:val="1"/>
          <w:sz w:val="24"/>
          <w:szCs w:val="24"/>
        </w:rPr>
        <w:t xml:space="preserve">. </w:t>
      </w:r>
    </w:p>
    <w:p w:rsidR="007E23C0" w:rsidRPr="0055639B" w:rsidRDefault="007E23C0" w:rsidP="00EF48FA">
      <w:pPr>
        <w:pStyle w:val="ConsNormal"/>
        <w:widowControl/>
        <w:tabs>
          <w:tab w:val="left" w:pos="142"/>
        </w:tabs>
        <w:ind w:firstLine="567"/>
        <w:jc w:val="both"/>
        <w:rPr>
          <w:rFonts w:ascii="Times New Roman" w:hAnsi="Times New Roman" w:cs="Times New Roman"/>
          <w:kern w:val="1"/>
          <w:sz w:val="24"/>
          <w:szCs w:val="24"/>
        </w:rPr>
      </w:pPr>
      <w:r w:rsidRPr="0055639B">
        <w:rPr>
          <w:rFonts w:ascii="Times New Roman" w:hAnsi="Times New Roman" w:cs="Times New Roman"/>
          <w:kern w:val="1"/>
          <w:sz w:val="24"/>
          <w:szCs w:val="24"/>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7E23C0" w:rsidRPr="0055639B" w:rsidRDefault="007E23C0" w:rsidP="00EF48FA">
      <w:pPr>
        <w:pStyle w:val="ConsNormal"/>
        <w:widowControl/>
        <w:tabs>
          <w:tab w:val="left" w:pos="142"/>
        </w:tabs>
        <w:ind w:firstLine="567"/>
        <w:jc w:val="both"/>
        <w:rPr>
          <w:rFonts w:ascii="Times New Roman" w:hAnsi="Times New Roman" w:cs="Times New Roman"/>
          <w:kern w:val="1"/>
          <w:sz w:val="24"/>
          <w:szCs w:val="24"/>
        </w:rPr>
      </w:pPr>
    </w:p>
    <w:p w:rsidR="007E23C0" w:rsidRPr="0055639B" w:rsidRDefault="007E23C0" w:rsidP="00EF48FA">
      <w:pPr>
        <w:pStyle w:val="ConsNormal"/>
        <w:widowControl/>
        <w:ind w:firstLine="567"/>
        <w:jc w:val="both"/>
        <w:rPr>
          <w:rFonts w:ascii="Times New Roman" w:hAnsi="Times New Roman" w:cs="Times New Roman"/>
          <w:b/>
          <w:sz w:val="24"/>
          <w:szCs w:val="24"/>
        </w:rPr>
      </w:pPr>
      <w:r w:rsidRPr="0055639B">
        <w:rPr>
          <w:rFonts w:ascii="Times New Roman" w:hAnsi="Times New Roman" w:cs="Times New Roman"/>
          <w:b/>
          <w:kern w:val="1"/>
          <w:sz w:val="24"/>
          <w:szCs w:val="24"/>
        </w:rPr>
        <w:t>Статья</w:t>
      </w:r>
      <w:r w:rsidRPr="0055639B">
        <w:rPr>
          <w:rFonts w:ascii="Times New Roman" w:hAnsi="Times New Roman" w:cs="Times New Roman"/>
          <w:b/>
          <w:sz w:val="24"/>
          <w:szCs w:val="24"/>
        </w:rPr>
        <w:t xml:space="preserve"> 36. Бюджетные полномочия администрации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Администрация осуществляет следующие бюджетные полномочия:</w:t>
      </w:r>
    </w:p>
    <w:p w:rsidR="007E23C0" w:rsidRPr="0055639B" w:rsidRDefault="007E23C0" w:rsidP="00EF48FA">
      <w:pPr>
        <w:tabs>
          <w:tab w:val="left" w:pos="0"/>
        </w:tabs>
        <w:ind w:firstLine="567"/>
        <w:jc w:val="both"/>
        <w:rPr>
          <w:rFonts w:cs="Times New Roman"/>
          <w:kern w:val="1"/>
        </w:rPr>
      </w:pPr>
      <w:r w:rsidRPr="0055639B">
        <w:rPr>
          <w:rFonts w:cs="Times New Roman"/>
          <w:kern w:val="1"/>
        </w:rPr>
        <w:t xml:space="preserve">1) составляет для представления в Совет проект местного бюджета, а также проекты программ </w:t>
      </w:r>
      <w:r>
        <w:rPr>
          <w:rFonts w:cs="Times New Roman"/>
          <w:kern w:val="1"/>
        </w:rPr>
        <w:t xml:space="preserve">комплексного </w:t>
      </w:r>
      <w:r w:rsidRPr="0055639B">
        <w:rPr>
          <w:rFonts w:cs="Times New Roman"/>
          <w:kern w:val="1"/>
        </w:rPr>
        <w:t>социально-экономического развития поселения;</w:t>
      </w:r>
    </w:p>
    <w:p w:rsidR="007E23C0" w:rsidRPr="0055639B" w:rsidRDefault="007E23C0" w:rsidP="00EF48FA">
      <w:pPr>
        <w:tabs>
          <w:tab w:val="left" w:pos="0"/>
        </w:tabs>
        <w:ind w:firstLine="567"/>
        <w:jc w:val="both"/>
        <w:rPr>
          <w:rFonts w:cs="Times New Roman"/>
          <w:kern w:val="1"/>
        </w:rPr>
      </w:pPr>
      <w:r w:rsidRPr="0055639B">
        <w:rPr>
          <w:rFonts w:cs="Times New Roman"/>
          <w:kern w:val="1"/>
        </w:rPr>
        <w:t>2) обеспечивает исполнение местного бюджета и составляет отчет об исполнении указанного бюджета и отчеты о выполнении программ</w:t>
      </w:r>
      <w:r>
        <w:rPr>
          <w:rFonts w:cs="Times New Roman"/>
          <w:kern w:val="1"/>
        </w:rPr>
        <w:t xml:space="preserve"> комплексного</w:t>
      </w:r>
      <w:r w:rsidRPr="0055639B">
        <w:rPr>
          <w:rFonts w:cs="Times New Roman"/>
          <w:kern w:val="1"/>
        </w:rPr>
        <w:t xml:space="preserve"> социально-экономического развития для представления их в Совет;</w:t>
      </w:r>
    </w:p>
    <w:p w:rsidR="007E23C0" w:rsidRPr="0055639B" w:rsidRDefault="007E23C0" w:rsidP="00EF48FA">
      <w:pPr>
        <w:widowControl w:val="0"/>
        <w:suppressAutoHyphens w:val="0"/>
        <w:ind w:firstLine="567"/>
        <w:jc w:val="both"/>
        <w:rPr>
          <w:rFonts w:cs="Times New Roman"/>
        </w:rPr>
      </w:pPr>
      <w:r w:rsidRPr="0055639B">
        <w:rPr>
          <w:rFonts w:cs="Times New Roman"/>
        </w:rPr>
        <w:t>3) осуществляет муниципальные заимствования,</w:t>
      </w:r>
      <w:r w:rsidRPr="0055639B">
        <w:rPr>
          <w:rFonts w:cs="Times New Roman"/>
          <w:lang w:eastAsia="ru-RU"/>
        </w:rPr>
        <w:t xml:space="preserve"> </w:t>
      </w:r>
      <w:r w:rsidRPr="0055639B">
        <w:rPr>
          <w:rFonts w:cs="Times New Roman"/>
        </w:rPr>
        <w:t>управление муниципальным долгом</w:t>
      </w:r>
      <w:r w:rsidRPr="0055639B">
        <w:rPr>
          <w:rFonts w:cs="Times New Roman"/>
          <w:lang w:eastAsia="ru-RU"/>
        </w:rPr>
        <w:t xml:space="preserve"> и управление муниципальными активами,</w:t>
      </w:r>
      <w:r w:rsidRPr="0055639B">
        <w:rPr>
          <w:rFonts w:cs="Times New Roman"/>
        </w:rPr>
        <w:t xml:space="preserve"> </w:t>
      </w:r>
      <w:r w:rsidRPr="0055639B">
        <w:rPr>
          <w:rFonts w:cs="Times New Roman"/>
          <w:lang w:eastAsia="ru-RU"/>
        </w:rPr>
        <w:t>предоставляет муниципальные гарантии, бюджетные кредиты;</w:t>
      </w:r>
    </w:p>
    <w:p w:rsidR="007E23C0" w:rsidRPr="0055639B" w:rsidRDefault="007E23C0" w:rsidP="00EF48FA">
      <w:pPr>
        <w:tabs>
          <w:tab w:val="left" w:pos="0"/>
        </w:tabs>
        <w:ind w:firstLine="567"/>
        <w:jc w:val="both"/>
        <w:rPr>
          <w:rFonts w:cs="Times New Roman"/>
          <w:kern w:val="1"/>
        </w:rPr>
      </w:pPr>
      <w:r w:rsidRPr="0055639B">
        <w:rPr>
          <w:rFonts w:cs="Times New Roman"/>
          <w:kern w:val="1"/>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7E23C0" w:rsidRPr="0055639B" w:rsidRDefault="007E23C0" w:rsidP="00EF48FA">
      <w:pPr>
        <w:tabs>
          <w:tab w:val="left" w:pos="0"/>
        </w:tabs>
        <w:ind w:firstLine="567"/>
        <w:jc w:val="both"/>
        <w:rPr>
          <w:rFonts w:cs="Times New Roman"/>
          <w:kern w:val="1"/>
        </w:rPr>
      </w:pPr>
      <w:r w:rsidRPr="0055639B">
        <w:rPr>
          <w:rFonts w:cs="Times New Roman"/>
          <w:kern w:val="1"/>
        </w:rPr>
        <w:t>5) устанавливает порядок принятия решений о разработке муниципальных программ и их формирования и реализации;</w:t>
      </w:r>
    </w:p>
    <w:p w:rsidR="007E23C0" w:rsidRPr="0055639B" w:rsidRDefault="007E23C0" w:rsidP="00EF48FA">
      <w:pPr>
        <w:tabs>
          <w:tab w:val="left" w:pos="0"/>
        </w:tabs>
        <w:ind w:firstLine="567"/>
        <w:jc w:val="both"/>
        <w:rPr>
          <w:rFonts w:cs="Times New Roman"/>
          <w:kern w:val="1"/>
        </w:rPr>
      </w:pPr>
      <w:r w:rsidRPr="0055639B">
        <w:rPr>
          <w:rFonts w:cs="Times New Roman"/>
          <w:kern w:val="1"/>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E23C0" w:rsidRPr="0055639B" w:rsidRDefault="007E23C0" w:rsidP="00EF48FA">
      <w:pPr>
        <w:tabs>
          <w:tab w:val="left" w:pos="0"/>
        </w:tabs>
        <w:ind w:firstLine="567"/>
        <w:jc w:val="both"/>
        <w:rPr>
          <w:rFonts w:cs="Times New Roman"/>
          <w:kern w:val="1"/>
        </w:rPr>
      </w:pPr>
    </w:p>
    <w:p w:rsidR="007E23C0" w:rsidRPr="0055639B" w:rsidRDefault="007E23C0" w:rsidP="00EF48FA">
      <w:pPr>
        <w:tabs>
          <w:tab w:val="left" w:pos="0"/>
        </w:tabs>
        <w:ind w:firstLine="567"/>
        <w:jc w:val="both"/>
        <w:rPr>
          <w:rFonts w:cs="Times New Roman"/>
          <w:b/>
        </w:rPr>
      </w:pPr>
      <w:r w:rsidRPr="0055639B">
        <w:rPr>
          <w:rFonts w:cs="Times New Roman"/>
          <w:b/>
          <w:kern w:val="1"/>
        </w:rPr>
        <w:t>Статья 37. Полномочия администрации в области коммунально-бытового, торгового обслуживания населения</w:t>
      </w:r>
      <w:r w:rsidRPr="0055639B">
        <w:rPr>
          <w:rFonts w:cs="Times New Roman"/>
          <w:b/>
        </w:rPr>
        <w:t>, защиты прав потребителей</w:t>
      </w:r>
    </w:p>
    <w:p w:rsidR="007E23C0" w:rsidRPr="0055639B" w:rsidRDefault="007E23C0" w:rsidP="00EF48FA">
      <w:pPr>
        <w:ind w:firstLine="567"/>
        <w:jc w:val="both"/>
        <w:rPr>
          <w:rFonts w:cs="Times New Roman"/>
        </w:rPr>
      </w:pPr>
      <w:r w:rsidRPr="0055639B">
        <w:rPr>
          <w:rFonts w:cs="Times New Roman"/>
        </w:rPr>
        <w:t xml:space="preserve">Администрация в области </w:t>
      </w:r>
      <w:r w:rsidRPr="0055639B">
        <w:rPr>
          <w:rFonts w:cs="Times New Roman"/>
          <w:kern w:val="1"/>
        </w:rPr>
        <w:t>коммунально-бытового, торгового обслуживания населения, защиты прав потребителей</w:t>
      </w:r>
      <w:r w:rsidRPr="0055639B">
        <w:rPr>
          <w:rFonts w:cs="Times New Roman"/>
        </w:rPr>
        <w:t xml:space="preserve"> осуществляет следующие полномочия:</w:t>
      </w:r>
    </w:p>
    <w:p w:rsidR="007E23C0" w:rsidRPr="0055639B" w:rsidRDefault="007E23C0" w:rsidP="00EF48FA">
      <w:pPr>
        <w:ind w:firstLine="567"/>
        <w:jc w:val="both"/>
        <w:rPr>
          <w:rFonts w:cs="Times New Roman"/>
        </w:rPr>
      </w:pPr>
      <w:r w:rsidRPr="0055639B">
        <w:rPr>
          <w:rFonts w:cs="Times New Roman"/>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7E23C0" w:rsidRPr="0055639B" w:rsidRDefault="007E23C0" w:rsidP="00EF48FA">
      <w:pPr>
        <w:ind w:firstLine="567"/>
        <w:jc w:val="both"/>
        <w:rPr>
          <w:rFonts w:cs="Times New Roman"/>
        </w:rPr>
      </w:pPr>
      <w:r w:rsidRPr="0055639B">
        <w:rPr>
          <w:rFonts w:cs="Times New Roman"/>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w:t>
      </w:r>
      <w:r>
        <w:rPr>
          <w:rFonts w:cs="Times New Roman"/>
        </w:rPr>
        <w:t>й</w:t>
      </w:r>
      <w:r w:rsidRPr="0055639B">
        <w:rPr>
          <w:rFonts w:cs="Times New Roman"/>
        </w:rPr>
        <w:t xml:space="preserve"> от исполнения своих обязательств;</w:t>
      </w:r>
    </w:p>
    <w:p w:rsidR="007E23C0" w:rsidRDefault="007E23C0" w:rsidP="00EF48FA">
      <w:pPr>
        <w:ind w:firstLine="567"/>
        <w:jc w:val="both"/>
        <w:rPr>
          <w:rFonts w:cs="Times New Roman"/>
        </w:rPr>
      </w:pPr>
      <w:r w:rsidRPr="0055639B">
        <w:rPr>
          <w:rFonts w:cs="Times New Roman"/>
        </w:rPr>
        <w:t>3) утверждает схемы водоснабжения и водоотведения поселений;</w:t>
      </w:r>
    </w:p>
    <w:p w:rsidR="007E23C0" w:rsidRPr="00EB6E0C" w:rsidRDefault="007E23C0" w:rsidP="00EF48FA">
      <w:pPr>
        <w:tabs>
          <w:tab w:val="left" w:pos="105"/>
        </w:tabs>
        <w:ind w:firstLine="567"/>
        <w:jc w:val="both"/>
        <w:rPr>
          <w:rFonts w:cs="Times New Roman"/>
        </w:rPr>
      </w:pPr>
      <w:r w:rsidRPr="00EB6E0C">
        <w:rPr>
          <w:rFonts w:cs="Times New Roman"/>
        </w:rPr>
        <w:t>4) создает условия для обеспечения жителей поселения услугами торговли, общественного питания, бытового обслуживания;</w:t>
      </w:r>
    </w:p>
    <w:p w:rsidR="007E23C0" w:rsidRPr="00EB6E0C" w:rsidRDefault="007E23C0" w:rsidP="00EF48FA">
      <w:pPr>
        <w:tabs>
          <w:tab w:val="left" w:pos="105"/>
        </w:tabs>
        <w:ind w:firstLine="567"/>
        <w:jc w:val="both"/>
        <w:rPr>
          <w:rFonts w:cs="Times New Roman"/>
        </w:rPr>
      </w:pPr>
      <w:r w:rsidRPr="00EB6E0C">
        <w:rPr>
          <w:rFonts w:cs="Times New Roman"/>
        </w:rPr>
        <w:t>5) организует ритуальные услуги и содержание мест захоронения;</w:t>
      </w:r>
    </w:p>
    <w:p w:rsidR="007E23C0" w:rsidRPr="00EB6E0C" w:rsidRDefault="007E23C0" w:rsidP="00EF48FA">
      <w:pPr>
        <w:tabs>
          <w:tab w:val="left" w:pos="105"/>
        </w:tabs>
        <w:ind w:firstLine="567"/>
        <w:jc w:val="both"/>
        <w:rPr>
          <w:rFonts w:cs="Times New Roman"/>
        </w:rPr>
      </w:pPr>
      <w:r w:rsidRPr="00EB6E0C">
        <w:rPr>
          <w:rFonts w:cs="Times New Roman"/>
        </w:rPr>
        <w:t>6) организует сбор и вывоз бытовых отходов и мусора;</w:t>
      </w:r>
    </w:p>
    <w:p w:rsidR="007E23C0" w:rsidRPr="00EB6E0C" w:rsidRDefault="007E23C0" w:rsidP="00EF48FA">
      <w:pPr>
        <w:pStyle w:val="ConsNormal"/>
        <w:widowControl/>
        <w:tabs>
          <w:tab w:val="left" w:pos="105"/>
        </w:tabs>
        <w:ind w:firstLine="567"/>
        <w:jc w:val="both"/>
        <w:rPr>
          <w:rFonts w:ascii="Times New Roman" w:hAnsi="Times New Roman" w:cs="Times New Roman"/>
          <w:sz w:val="24"/>
          <w:szCs w:val="24"/>
        </w:rPr>
      </w:pPr>
      <w:r w:rsidRPr="00EB6E0C">
        <w:rPr>
          <w:rFonts w:ascii="Times New Roman" w:hAnsi="Times New Roman" w:cs="Times New Roman"/>
          <w:sz w:val="24"/>
          <w:szCs w:val="24"/>
        </w:rPr>
        <w:t>7) рассматривает жалобы потребителей, консультирует их по вопросам защиты прав потребителей;</w:t>
      </w:r>
    </w:p>
    <w:p w:rsidR="007E23C0" w:rsidRPr="00EB6E0C" w:rsidRDefault="007E23C0" w:rsidP="00EF48FA">
      <w:pPr>
        <w:pStyle w:val="ConsNormal"/>
        <w:widowControl/>
        <w:tabs>
          <w:tab w:val="left" w:pos="105"/>
        </w:tabs>
        <w:ind w:firstLine="567"/>
        <w:jc w:val="both"/>
        <w:rPr>
          <w:rFonts w:ascii="Times New Roman" w:hAnsi="Times New Roman" w:cs="Times New Roman"/>
          <w:sz w:val="24"/>
          <w:szCs w:val="24"/>
        </w:rPr>
      </w:pPr>
      <w:r w:rsidRPr="00EB6E0C">
        <w:rPr>
          <w:rFonts w:ascii="Times New Roman" w:hAnsi="Times New Roman" w:cs="Times New Roman"/>
          <w:sz w:val="24"/>
          <w:szCs w:val="24"/>
        </w:rPr>
        <w:t>8) обращается в суды в защиту прав потребителей (неопределенного круга потребителей);</w:t>
      </w:r>
    </w:p>
    <w:p w:rsidR="007E23C0" w:rsidRPr="00EB6E0C" w:rsidRDefault="007E23C0" w:rsidP="00EF48FA">
      <w:pPr>
        <w:pStyle w:val="ConsNormal"/>
        <w:widowControl/>
        <w:tabs>
          <w:tab w:val="left" w:pos="105"/>
        </w:tabs>
        <w:ind w:firstLine="567"/>
        <w:jc w:val="both"/>
        <w:rPr>
          <w:rFonts w:ascii="Times New Roman" w:hAnsi="Times New Roman" w:cs="Times New Roman"/>
          <w:sz w:val="24"/>
          <w:szCs w:val="24"/>
        </w:rPr>
      </w:pPr>
      <w:r w:rsidRPr="00EB6E0C">
        <w:rPr>
          <w:rFonts w:ascii="Times New Roman" w:hAnsi="Times New Roman" w:cs="Times New Roman"/>
          <w:sz w:val="24"/>
          <w:szCs w:val="24"/>
        </w:rPr>
        <w:t>9)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E23C0" w:rsidRPr="00EB6E0C" w:rsidRDefault="007E23C0" w:rsidP="00EF48FA">
      <w:pPr>
        <w:widowControl w:val="0"/>
        <w:suppressAutoHyphens w:val="0"/>
        <w:autoSpaceDE w:val="0"/>
        <w:autoSpaceDN w:val="0"/>
        <w:adjustRightInd w:val="0"/>
        <w:ind w:firstLine="567"/>
        <w:jc w:val="both"/>
        <w:rPr>
          <w:rFonts w:cs="Times New Roman"/>
          <w:lang w:eastAsia="ru-RU"/>
        </w:rPr>
      </w:pPr>
      <w:r w:rsidRPr="00EB6E0C">
        <w:rPr>
          <w:rFonts w:cs="Times New Roman"/>
        </w:rPr>
        <w:t xml:space="preserve">10) предъявляет иски в суды о </w:t>
      </w:r>
      <w:r w:rsidRPr="00EB6E0C">
        <w:rPr>
          <w:rFonts w:cs="Times New Roman"/>
          <w:lang w:eastAsia="ru-RU"/>
        </w:rPr>
        <w:t xml:space="preserve">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w:t>
      </w:r>
      <w:r w:rsidRPr="00EB6E0C">
        <w:rPr>
          <w:rFonts w:cs="Times New Roman"/>
          <w:lang w:eastAsia="ru-RU"/>
        </w:rPr>
        <w:lastRenderedPageBreak/>
        <w:t>потребителей;</w:t>
      </w:r>
    </w:p>
    <w:p w:rsidR="007E23C0" w:rsidRPr="00EB6E0C" w:rsidRDefault="007E23C0" w:rsidP="00EF48FA">
      <w:pPr>
        <w:tabs>
          <w:tab w:val="left" w:pos="105"/>
        </w:tabs>
        <w:ind w:firstLine="567"/>
        <w:jc w:val="both"/>
        <w:rPr>
          <w:rFonts w:cs="Times New Roman"/>
        </w:rPr>
      </w:pPr>
      <w:r w:rsidRPr="00EB6E0C">
        <w:rPr>
          <w:rFonts w:cs="Times New Roman"/>
        </w:rPr>
        <w:t>11) содействует в развитии сельскохозяйственного производства, создает условия для развития малого и среднего предпринимательства;</w:t>
      </w:r>
    </w:p>
    <w:p w:rsidR="007E23C0" w:rsidRPr="0055639B" w:rsidRDefault="007E23C0" w:rsidP="00EF48FA">
      <w:pPr>
        <w:tabs>
          <w:tab w:val="left" w:pos="105"/>
        </w:tabs>
        <w:ind w:firstLine="567"/>
        <w:jc w:val="both"/>
        <w:rPr>
          <w:rFonts w:cs="Times New Roman"/>
        </w:rPr>
      </w:pPr>
      <w:r w:rsidRPr="00EB6E0C">
        <w:rPr>
          <w:rFonts w:cs="Times New Roman"/>
        </w:rPr>
        <w:t>12)</w:t>
      </w:r>
      <w:r w:rsidRPr="0055639B">
        <w:rPr>
          <w:rFonts w:cs="Times New Roman"/>
        </w:rPr>
        <w:t xml:space="preserve"> иные полномочия в соответствии с законодательством.</w:t>
      </w:r>
    </w:p>
    <w:p w:rsidR="007E23C0" w:rsidRPr="0055639B" w:rsidRDefault="007E23C0" w:rsidP="00EF48FA">
      <w:pPr>
        <w:tabs>
          <w:tab w:val="left" w:pos="0"/>
        </w:tabs>
        <w:ind w:firstLine="567"/>
        <w:jc w:val="both"/>
        <w:rPr>
          <w:rFonts w:cs="Times New Roman"/>
          <w:kern w:val="1"/>
        </w:rPr>
      </w:pPr>
    </w:p>
    <w:p w:rsidR="007E23C0" w:rsidRPr="0055639B" w:rsidRDefault="007E23C0" w:rsidP="00EF48FA">
      <w:pPr>
        <w:ind w:firstLine="567"/>
        <w:jc w:val="both"/>
        <w:rPr>
          <w:rFonts w:cs="Times New Roman"/>
          <w:b/>
        </w:rPr>
      </w:pPr>
      <w:r w:rsidRPr="0055639B">
        <w:rPr>
          <w:rFonts w:cs="Times New Roman"/>
          <w:b/>
          <w:kern w:val="1"/>
        </w:rPr>
        <w:t>Статья</w:t>
      </w:r>
      <w:r w:rsidRPr="0055639B">
        <w:rPr>
          <w:rFonts w:cs="Times New Roman"/>
          <w:b/>
        </w:rPr>
        <w:t xml:space="preserve"> 38. Полномочия администрации в области строительства, транспорта и связи</w:t>
      </w:r>
    </w:p>
    <w:p w:rsidR="007E23C0" w:rsidRPr="0055639B" w:rsidRDefault="007E23C0" w:rsidP="00EF48FA">
      <w:pPr>
        <w:ind w:firstLine="567"/>
        <w:jc w:val="both"/>
        <w:rPr>
          <w:rFonts w:cs="Times New Roman"/>
        </w:rPr>
      </w:pPr>
      <w:r w:rsidRPr="0055639B">
        <w:rPr>
          <w:rFonts w:cs="Times New Roman"/>
        </w:rPr>
        <w:t>Администрация в области строительства, транспорта и связи осуществляет следующие полномочия:</w:t>
      </w:r>
    </w:p>
    <w:p w:rsidR="007E23C0" w:rsidRPr="0055639B" w:rsidRDefault="007E23C0" w:rsidP="00EF48FA">
      <w:pPr>
        <w:tabs>
          <w:tab w:val="left" w:pos="75"/>
        </w:tabs>
        <w:ind w:firstLine="567"/>
        <w:jc w:val="both"/>
        <w:rPr>
          <w:rFonts w:cs="Times New Roman"/>
        </w:rPr>
      </w:pPr>
      <w:r w:rsidRPr="0055639B">
        <w:rPr>
          <w:rFonts w:cs="Times New Roman"/>
        </w:rPr>
        <w:t>1) разрабатывает проект генерального плана поселения;</w:t>
      </w:r>
    </w:p>
    <w:p w:rsidR="007E23C0" w:rsidRPr="0055639B" w:rsidRDefault="007E23C0" w:rsidP="00EF48FA">
      <w:pPr>
        <w:tabs>
          <w:tab w:val="left" w:pos="75"/>
        </w:tabs>
        <w:ind w:firstLine="567"/>
        <w:jc w:val="both"/>
        <w:rPr>
          <w:rFonts w:cs="Times New Roman"/>
        </w:rPr>
      </w:pPr>
      <w:r w:rsidRPr="0055639B">
        <w:rPr>
          <w:rFonts w:cs="Times New Roman"/>
        </w:rPr>
        <w:t>2) разрабатывает проекты правил землепользования и застройки поселения, подготавливает документацию по планировке территории поселения;</w:t>
      </w:r>
    </w:p>
    <w:p w:rsidR="007E23C0" w:rsidRPr="0055639B" w:rsidRDefault="007E23C0" w:rsidP="00EF48FA">
      <w:pPr>
        <w:tabs>
          <w:tab w:val="left" w:pos="75"/>
        </w:tabs>
        <w:ind w:firstLine="567"/>
        <w:jc w:val="both"/>
        <w:rPr>
          <w:rFonts w:cs="Times New Roman"/>
        </w:rPr>
      </w:pPr>
      <w:r w:rsidRPr="0055639B">
        <w:rPr>
          <w:rFonts w:cs="Times New Roman"/>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7E23C0" w:rsidRPr="0055639B" w:rsidRDefault="007E23C0" w:rsidP="00EF48FA">
      <w:pPr>
        <w:tabs>
          <w:tab w:val="left" w:pos="75"/>
        </w:tabs>
        <w:ind w:firstLine="567"/>
        <w:jc w:val="both"/>
        <w:rPr>
          <w:rFonts w:cs="Times New Roman"/>
        </w:rPr>
      </w:pPr>
      <w:r w:rsidRPr="0055639B">
        <w:rPr>
          <w:rFonts w:cs="Times New Roman"/>
        </w:rPr>
        <w:t>4) разрабатывает местные нормативы градостроительного проектирования поселения;</w:t>
      </w:r>
    </w:p>
    <w:p w:rsidR="007E23C0" w:rsidRDefault="007E23C0" w:rsidP="00EF48FA">
      <w:pPr>
        <w:tabs>
          <w:tab w:val="left" w:pos="75"/>
        </w:tabs>
        <w:ind w:firstLine="567"/>
        <w:jc w:val="both"/>
        <w:rPr>
          <w:rFonts w:cs="Times New Roman"/>
          <w:lang w:eastAsia="ru-RU"/>
        </w:rPr>
      </w:pPr>
      <w:r w:rsidRPr="0055639B">
        <w:rPr>
          <w:rFonts w:cs="Times New Roman"/>
          <w:lang w:eastAsia="ru-RU"/>
        </w:rPr>
        <w:t>5) согласовывает проект схемы территориального планирования муниципального образования Успенский район в части возможного влияния планируемых для размещения объектов местного значения муниципального образования Успенский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7E23C0" w:rsidRDefault="007E23C0" w:rsidP="00EF48FA">
      <w:pPr>
        <w:widowControl w:val="0"/>
        <w:suppressAutoHyphens w:val="0"/>
        <w:autoSpaceDE w:val="0"/>
        <w:autoSpaceDN w:val="0"/>
        <w:adjustRightInd w:val="0"/>
        <w:ind w:firstLine="567"/>
        <w:jc w:val="both"/>
        <w:rPr>
          <w:lang w:eastAsia="ru-RU"/>
        </w:rPr>
      </w:pPr>
      <w:r>
        <w:t xml:space="preserve">6) разрабатывает программы комплексного развития систем коммунальной, </w:t>
      </w:r>
      <w:r>
        <w:rPr>
          <w:bCs/>
        </w:rPr>
        <w:t xml:space="preserve">транспортной, социальной </w:t>
      </w:r>
      <w:r>
        <w:t>инфраструктур поселения;</w:t>
      </w:r>
    </w:p>
    <w:p w:rsidR="007E23C0" w:rsidRPr="0055639B" w:rsidRDefault="007E23C0" w:rsidP="00EF48FA">
      <w:pPr>
        <w:tabs>
          <w:tab w:val="left" w:pos="75"/>
        </w:tabs>
        <w:ind w:firstLine="567"/>
        <w:jc w:val="both"/>
        <w:rPr>
          <w:rFonts w:cs="Times New Roman"/>
        </w:rPr>
      </w:pPr>
      <w:r>
        <w:rPr>
          <w:rFonts w:cs="Times New Roman"/>
        </w:rPr>
        <w:t>7</w:t>
      </w:r>
      <w:r w:rsidRPr="0055639B">
        <w:rPr>
          <w:rFonts w:cs="Times New Roman"/>
        </w:rPr>
        <w:t>) создает условия для предоставления транспортных услуг населению и организации транспортного обслуживания населения в границах поселения;</w:t>
      </w:r>
    </w:p>
    <w:p w:rsidR="007E23C0" w:rsidRPr="0055639B" w:rsidRDefault="007E23C0" w:rsidP="00EF48FA">
      <w:pPr>
        <w:tabs>
          <w:tab w:val="left" w:pos="75"/>
        </w:tabs>
        <w:ind w:firstLine="567"/>
        <w:jc w:val="both"/>
        <w:rPr>
          <w:rFonts w:cs="Times New Roman"/>
        </w:rPr>
      </w:pPr>
      <w:r>
        <w:rPr>
          <w:rFonts w:cs="Times New Roman"/>
        </w:rPr>
        <w:t>8</w:t>
      </w:r>
      <w:r w:rsidRPr="0055639B">
        <w:rPr>
          <w:rFonts w:cs="Times New Roman"/>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E23C0" w:rsidRPr="0055639B" w:rsidRDefault="007E23C0" w:rsidP="00EF48FA">
      <w:pPr>
        <w:tabs>
          <w:tab w:val="left" w:pos="75"/>
        </w:tabs>
        <w:ind w:firstLine="567"/>
        <w:jc w:val="both"/>
        <w:rPr>
          <w:rFonts w:cs="Times New Roman"/>
        </w:rPr>
      </w:pPr>
      <w:r>
        <w:rPr>
          <w:rFonts w:cs="Times New Roman"/>
        </w:rPr>
        <w:t>9</w:t>
      </w:r>
      <w:r w:rsidRPr="0055639B">
        <w:rPr>
          <w:rFonts w:cs="Times New Roman"/>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7E23C0" w:rsidRPr="0055639B" w:rsidRDefault="007E23C0" w:rsidP="00EF48FA">
      <w:pPr>
        <w:tabs>
          <w:tab w:val="left" w:pos="75"/>
        </w:tabs>
        <w:ind w:firstLine="567"/>
        <w:jc w:val="both"/>
        <w:rPr>
          <w:rFonts w:cs="Times New Roman"/>
        </w:rPr>
      </w:pPr>
      <w:r>
        <w:rPr>
          <w:rFonts w:cs="Times New Roman"/>
        </w:rPr>
        <w:t>10</w:t>
      </w:r>
      <w:r w:rsidRPr="0055639B">
        <w:rPr>
          <w:rFonts w:cs="Times New Roman"/>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7E23C0" w:rsidRPr="0055639B" w:rsidRDefault="007E23C0" w:rsidP="00EF48FA">
      <w:pPr>
        <w:tabs>
          <w:tab w:val="left" w:pos="75"/>
        </w:tabs>
        <w:ind w:firstLine="567"/>
        <w:jc w:val="both"/>
        <w:rPr>
          <w:rFonts w:cs="Times New Roman"/>
        </w:rPr>
      </w:pPr>
      <w:r w:rsidRPr="0055639B">
        <w:rPr>
          <w:rFonts w:cs="Times New Roman"/>
        </w:rPr>
        <w:t>1</w:t>
      </w:r>
      <w:r>
        <w:rPr>
          <w:rFonts w:cs="Times New Roman"/>
        </w:rPr>
        <w:t>1</w:t>
      </w:r>
      <w:r w:rsidRPr="0055639B">
        <w:rPr>
          <w:rFonts w:cs="Times New Roman"/>
        </w:rPr>
        <w:t>) иные полномочия, предусмотренные законодательством.</w:t>
      </w:r>
    </w:p>
    <w:p w:rsidR="007E23C0" w:rsidRPr="0055639B" w:rsidRDefault="007E23C0" w:rsidP="00EF48FA">
      <w:pPr>
        <w:ind w:firstLine="567"/>
        <w:jc w:val="both"/>
        <w:rPr>
          <w:rFonts w:cs="Times New Roman"/>
        </w:rPr>
      </w:pPr>
    </w:p>
    <w:p w:rsidR="007E23C0" w:rsidRPr="0055639B" w:rsidRDefault="007E23C0" w:rsidP="00EF48FA">
      <w:pPr>
        <w:ind w:firstLine="567"/>
        <w:jc w:val="both"/>
        <w:rPr>
          <w:rFonts w:cs="Times New Roman"/>
          <w:b/>
        </w:rPr>
      </w:pPr>
      <w:r w:rsidRPr="0055639B">
        <w:rPr>
          <w:rFonts w:cs="Times New Roman"/>
          <w:b/>
          <w:kern w:val="1"/>
        </w:rPr>
        <w:t>Статья</w:t>
      </w:r>
      <w:r w:rsidRPr="0055639B">
        <w:rPr>
          <w:rFonts w:cs="Times New Roman"/>
          <w:b/>
        </w:rPr>
        <w:t xml:space="preserve"> 39. Полномочия администрации в области использования автомобильных дорог, осуществления дорожной деятельности</w:t>
      </w:r>
    </w:p>
    <w:p w:rsidR="007E23C0" w:rsidRPr="0055639B" w:rsidRDefault="007E23C0" w:rsidP="00EF48FA">
      <w:pPr>
        <w:ind w:firstLine="567"/>
        <w:jc w:val="both"/>
        <w:rPr>
          <w:rFonts w:cs="Times New Roman"/>
        </w:rPr>
      </w:pPr>
      <w:r w:rsidRPr="0055639B">
        <w:rPr>
          <w:rFonts w:cs="Times New Roman"/>
        </w:rPr>
        <w:t>Администрация в области использования автомобильных дорог, осуществления дорожной деятельности осуществляет следующие полномочия:</w:t>
      </w:r>
    </w:p>
    <w:p w:rsidR="007E23C0" w:rsidRPr="0055639B" w:rsidRDefault="007E23C0" w:rsidP="00EF48FA">
      <w:pPr>
        <w:pStyle w:val="ConsTitle"/>
        <w:widowControl/>
        <w:tabs>
          <w:tab w:val="left" w:pos="105"/>
        </w:tabs>
        <w:spacing w:line="240" w:lineRule="auto"/>
        <w:ind w:right="0" w:firstLine="567"/>
        <w:rPr>
          <w:rFonts w:ascii="Times New Roman" w:hAnsi="Times New Roman" w:cs="Times New Roman"/>
          <w:b w:val="0"/>
          <w:sz w:val="24"/>
          <w:szCs w:val="24"/>
        </w:rPr>
      </w:pPr>
      <w:r w:rsidRPr="0055639B">
        <w:rPr>
          <w:rFonts w:ascii="Times New Roman" w:hAnsi="Times New Roman" w:cs="Times New Roman"/>
          <w:b w:val="0"/>
          <w:sz w:val="24"/>
          <w:szCs w:val="24"/>
        </w:rPr>
        <w:t>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p>
    <w:p w:rsidR="007E23C0" w:rsidRPr="0055639B" w:rsidRDefault="007E23C0" w:rsidP="00EF48FA">
      <w:pPr>
        <w:pStyle w:val="ConsTitle"/>
        <w:widowControl/>
        <w:tabs>
          <w:tab w:val="left" w:pos="105"/>
        </w:tabs>
        <w:spacing w:line="240" w:lineRule="auto"/>
        <w:ind w:right="0" w:firstLine="567"/>
        <w:textAlignment w:val="auto"/>
        <w:rPr>
          <w:rFonts w:ascii="Times New Roman" w:hAnsi="Times New Roman" w:cs="Times New Roman"/>
          <w:b w:val="0"/>
          <w:sz w:val="24"/>
          <w:szCs w:val="24"/>
        </w:rPr>
      </w:pPr>
      <w:r w:rsidRPr="0055639B">
        <w:rPr>
          <w:rFonts w:ascii="Times New Roman" w:hAnsi="Times New Roman" w:cs="Times New Roman"/>
          <w:b w:val="0"/>
          <w:sz w:val="24"/>
          <w:szCs w:val="24"/>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E23C0" w:rsidRPr="0055639B" w:rsidRDefault="007E23C0" w:rsidP="00EF48FA">
      <w:pPr>
        <w:pStyle w:val="ConsTitle"/>
        <w:widowControl/>
        <w:tabs>
          <w:tab w:val="left" w:pos="105"/>
        </w:tabs>
        <w:spacing w:line="240" w:lineRule="auto"/>
        <w:ind w:right="0" w:firstLine="567"/>
        <w:textAlignment w:val="auto"/>
        <w:rPr>
          <w:rFonts w:ascii="Times New Roman" w:hAnsi="Times New Roman" w:cs="Times New Roman"/>
          <w:b w:val="0"/>
          <w:sz w:val="24"/>
          <w:szCs w:val="24"/>
        </w:rPr>
      </w:pPr>
      <w:r w:rsidRPr="0055639B">
        <w:rPr>
          <w:rFonts w:ascii="Times New Roman" w:hAnsi="Times New Roman" w:cs="Times New Roman"/>
          <w:b w:val="0"/>
          <w:sz w:val="24"/>
          <w:szCs w:val="24"/>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7E23C0" w:rsidRPr="0055639B" w:rsidRDefault="007E23C0" w:rsidP="00EF48FA">
      <w:pPr>
        <w:pStyle w:val="ConsTitle"/>
        <w:widowControl/>
        <w:tabs>
          <w:tab w:val="left" w:pos="105"/>
        </w:tabs>
        <w:spacing w:line="240" w:lineRule="auto"/>
        <w:ind w:right="0" w:firstLine="567"/>
        <w:textAlignment w:val="auto"/>
        <w:rPr>
          <w:rFonts w:ascii="Times New Roman" w:hAnsi="Times New Roman" w:cs="Times New Roman"/>
          <w:b w:val="0"/>
          <w:sz w:val="24"/>
          <w:szCs w:val="24"/>
        </w:rPr>
      </w:pPr>
      <w:r w:rsidRPr="0055639B">
        <w:rPr>
          <w:rFonts w:ascii="Times New Roman" w:hAnsi="Times New Roman" w:cs="Times New Roman"/>
          <w:b w:val="0"/>
          <w:sz w:val="24"/>
          <w:szCs w:val="24"/>
        </w:rPr>
        <w:lastRenderedPageBreak/>
        <w:t>4) представляет информацию участникам дорожного движения о наличии объектов</w:t>
      </w:r>
      <w:r>
        <w:rPr>
          <w:rFonts w:ascii="Times New Roman" w:hAnsi="Times New Roman" w:cs="Times New Roman"/>
          <w:b w:val="0"/>
          <w:sz w:val="24"/>
          <w:szCs w:val="24"/>
        </w:rPr>
        <w:t xml:space="preserve"> сервиса</w:t>
      </w:r>
      <w:r w:rsidRPr="0055639B">
        <w:rPr>
          <w:rFonts w:ascii="Times New Roman" w:hAnsi="Times New Roman" w:cs="Times New Roman"/>
          <w:b w:val="0"/>
          <w:sz w:val="24"/>
          <w:szCs w:val="24"/>
        </w:rPr>
        <w:t xml:space="preserve"> и расположении ближайших </w:t>
      </w:r>
      <w:r w:rsidRPr="0055639B">
        <w:rPr>
          <w:rFonts w:ascii="Times New Roman" w:hAnsi="Times New Roman" w:cs="Times New Roman"/>
          <w:b w:val="0"/>
          <w:sz w:val="24"/>
          <w:szCs w:val="24"/>
          <w:lang w:eastAsia="ru-RU"/>
        </w:rPr>
        <w:t>медицинских организаций, организаций</w:t>
      </w:r>
      <w:r w:rsidRPr="0055639B">
        <w:rPr>
          <w:rFonts w:ascii="Times New Roman" w:hAnsi="Times New Roman" w:cs="Times New Roman"/>
          <w:b w:val="0"/>
          <w:sz w:val="24"/>
          <w:szCs w:val="24"/>
        </w:rPr>
        <w:t xml:space="preserve"> связи, а равно информацию о безопасных условиях движения на соответствующих участках дорог;</w:t>
      </w:r>
    </w:p>
    <w:p w:rsidR="007E23C0" w:rsidRPr="0055639B" w:rsidRDefault="007E23C0" w:rsidP="00EF48FA">
      <w:pPr>
        <w:pStyle w:val="ConsTitle"/>
        <w:widowControl/>
        <w:tabs>
          <w:tab w:val="left" w:pos="105"/>
        </w:tabs>
        <w:spacing w:line="240" w:lineRule="auto"/>
        <w:ind w:right="0" w:firstLine="567"/>
        <w:textAlignment w:val="auto"/>
        <w:rPr>
          <w:rFonts w:ascii="Times New Roman" w:hAnsi="Times New Roman" w:cs="Times New Roman"/>
          <w:b w:val="0"/>
          <w:sz w:val="24"/>
          <w:szCs w:val="24"/>
        </w:rPr>
      </w:pPr>
      <w:r w:rsidRPr="0055639B">
        <w:rPr>
          <w:rFonts w:ascii="Times New Roman" w:hAnsi="Times New Roman" w:cs="Times New Roman"/>
          <w:b w:val="0"/>
          <w:sz w:val="24"/>
          <w:szCs w:val="24"/>
        </w:rPr>
        <w:t>5) иные полномочия, предусмотренные законодательством.</w:t>
      </w:r>
    </w:p>
    <w:p w:rsidR="007E23C0" w:rsidRPr="0055639B" w:rsidRDefault="007E23C0" w:rsidP="00EF48FA">
      <w:pPr>
        <w:tabs>
          <w:tab w:val="left" w:pos="0"/>
        </w:tabs>
        <w:ind w:firstLine="567"/>
        <w:jc w:val="both"/>
        <w:rPr>
          <w:rFonts w:cs="Times New Roman"/>
        </w:rPr>
      </w:pPr>
    </w:p>
    <w:p w:rsidR="007E23C0" w:rsidRPr="0055639B" w:rsidRDefault="007E23C0" w:rsidP="00EF48FA">
      <w:pPr>
        <w:ind w:firstLine="567"/>
        <w:jc w:val="both"/>
        <w:rPr>
          <w:rFonts w:cs="Times New Roman"/>
          <w:b/>
        </w:rPr>
      </w:pPr>
      <w:r w:rsidRPr="0055639B">
        <w:rPr>
          <w:rFonts w:cs="Times New Roman"/>
          <w:b/>
        </w:rPr>
        <w:t>Статья 40. Полномочия администрации в области жилищных отношений</w:t>
      </w:r>
    </w:p>
    <w:p w:rsidR="007E23C0" w:rsidRPr="0055639B" w:rsidRDefault="007E23C0" w:rsidP="00EF48FA">
      <w:pPr>
        <w:ind w:firstLine="567"/>
        <w:jc w:val="both"/>
        <w:rPr>
          <w:rFonts w:cs="Times New Roman"/>
        </w:rPr>
      </w:pPr>
      <w:r w:rsidRPr="0055639B">
        <w:rPr>
          <w:rFonts w:cs="Times New Roman"/>
        </w:rPr>
        <w:t>Администрация в области жилищных отношений осуществляет следующие полномочия:</w:t>
      </w:r>
    </w:p>
    <w:p w:rsidR="007E23C0" w:rsidRPr="0055639B" w:rsidRDefault="007E23C0" w:rsidP="00EF48FA">
      <w:pPr>
        <w:widowControl w:val="0"/>
        <w:tabs>
          <w:tab w:val="left" w:pos="390"/>
        </w:tabs>
        <w:ind w:firstLine="567"/>
        <w:jc w:val="both"/>
        <w:rPr>
          <w:rFonts w:cs="Times New Roman"/>
        </w:rPr>
      </w:pPr>
      <w:r w:rsidRPr="0055639B">
        <w:rPr>
          <w:rFonts w:cs="Times New Roman"/>
        </w:rPr>
        <w:t>1) учет муниципального жилищного фонда и осуществление муниципального жилищного контроля;</w:t>
      </w:r>
    </w:p>
    <w:p w:rsidR="007E23C0" w:rsidRPr="0055639B" w:rsidRDefault="007E23C0" w:rsidP="00EF48FA">
      <w:pPr>
        <w:tabs>
          <w:tab w:val="left" w:pos="90"/>
        </w:tabs>
        <w:ind w:firstLine="567"/>
        <w:jc w:val="both"/>
        <w:rPr>
          <w:rFonts w:cs="Times New Roman"/>
        </w:rPr>
      </w:pPr>
      <w:r w:rsidRPr="0055639B">
        <w:rPr>
          <w:rFonts w:cs="Times New Roman"/>
        </w:rPr>
        <w:t>2) ведет в установленном порядке учет граждан в качестве нуждающихся в жилых помещениях, предоставляемых по договорам социального найма;</w:t>
      </w:r>
    </w:p>
    <w:p w:rsidR="007E23C0" w:rsidRPr="0055639B" w:rsidRDefault="007E23C0" w:rsidP="00EF48FA">
      <w:pPr>
        <w:tabs>
          <w:tab w:val="left" w:pos="90"/>
        </w:tabs>
        <w:ind w:firstLine="567"/>
        <w:jc w:val="both"/>
        <w:rPr>
          <w:rFonts w:cs="Times New Roman"/>
        </w:rPr>
      </w:pPr>
      <w:r w:rsidRPr="0055639B">
        <w:rPr>
          <w:rFonts w:cs="Times New Roman"/>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7E23C0" w:rsidRPr="0055639B" w:rsidRDefault="007E23C0" w:rsidP="00EF48FA">
      <w:pPr>
        <w:tabs>
          <w:tab w:val="left" w:pos="90"/>
        </w:tabs>
        <w:ind w:firstLine="567"/>
        <w:jc w:val="both"/>
        <w:rPr>
          <w:rFonts w:cs="Times New Roman"/>
        </w:rPr>
      </w:pPr>
      <w:r w:rsidRPr="0055639B">
        <w:rPr>
          <w:rFonts w:cs="Times New Roman"/>
        </w:rPr>
        <w:t>4) согласовывает переустройство и перепланировку жилых помещений;</w:t>
      </w:r>
    </w:p>
    <w:p w:rsidR="007E23C0" w:rsidRPr="0055639B" w:rsidRDefault="007E23C0" w:rsidP="00EF48FA">
      <w:pPr>
        <w:tabs>
          <w:tab w:val="left" w:pos="90"/>
        </w:tabs>
        <w:ind w:firstLine="567"/>
        <w:jc w:val="both"/>
        <w:rPr>
          <w:rFonts w:cs="Times New Roman"/>
        </w:rPr>
      </w:pPr>
      <w:r w:rsidRPr="0055639B">
        <w:rPr>
          <w:rFonts w:cs="Times New Roman"/>
        </w:rPr>
        <w:t>5) признает в установленном порядке жилые помещения муниципального жилищного фонда непригодными для проживания;</w:t>
      </w:r>
    </w:p>
    <w:p w:rsidR="007E23C0" w:rsidRPr="0055639B" w:rsidRDefault="007E23C0" w:rsidP="00EF48FA">
      <w:pPr>
        <w:tabs>
          <w:tab w:val="left" w:pos="90"/>
        </w:tabs>
        <w:ind w:firstLine="567"/>
        <w:jc w:val="both"/>
        <w:rPr>
          <w:rFonts w:cs="Times New Roman"/>
        </w:rPr>
      </w:pPr>
      <w:r w:rsidRPr="0055639B">
        <w:rPr>
          <w:rFonts w:cs="Times New Roman"/>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E23C0" w:rsidRPr="0055639B" w:rsidRDefault="007E23C0" w:rsidP="00EF48FA">
      <w:pPr>
        <w:tabs>
          <w:tab w:val="left" w:pos="90"/>
        </w:tabs>
        <w:ind w:firstLine="567"/>
        <w:jc w:val="both"/>
        <w:rPr>
          <w:rFonts w:cs="Times New Roman"/>
        </w:rPr>
      </w:pPr>
      <w:r w:rsidRPr="0055639B">
        <w:rPr>
          <w:rFonts w:cs="Times New Roman"/>
        </w:rPr>
        <w:t>7) организует содержание, строительство муниципального жилищного фонда, создает условия для жилищного строительства;</w:t>
      </w:r>
    </w:p>
    <w:p w:rsidR="007E23C0" w:rsidRPr="0055639B" w:rsidRDefault="007E23C0" w:rsidP="00EF48FA">
      <w:pPr>
        <w:tabs>
          <w:tab w:val="left" w:pos="90"/>
        </w:tabs>
        <w:ind w:firstLine="567"/>
        <w:jc w:val="both"/>
        <w:rPr>
          <w:rFonts w:cs="Times New Roman"/>
        </w:rPr>
      </w:pPr>
      <w:r w:rsidRPr="0055639B">
        <w:rPr>
          <w:rFonts w:cs="Times New Roman"/>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E23C0" w:rsidRPr="0055639B" w:rsidRDefault="007E23C0" w:rsidP="00EF48FA">
      <w:pPr>
        <w:tabs>
          <w:tab w:val="left" w:pos="90"/>
        </w:tabs>
        <w:ind w:firstLine="567"/>
        <w:jc w:val="both"/>
        <w:rPr>
          <w:rFonts w:cs="Times New Roman"/>
        </w:rPr>
      </w:pPr>
      <w:r w:rsidRPr="0055639B">
        <w:rPr>
          <w:rFonts w:cs="Times New Roman"/>
        </w:rPr>
        <w:t>9) иные полномочия, предусмотренные законодательством.</w:t>
      </w:r>
    </w:p>
    <w:p w:rsidR="007E23C0" w:rsidRPr="0055639B" w:rsidRDefault="007E23C0" w:rsidP="00EF48FA">
      <w:pPr>
        <w:tabs>
          <w:tab w:val="left" w:pos="0"/>
        </w:tabs>
        <w:ind w:firstLine="567"/>
        <w:jc w:val="both"/>
        <w:rPr>
          <w:rFonts w:cs="Times New Roman"/>
          <w:kern w:val="1"/>
        </w:rPr>
      </w:pPr>
    </w:p>
    <w:p w:rsidR="007E23C0" w:rsidRPr="0055639B" w:rsidRDefault="007E23C0" w:rsidP="00EF48FA">
      <w:pPr>
        <w:ind w:firstLine="567"/>
        <w:jc w:val="both"/>
        <w:rPr>
          <w:rFonts w:cs="Times New Roman"/>
          <w:b/>
        </w:rPr>
      </w:pPr>
      <w:r w:rsidRPr="0055639B">
        <w:rPr>
          <w:rFonts w:cs="Times New Roman"/>
          <w:b/>
          <w:kern w:val="1"/>
        </w:rPr>
        <w:t>Статья</w:t>
      </w:r>
      <w:r w:rsidRPr="0055639B">
        <w:rPr>
          <w:rFonts w:cs="Times New Roman"/>
          <w:b/>
        </w:rPr>
        <w:t xml:space="preserve"> 41. Полномочия администрации в сфере регулирования земельных отношений и недропользования</w:t>
      </w:r>
    </w:p>
    <w:p w:rsidR="007E23C0" w:rsidRPr="0055639B" w:rsidRDefault="007E23C0" w:rsidP="00EF48FA">
      <w:pPr>
        <w:ind w:firstLine="567"/>
        <w:jc w:val="both"/>
        <w:rPr>
          <w:rFonts w:cs="Times New Roman"/>
        </w:rPr>
      </w:pPr>
      <w:r w:rsidRPr="0055639B">
        <w:rPr>
          <w:rFonts w:cs="Times New Roman"/>
        </w:rPr>
        <w:t>Администрация в сфере регулирования земельных отношений и недропользования:</w:t>
      </w:r>
    </w:p>
    <w:p w:rsidR="007E23C0" w:rsidRPr="0055639B" w:rsidRDefault="007E23C0" w:rsidP="00EF48FA">
      <w:pPr>
        <w:ind w:firstLine="567"/>
        <w:jc w:val="both"/>
        <w:rPr>
          <w:rFonts w:cs="Times New Roman"/>
          <w:strike/>
        </w:rPr>
      </w:pPr>
      <w:r w:rsidRPr="0055639B">
        <w:rPr>
          <w:rFonts w:cs="Times New Roman"/>
        </w:rPr>
        <w:t>1) управляет и распоряжается земельными участками, находящимися в муниципальной собственности;</w:t>
      </w:r>
    </w:p>
    <w:p w:rsidR="007E23C0" w:rsidRPr="0055639B" w:rsidRDefault="007E23C0" w:rsidP="00EF48FA">
      <w:pPr>
        <w:tabs>
          <w:tab w:val="left" w:pos="500"/>
        </w:tabs>
        <w:ind w:firstLine="567"/>
        <w:jc w:val="both"/>
        <w:rPr>
          <w:rFonts w:cs="Times New Roman"/>
        </w:rPr>
      </w:pPr>
      <w:r w:rsidRPr="0055639B">
        <w:rPr>
          <w:rFonts w:cs="Times New Roman"/>
        </w:rPr>
        <w:t>2) переводит земли из одной категории в другую, за исключением земель сельскохозяйственного назначения, в установленном порядке;</w:t>
      </w:r>
    </w:p>
    <w:p w:rsidR="007E23C0" w:rsidRPr="0055639B" w:rsidRDefault="007E23C0" w:rsidP="00EF48FA">
      <w:pPr>
        <w:tabs>
          <w:tab w:val="left" w:pos="500"/>
        </w:tabs>
        <w:ind w:firstLine="567"/>
        <w:jc w:val="both"/>
        <w:rPr>
          <w:rFonts w:cs="Times New Roman"/>
        </w:rPr>
      </w:pPr>
      <w:r w:rsidRPr="0055639B">
        <w:rPr>
          <w:rFonts w:cs="Times New Roman"/>
        </w:rPr>
        <w:t>3) резервирует земли и изымает земельные участки в границах поселения для муниципальных нужд;</w:t>
      </w:r>
    </w:p>
    <w:p w:rsidR="007E23C0" w:rsidRPr="0055639B" w:rsidRDefault="007E23C0" w:rsidP="00EF48FA">
      <w:pPr>
        <w:tabs>
          <w:tab w:val="left" w:pos="500"/>
        </w:tabs>
        <w:ind w:firstLine="567"/>
        <w:jc w:val="both"/>
        <w:rPr>
          <w:rFonts w:cs="Times New Roman"/>
        </w:rPr>
      </w:pPr>
      <w:r w:rsidRPr="0055639B">
        <w:rPr>
          <w:rFonts w:cs="Times New Roman"/>
        </w:rPr>
        <w:t>4) осуществляет муниципальный земельный контроль;</w:t>
      </w:r>
    </w:p>
    <w:p w:rsidR="007E23C0" w:rsidRPr="0055639B" w:rsidRDefault="007E23C0" w:rsidP="00EF48FA">
      <w:pPr>
        <w:pStyle w:val="21"/>
        <w:tabs>
          <w:tab w:val="left" w:pos="500"/>
        </w:tabs>
        <w:ind w:firstLine="567"/>
        <w:rPr>
          <w:rFonts w:cs="Times New Roman"/>
          <w:sz w:val="24"/>
        </w:rPr>
      </w:pPr>
      <w:r w:rsidRPr="0055639B">
        <w:rPr>
          <w:rFonts w:cs="Times New Roman"/>
          <w:sz w:val="24"/>
        </w:rPr>
        <w:t>5) предоставляет земельные участки, находящиеся в муниципальной собственности, в случаях, предусмотренных Земельным кодексом РФ;</w:t>
      </w:r>
    </w:p>
    <w:p w:rsidR="007E23C0" w:rsidRPr="0055639B" w:rsidRDefault="007E23C0" w:rsidP="00EF48FA">
      <w:pPr>
        <w:tabs>
          <w:tab w:val="left" w:pos="500"/>
        </w:tabs>
        <w:ind w:firstLine="567"/>
        <w:jc w:val="both"/>
        <w:rPr>
          <w:rFonts w:cs="Times New Roman"/>
        </w:rPr>
      </w:pPr>
      <w:r w:rsidRPr="0055639B">
        <w:rPr>
          <w:rFonts w:cs="Times New Roman"/>
        </w:rPr>
        <w:t>6) развивает минерально-сырьевую базу для предприятий местной промышленности;</w:t>
      </w:r>
    </w:p>
    <w:p w:rsidR="007E23C0" w:rsidRPr="0055639B" w:rsidRDefault="007E23C0" w:rsidP="00EF48FA">
      <w:pPr>
        <w:tabs>
          <w:tab w:val="left" w:pos="500"/>
        </w:tabs>
        <w:ind w:firstLine="567"/>
        <w:jc w:val="both"/>
        <w:rPr>
          <w:rFonts w:cs="Times New Roman"/>
        </w:rPr>
      </w:pPr>
      <w:r w:rsidRPr="0055639B">
        <w:rPr>
          <w:rFonts w:cs="Times New Roman"/>
        </w:rPr>
        <w:t>7)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rFonts w:cs="Times New Roman"/>
        </w:rPr>
        <w:t xml:space="preserve"> от 21 февраля 1992 года № 2395-</w:t>
      </w:r>
      <w:r>
        <w:rPr>
          <w:rFonts w:cs="Times New Roman"/>
          <w:lang w:val="en-US"/>
        </w:rPr>
        <w:t>I</w:t>
      </w:r>
      <w:r w:rsidRPr="0055639B">
        <w:rPr>
          <w:rFonts w:cs="Times New Roman"/>
        </w:rPr>
        <w:t xml:space="preserve"> «О недрах»;</w:t>
      </w:r>
    </w:p>
    <w:p w:rsidR="007E23C0" w:rsidRPr="0055639B" w:rsidRDefault="007E23C0" w:rsidP="00EF48FA">
      <w:pPr>
        <w:tabs>
          <w:tab w:val="left" w:pos="500"/>
        </w:tabs>
        <w:ind w:firstLine="567"/>
        <w:jc w:val="both"/>
        <w:rPr>
          <w:rFonts w:cs="Times New Roman"/>
        </w:rPr>
      </w:pPr>
      <w:r w:rsidRPr="0055639B">
        <w:rPr>
          <w:rFonts w:cs="Times New Roman"/>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E23C0" w:rsidRPr="0055639B" w:rsidRDefault="007E23C0" w:rsidP="00EF48FA">
      <w:pPr>
        <w:ind w:firstLine="567"/>
        <w:jc w:val="both"/>
        <w:rPr>
          <w:rFonts w:cs="Times New Roman"/>
        </w:rPr>
      </w:pPr>
      <w:r w:rsidRPr="0055639B">
        <w:rPr>
          <w:rFonts w:cs="Times New Roman"/>
        </w:rPr>
        <w:t>9) иные полномочия, предусмотренные законодательством.</w:t>
      </w:r>
    </w:p>
    <w:p w:rsidR="007E23C0" w:rsidRPr="0055639B" w:rsidRDefault="007E23C0" w:rsidP="00EF48FA">
      <w:pPr>
        <w:ind w:firstLine="567"/>
        <w:jc w:val="both"/>
        <w:rPr>
          <w:rFonts w:cs="Times New Roman"/>
          <w:kern w:val="1"/>
        </w:rPr>
      </w:pPr>
    </w:p>
    <w:p w:rsidR="007E23C0" w:rsidRPr="0055639B" w:rsidRDefault="007E23C0" w:rsidP="00EF48FA">
      <w:pPr>
        <w:ind w:firstLine="567"/>
        <w:jc w:val="both"/>
        <w:rPr>
          <w:rFonts w:cs="Times New Roman"/>
          <w:b/>
        </w:rPr>
      </w:pPr>
      <w:r w:rsidRPr="0055639B">
        <w:rPr>
          <w:rFonts w:cs="Times New Roman"/>
          <w:b/>
          <w:kern w:val="1"/>
        </w:rPr>
        <w:t>Статья</w:t>
      </w:r>
      <w:r w:rsidRPr="0055639B">
        <w:rPr>
          <w:rFonts w:cs="Times New Roman"/>
          <w:b/>
        </w:rPr>
        <w:t xml:space="preserve"> 42. Полномочия администрации в области использования и охраны водных объектов</w:t>
      </w:r>
    </w:p>
    <w:p w:rsidR="007E23C0" w:rsidRPr="0055639B" w:rsidRDefault="007E23C0" w:rsidP="00EF48FA">
      <w:pPr>
        <w:ind w:firstLine="567"/>
        <w:jc w:val="both"/>
        <w:rPr>
          <w:rFonts w:cs="Times New Roman"/>
        </w:rPr>
      </w:pPr>
      <w:r w:rsidRPr="0055639B">
        <w:rPr>
          <w:rFonts w:cs="Times New Roman"/>
        </w:rPr>
        <w:t>Администрация в области использования и охраны водных объектов осуществляет следующие полномочия:</w:t>
      </w:r>
    </w:p>
    <w:p w:rsidR="007E23C0" w:rsidRPr="0055639B" w:rsidRDefault="007E23C0" w:rsidP="00EF48FA">
      <w:pPr>
        <w:ind w:firstLine="567"/>
        <w:jc w:val="both"/>
        <w:rPr>
          <w:rFonts w:cs="Times New Roman"/>
        </w:rPr>
      </w:pPr>
      <w:r w:rsidRPr="0055639B">
        <w:rPr>
          <w:rFonts w:cs="Times New Roman"/>
        </w:rPr>
        <w:lastRenderedPageBreak/>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7E23C0" w:rsidRPr="0055639B" w:rsidRDefault="007E23C0" w:rsidP="00EF48FA">
      <w:pPr>
        <w:ind w:firstLine="567"/>
        <w:jc w:val="both"/>
        <w:rPr>
          <w:rFonts w:cs="Times New Roman"/>
        </w:rPr>
      </w:pPr>
      <w:r w:rsidRPr="0055639B">
        <w:rPr>
          <w:rFonts w:cs="Times New Roman"/>
        </w:rPr>
        <w:t>2) осуществляет мероприятия по обеспечению безопасности людей на водных объектах, охране их жизни и здоровья;</w:t>
      </w:r>
    </w:p>
    <w:p w:rsidR="007E23C0" w:rsidRPr="0055639B" w:rsidRDefault="007E23C0" w:rsidP="00EF48FA">
      <w:pPr>
        <w:ind w:firstLine="567"/>
        <w:jc w:val="both"/>
        <w:rPr>
          <w:rFonts w:cs="Times New Roman"/>
        </w:rPr>
      </w:pPr>
      <w:r w:rsidRPr="0055639B">
        <w:rPr>
          <w:rFonts w:cs="Times New Roman"/>
        </w:rPr>
        <w:t>3) информирует население об ограничениях использования водных объектов, находящихся в муниципальной собственности;</w:t>
      </w:r>
    </w:p>
    <w:p w:rsidR="007E23C0" w:rsidRPr="0055639B" w:rsidRDefault="007E23C0" w:rsidP="00EF48FA">
      <w:pPr>
        <w:ind w:firstLine="567"/>
        <w:jc w:val="both"/>
        <w:rPr>
          <w:rFonts w:cs="Times New Roman"/>
        </w:rPr>
      </w:pPr>
      <w:r w:rsidRPr="0055639B">
        <w:rPr>
          <w:rFonts w:cs="Times New Roman"/>
        </w:rPr>
        <w:t>4) осуществляет меры по предотвращению негативного воздействия вод и ликвидации его последствий;</w:t>
      </w:r>
    </w:p>
    <w:p w:rsidR="007E23C0" w:rsidRPr="0055639B" w:rsidRDefault="007E23C0" w:rsidP="00EF48FA">
      <w:pPr>
        <w:ind w:firstLine="567"/>
        <w:jc w:val="both"/>
        <w:rPr>
          <w:rFonts w:cs="Times New Roman"/>
        </w:rPr>
      </w:pPr>
      <w:r w:rsidRPr="0055639B">
        <w:rPr>
          <w:rFonts w:cs="Times New Roman"/>
        </w:rPr>
        <w:t>5) иные полномочия, предусмотренные законодательством.</w:t>
      </w:r>
    </w:p>
    <w:p w:rsidR="007E23C0" w:rsidRPr="0055639B" w:rsidRDefault="007E23C0" w:rsidP="00EF48FA">
      <w:pPr>
        <w:ind w:firstLine="567"/>
        <w:jc w:val="both"/>
        <w:rPr>
          <w:rFonts w:cs="Times New Roman"/>
          <w:kern w:val="1"/>
        </w:rPr>
      </w:pPr>
    </w:p>
    <w:p w:rsidR="007E23C0" w:rsidRPr="0055639B" w:rsidRDefault="007E23C0" w:rsidP="00EF48FA">
      <w:pPr>
        <w:ind w:firstLine="567"/>
        <w:jc w:val="both"/>
        <w:rPr>
          <w:rFonts w:cs="Times New Roman"/>
          <w:b/>
        </w:rPr>
      </w:pPr>
      <w:r w:rsidRPr="0055639B">
        <w:rPr>
          <w:rFonts w:cs="Times New Roman"/>
          <w:b/>
          <w:kern w:val="1"/>
        </w:rPr>
        <w:t>Статья</w:t>
      </w:r>
      <w:r w:rsidRPr="0055639B">
        <w:rPr>
          <w:rFonts w:cs="Times New Roman"/>
          <w:b/>
        </w:rPr>
        <w:t xml:space="preserve"> 43. Полномочия администрации в области социально-культурного обслуживания населения, архивного дела</w:t>
      </w:r>
    </w:p>
    <w:p w:rsidR="007E23C0" w:rsidRPr="0055639B" w:rsidRDefault="007E23C0" w:rsidP="00EF48FA">
      <w:pPr>
        <w:ind w:firstLine="567"/>
        <w:jc w:val="both"/>
        <w:rPr>
          <w:rFonts w:cs="Times New Roman"/>
        </w:rPr>
      </w:pPr>
      <w:r w:rsidRPr="0055639B">
        <w:rPr>
          <w:rFonts w:cs="Times New Roman"/>
        </w:rPr>
        <w:t>Администрация в области социально-культурного обслуживания населения, архивного дела осуществляет следующие полномочия: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1) организует библиотечное обслуживание населения, комплектование и обеспечение сохранности библиотечных фондов библиотек поселения;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2) создает условия для организации досуга и обеспечения жителей поселения услугами организаций культуры;</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3) осуществляет сохранение, использование и популяризацию объектов культурного наследия, находящихся в собственности поселения;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4) осуществляет государственную охрану объектов культурного наследия местного (муниципального) значения;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5) определяет порядок организации историко-культурного заповедника местного (муниципального) значения;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7E23C0" w:rsidRPr="0055639B" w:rsidRDefault="007E23C0" w:rsidP="00EF48FA">
      <w:pPr>
        <w:tabs>
          <w:tab w:val="left" w:pos="-2127"/>
        </w:tabs>
        <w:ind w:firstLine="567"/>
        <w:jc w:val="both"/>
        <w:rPr>
          <w:rFonts w:cs="Times New Roman"/>
        </w:rPr>
      </w:pPr>
      <w:r w:rsidRPr="0055639B">
        <w:rPr>
          <w:rFonts w:cs="Times New Roman"/>
        </w:rPr>
        <w:t>7)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7E23C0" w:rsidRPr="0055639B" w:rsidRDefault="007E23C0" w:rsidP="00EF48FA">
      <w:pPr>
        <w:tabs>
          <w:tab w:val="left" w:pos="-2127"/>
        </w:tabs>
        <w:ind w:firstLine="567"/>
        <w:jc w:val="both"/>
        <w:rPr>
          <w:rFonts w:cs="Times New Roman"/>
        </w:rPr>
      </w:pPr>
      <w:r w:rsidRPr="0055639B">
        <w:rPr>
          <w:rFonts w:cs="Times New Roman"/>
        </w:rPr>
        <w:t>8) организует и осуществляет мероприятия по работе с детьми и молодежью в поселении;</w:t>
      </w:r>
    </w:p>
    <w:p w:rsidR="007E23C0" w:rsidRPr="0055639B" w:rsidRDefault="007E23C0" w:rsidP="00EF48FA">
      <w:pPr>
        <w:ind w:firstLine="567"/>
        <w:jc w:val="both"/>
        <w:rPr>
          <w:rFonts w:cs="Times New Roman"/>
        </w:rPr>
      </w:pPr>
      <w:r w:rsidRPr="0055639B">
        <w:rPr>
          <w:rFonts w:cs="Times New Roman"/>
        </w:rPr>
        <w:t>9) формирует архивные фонды поселения;</w:t>
      </w:r>
    </w:p>
    <w:p w:rsidR="007E23C0" w:rsidRPr="0055639B" w:rsidRDefault="007E23C0" w:rsidP="00EF48FA">
      <w:pPr>
        <w:ind w:firstLine="567"/>
        <w:jc w:val="both"/>
        <w:rPr>
          <w:rFonts w:cs="Times New Roman"/>
        </w:rPr>
      </w:pPr>
      <w:r w:rsidRPr="0055639B">
        <w:rPr>
          <w:rFonts w:cs="Times New Roman"/>
        </w:rPr>
        <w:t>10) иные полномочия, предусмотренные законодательством.</w:t>
      </w:r>
    </w:p>
    <w:p w:rsidR="007E23C0" w:rsidRPr="0055639B" w:rsidRDefault="007E23C0" w:rsidP="00EF48FA">
      <w:pPr>
        <w:ind w:firstLine="567"/>
        <w:jc w:val="both"/>
        <w:rPr>
          <w:rFonts w:cs="Times New Roman"/>
        </w:rPr>
      </w:pPr>
    </w:p>
    <w:p w:rsidR="007E23C0" w:rsidRPr="0055639B" w:rsidRDefault="007E23C0" w:rsidP="00EF48FA">
      <w:pPr>
        <w:pStyle w:val="ConsTitle"/>
        <w:widowControl/>
        <w:spacing w:line="240" w:lineRule="auto"/>
        <w:ind w:right="0" w:firstLine="567"/>
        <w:rPr>
          <w:rFonts w:ascii="Times New Roman" w:hAnsi="Times New Roman" w:cs="Times New Roman"/>
          <w:sz w:val="24"/>
          <w:szCs w:val="24"/>
        </w:rPr>
      </w:pPr>
      <w:r w:rsidRPr="0055639B">
        <w:rPr>
          <w:rFonts w:ascii="Times New Roman" w:hAnsi="Times New Roman" w:cs="Times New Roman"/>
          <w:kern w:val="1"/>
          <w:sz w:val="24"/>
          <w:szCs w:val="24"/>
        </w:rPr>
        <w:t>Статья</w:t>
      </w:r>
      <w:r w:rsidRPr="0055639B">
        <w:rPr>
          <w:rFonts w:ascii="Times New Roman" w:hAnsi="Times New Roman" w:cs="Times New Roman"/>
          <w:sz w:val="24"/>
          <w:szCs w:val="24"/>
        </w:rPr>
        <w:t xml:space="preserve">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Pr>
          <w:rFonts w:ascii="Times New Roman" w:hAnsi="Times New Roman" w:cs="Times New Roman"/>
          <w:sz w:val="24"/>
          <w:szCs w:val="24"/>
        </w:rPr>
        <w:t>, лесных отношений</w:t>
      </w:r>
      <w:r w:rsidRPr="0055639B">
        <w:rPr>
          <w:rFonts w:ascii="Times New Roman" w:hAnsi="Times New Roman" w:cs="Times New Roman"/>
          <w:sz w:val="24"/>
          <w:szCs w:val="24"/>
        </w:rPr>
        <w:t xml:space="preserve"> на территории поселения</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Администрация в области функционирования, развития и охраны курортов, лечебно-оздоровительных местностей и природных лечебных ресурсов</w:t>
      </w:r>
      <w:r>
        <w:rPr>
          <w:rFonts w:ascii="Times New Roman" w:hAnsi="Times New Roman" w:cs="Times New Roman"/>
          <w:sz w:val="24"/>
          <w:szCs w:val="24"/>
        </w:rPr>
        <w:t>, лесных отношений</w:t>
      </w:r>
      <w:r w:rsidRPr="0055639B">
        <w:rPr>
          <w:rFonts w:ascii="Times New Roman" w:hAnsi="Times New Roman" w:cs="Times New Roman"/>
          <w:sz w:val="24"/>
          <w:szCs w:val="24"/>
        </w:rPr>
        <w:t xml:space="preserve"> осуществляет следующие полномочия:</w:t>
      </w:r>
    </w:p>
    <w:p w:rsidR="007E23C0" w:rsidRPr="0055639B" w:rsidRDefault="007E23C0" w:rsidP="00EF48FA">
      <w:pPr>
        <w:pStyle w:val="23"/>
        <w:tabs>
          <w:tab w:val="left" w:pos="100"/>
        </w:tabs>
        <w:spacing w:after="0" w:line="240" w:lineRule="auto"/>
        <w:ind w:firstLine="567"/>
        <w:jc w:val="both"/>
        <w:rPr>
          <w:rFonts w:cs="Times New Roman"/>
          <w:kern w:val="1"/>
        </w:rPr>
      </w:pPr>
      <w:r w:rsidRPr="0055639B">
        <w:rPr>
          <w:rFonts w:cs="Times New Roman"/>
          <w:kern w:val="1"/>
        </w:rPr>
        <w:t>1) создает, развивает и обеспечивает охрану лечебно-оздоровительных местностей и курортов местного значения на территории поселения;</w:t>
      </w:r>
    </w:p>
    <w:p w:rsidR="007E23C0" w:rsidRPr="0055639B" w:rsidRDefault="007E23C0" w:rsidP="00EF48FA">
      <w:pPr>
        <w:pStyle w:val="ConsNormal"/>
        <w:widowControl/>
        <w:tabs>
          <w:tab w:val="left" w:pos="100"/>
        </w:tabs>
        <w:ind w:firstLine="567"/>
        <w:jc w:val="both"/>
        <w:rPr>
          <w:rFonts w:ascii="Times New Roman" w:hAnsi="Times New Roman" w:cs="Times New Roman"/>
          <w:sz w:val="24"/>
          <w:szCs w:val="24"/>
        </w:rPr>
      </w:pPr>
      <w:r w:rsidRPr="0055639B">
        <w:rPr>
          <w:rFonts w:ascii="Times New Roman" w:hAnsi="Times New Roman" w:cs="Times New Roman"/>
          <w:sz w:val="24"/>
          <w:szCs w:val="24"/>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E23C0" w:rsidRPr="0055639B" w:rsidRDefault="007E23C0" w:rsidP="00EF48FA">
      <w:pPr>
        <w:pStyle w:val="ConsNormal"/>
        <w:widowControl/>
        <w:tabs>
          <w:tab w:val="left" w:pos="100"/>
        </w:tabs>
        <w:ind w:firstLine="567"/>
        <w:jc w:val="both"/>
        <w:rPr>
          <w:rFonts w:ascii="Times New Roman" w:hAnsi="Times New Roman" w:cs="Times New Roman"/>
          <w:sz w:val="24"/>
          <w:szCs w:val="24"/>
        </w:rPr>
      </w:pPr>
      <w:r w:rsidRPr="0055639B">
        <w:rPr>
          <w:rFonts w:ascii="Times New Roman" w:hAnsi="Times New Roman" w:cs="Times New Roman"/>
          <w:sz w:val="24"/>
          <w:szCs w:val="24"/>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E23C0" w:rsidRPr="0055639B" w:rsidRDefault="007E23C0" w:rsidP="00EF48FA">
      <w:pPr>
        <w:pStyle w:val="ConsNormal"/>
        <w:widowControl/>
        <w:tabs>
          <w:tab w:val="left" w:pos="100"/>
        </w:tabs>
        <w:ind w:firstLine="567"/>
        <w:jc w:val="both"/>
        <w:rPr>
          <w:rFonts w:ascii="Times New Roman" w:hAnsi="Times New Roman" w:cs="Times New Roman"/>
          <w:sz w:val="24"/>
          <w:szCs w:val="24"/>
        </w:rPr>
      </w:pPr>
      <w:r w:rsidRPr="0055639B">
        <w:rPr>
          <w:rFonts w:ascii="Times New Roman" w:hAnsi="Times New Roman" w:cs="Times New Roman"/>
          <w:sz w:val="24"/>
          <w:szCs w:val="24"/>
        </w:rPr>
        <w:t>4) осуществляет использование, охрану, защиту и воспроизводство</w:t>
      </w:r>
      <w:r>
        <w:rPr>
          <w:rFonts w:ascii="Times New Roman" w:hAnsi="Times New Roman" w:cs="Times New Roman"/>
          <w:sz w:val="24"/>
          <w:szCs w:val="24"/>
        </w:rPr>
        <w:t xml:space="preserve"> городских</w:t>
      </w:r>
      <w:r w:rsidRPr="0055639B">
        <w:rPr>
          <w:rFonts w:ascii="Times New Roman" w:hAnsi="Times New Roman" w:cs="Times New Roman"/>
          <w:sz w:val="24"/>
          <w:szCs w:val="24"/>
        </w:rPr>
        <w:t xml:space="preserve"> лесов</w:t>
      </w:r>
      <w:r w:rsidRPr="001730C7">
        <w:rPr>
          <w:rFonts w:ascii="Times New Roman" w:hAnsi="Times New Roman" w:cs="Times New Roman"/>
          <w:sz w:val="24"/>
          <w:szCs w:val="24"/>
        </w:rPr>
        <w:t>, лесов</w:t>
      </w:r>
      <w:r w:rsidRPr="0055639B">
        <w:rPr>
          <w:rFonts w:ascii="Times New Roman" w:hAnsi="Times New Roman" w:cs="Times New Roman"/>
          <w:sz w:val="24"/>
          <w:szCs w:val="24"/>
        </w:rPr>
        <w:t xml:space="preserve"> особо охраняемых</w:t>
      </w:r>
      <w:r>
        <w:rPr>
          <w:rFonts w:ascii="Times New Roman" w:hAnsi="Times New Roman" w:cs="Times New Roman"/>
          <w:sz w:val="24"/>
          <w:szCs w:val="24"/>
        </w:rPr>
        <w:t xml:space="preserve"> природных</w:t>
      </w:r>
      <w:r w:rsidRPr="0055639B">
        <w:rPr>
          <w:rFonts w:ascii="Times New Roman" w:hAnsi="Times New Roman" w:cs="Times New Roman"/>
          <w:sz w:val="24"/>
          <w:szCs w:val="24"/>
        </w:rPr>
        <w:t xml:space="preserve"> территорий, расположенных в границах населенных пунктов поселения;</w:t>
      </w:r>
    </w:p>
    <w:p w:rsidR="007E23C0" w:rsidRPr="0055639B" w:rsidRDefault="007E23C0" w:rsidP="00EF48FA">
      <w:pPr>
        <w:pStyle w:val="ConsNormal"/>
        <w:widowControl/>
        <w:tabs>
          <w:tab w:val="left" w:pos="100"/>
        </w:tabs>
        <w:ind w:firstLine="567"/>
        <w:jc w:val="both"/>
        <w:rPr>
          <w:rFonts w:ascii="Times New Roman" w:hAnsi="Times New Roman" w:cs="Times New Roman"/>
          <w:sz w:val="24"/>
          <w:szCs w:val="24"/>
        </w:rPr>
      </w:pPr>
      <w:r w:rsidRPr="0055639B">
        <w:rPr>
          <w:rFonts w:ascii="Times New Roman" w:hAnsi="Times New Roman" w:cs="Times New Roman"/>
          <w:sz w:val="24"/>
          <w:szCs w:val="24"/>
        </w:rPr>
        <w:lastRenderedPageBreak/>
        <w:t>5) владеет, пользуется и распоряжается лесными участками, находящимися в муниципальной собственности;</w:t>
      </w:r>
    </w:p>
    <w:p w:rsidR="007E23C0" w:rsidRPr="0055639B" w:rsidRDefault="007E23C0" w:rsidP="00EF48FA">
      <w:pPr>
        <w:pStyle w:val="ConsNormal"/>
        <w:widowControl/>
        <w:tabs>
          <w:tab w:val="left" w:pos="100"/>
        </w:tabs>
        <w:ind w:firstLine="567"/>
        <w:jc w:val="both"/>
        <w:rPr>
          <w:rFonts w:ascii="Times New Roman" w:hAnsi="Times New Roman" w:cs="Times New Roman"/>
          <w:sz w:val="24"/>
          <w:szCs w:val="24"/>
        </w:rPr>
      </w:pPr>
      <w:r w:rsidRPr="0055639B">
        <w:rPr>
          <w:rFonts w:ascii="Times New Roman" w:hAnsi="Times New Roman" w:cs="Times New Roman"/>
          <w:sz w:val="24"/>
          <w:szCs w:val="24"/>
        </w:rPr>
        <w:t>6) разрабатывает лесохозяйственный регламент;</w:t>
      </w:r>
    </w:p>
    <w:p w:rsidR="007E23C0" w:rsidRPr="0055639B" w:rsidRDefault="007E23C0" w:rsidP="00EF48FA">
      <w:pPr>
        <w:pStyle w:val="ConsNormal"/>
        <w:widowControl/>
        <w:tabs>
          <w:tab w:val="left" w:pos="100"/>
        </w:tabs>
        <w:ind w:firstLine="567"/>
        <w:jc w:val="both"/>
        <w:rPr>
          <w:rFonts w:ascii="Times New Roman" w:hAnsi="Times New Roman" w:cs="Times New Roman"/>
          <w:sz w:val="24"/>
          <w:szCs w:val="24"/>
        </w:rPr>
      </w:pPr>
      <w:r w:rsidRPr="0055639B">
        <w:rPr>
          <w:rFonts w:ascii="Times New Roman" w:hAnsi="Times New Roman" w:cs="Times New Roman"/>
          <w:sz w:val="24"/>
          <w:szCs w:val="24"/>
        </w:rPr>
        <w:t>7) осуществляет муниципальный лесной контроль в отношении лесных участков, находящихся в муниципальной собственности;</w:t>
      </w:r>
    </w:p>
    <w:p w:rsidR="007E23C0" w:rsidRPr="0055639B" w:rsidRDefault="007E23C0" w:rsidP="00EF48FA">
      <w:pPr>
        <w:pStyle w:val="ConsNormal"/>
        <w:widowControl/>
        <w:tabs>
          <w:tab w:val="left" w:pos="100"/>
        </w:tabs>
        <w:ind w:firstLine="567"/>
        <w:jc w:val="both"/>
        <w:rPr>
          <w:rFonts w:ascii="Times New Roman" w:hAnsi="Times New Roman" w:cs="Times New Roman"/>
          <w:sz w:val="24"/>
          <w:szCs w:val="24"/>
        </w:rPr>
      </w:pPr>
      <w:r w:rsidRPr="0055639B">
        <w:rPr>
          <w:rFonts w:ascii="Times New Roman" w:hAnsi="Times New Roman" w:cs="Times New Roman"/>
          <w:sz w:val="24"/>
          <w:szCs w:val="24"/>
        </w:rPr>
        <w:t>8) иные полномочия, предусмотренные законодательством.</w:t>
      </w:r>
    </w:p>
    <w:p w:rsidR="007E23C0" w:rsidRPr="0055639B" w:rsidRDefault="007E23C0" w:rsidP="00EF48FA">
      <w:pPr>
        <w:pStyle w:val="ConsNormal"/>
        <w:widowControl/>
        <w:ind w:firstLine="567"/>
        <w:jc w:val="both"/>
        <w:rPr>
          <w:rFonts w:ascii="Times New Roman" w:hAnsi="Times New Roman" w:cs="Times New Roman"/>
          <w:sz w:val="24"/>
          <w:szCs w:val="24"/>
        </w:rPr>
      </w:pPr>
    </w:p>
    <w:p w:rsidR="007E23C0" w:rsidRPr="0055639B" w:rsidRDefault="007E23C0" w:rsidP="00EF48FA">
      <w:pPr>
        <w:pStyle w:val="ConsTitle"/>
        <w:widowControl/>
        <w:spacing w:line="240" w:lineRule="auto"/>
        <w:ind w:right="0" w:firstLine="567"/>
        <w:rPr>
          <w:rFonts w:ascii="Times New Roman" w:hAnsi="Times New Roman" w:cs="Times New Roman"/>
          <w:sz w:val="24"/>
          <w:szCs w:val="24"/>
        </w:rPr>
      </w:pPr>
      <w:r w:rsidRPr="0055639B">
        <w:rPr>
          <w:rFonts w:ascii="Times New Roman" w:hAnsi="Times New Roman" w:cs="Times New Roman"/>
          <w:kern w:val="1"/>
          <w:sz w:val="24"/>
          <w:szCs w:val="24"/>
        </w:rPr>
        <w:t>Статья</w:t>
      </w:r>
      <w:r w:rsidRPr="0055639B">
        <w:rPr>
          <w:rFonts w:ascii="Times New Roman" w:hAnsi="Times New Roman" w:cs="Times New Roman"/>
          <w:sz w:val="24"/>
          <w:szCs w:val="24"/>
        </w:rPr>
        <w:t xml:space="preserve">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Администрация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7E23C0" w:rsidRPr="0055639B" w:rsidRDefault="007E23C0" w:rsidP="00EF48FA">
      <w:pPr>
        <w:pStyle w:val="ConsNormal"/>
        <w:widowControl/>
        <w:tabs>
          <w:tab w:val="left" w:pos="115"/>
        </w:tabs>
        <w:ind w:firstLine="567"/>
        <w:jc w:val="both"/>
        <w:rPr>
          <w:rFonts w:ascii="Times New Roman" w:hAnsi="Times New Roman" w:cs="Times New Roman"/>
          <w:sz w:val="24"/>
          <w:szCs w:val="24"/>
        </w:rPr>
      </w:pPr>
      <w:r w:rsidRPr="0055639B">
        <w:rPr>
          <w:rFonts w:ascii="Times New Roman" w:hAnsi="Times New Roman" w:cs="Times New Roman"/>
          <w:sz w:val="24"/>
          <w:szCs w:val="24"/>
        </w:rPr>
        <w:t>1)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E23C0" w:rsidRPr="0055639B" w:rsidRDefault="007E23C0" w:rsidP="00EF48FA">
      <w:pPr>
        <w:pStyle w:val="ConsNormal"/>
        <w:widowControl/>
        <w:tabs>
          <w:tab w:val="left" w:pos="115"/>
        </w:tabs>
        <w:ind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2) проводит мероприятия по гражданской обороне, разрабатывает и </w:t>
      </w:r>
      <w:r>
        <w:rPr>
          <w:rFonts w:ascii="Times New Roman" w:hAnsi="Times New Roman" w:cs="Times New Roman"/>
          <w:sz w:val="24"/>
          <w:szCs w:val="24"/>
        </w:rPr>
        <w:t>реализовывает</w:t>
      </w:r>
      <w:r w:rsidRPr="0055639B">
        <w:rPr>
          <w:rFonts w:ascii="Times New Roman" w:hAnsi="Times New Roman" w:cs="Times New Roman"/>
          <w:sz w:val="24"/>
          <w:szCs w:val="24"/>
        </w:rPr>
        <w:t xml:space="preserve"> планы гражданской обороны и защиты населения;</w:t>
      </w:r>
    </w:p>
    <w:p w:rsidR="007E23C0" w:rsidRPr="0055639B" w:rsidRDefault="007E23C0" w:rsidP="00EF48FA">
      <w:pPr>
        <w:pStyle w:val="ConsNormal"/>
        <w:widowControl/>
        <w:tabs>
          <w:tab w:val="left" w:pos="115"/>
        </w:tabs>
        <w:ind w:firstLine="567"/>
        <w:jc w:val="both"/>
        <w:rPr>
          <w:rFonts w:ascii="Times New Roman" w:hAnsi="Times New Roman" w:cs="Times New Roman"/>
          <w:sz w:val="24"/>
          <w:szCs w:val="24"/>
        </w:rPr>
      </w:pPr>
      <w:r w:rsidRPr="0055639B">
        <w:rPr>
          <w:rFonts w:ascii="Times New Roman" w:hAnsi="Times New Roman" w:cs="Times New Roman"/>
          <w:sz w:val="24"/>
          <w:szCs w:val="24"/>
        </w:rPr>
        <w:t>3) проводит подготовку и обучение населения в области гражданской обороны;</w:t>
      </w:r>
    </w:p>
    <w:p w:rsidR="007E23C0" w:rsidRPr="0055639B" w:rsidRDefault="007E23C0" w:rsidP="00EF48FA">
      <w:pPr>
        <w:pStyle w:val="ConsNormal"/>
        <w:widowControl/>
        <w:tabs>
          <w:tab w:val="left" w:pos="115"/>
        </w:tabs>
        <w:ind w:firstLine="567"/>
        <w:jc w:val="both"/>
        <w:rPr>
          <w:rFonts w:ascii="Times New Roman" w:hAnsi="Times New Roman" w:cs="Times New Roman"/>
          <w:sz w:val="24"/>
          <w:szCs w:val="24"/>
        </w:rPr>
      </w:pPr>
      <w:r w:rsidRPr="0055639B">
        <w:rPr>
          <w:rFonts w:ascii="Times New Roman" w:hAnsi="Times New Roman" w:cs="Times New Roman"/>
          <w:sz w:val="24"/>
          <w:szCs w:val="24"/>
        </w:rPr>
        <w:t>4)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7E23C0" w:rsidRPr="0055639B" w:rsidRDefault="007E23C0" w:rsidP="00EF48FA">
      <w:pPr>
        <w:pStyle w:val="ConsNormal"/>
        <w:widowControl/>
        <w:tabs>
          <w:tab w:val="left" w:pos="115"/>
        </w:tabs>
        <w:ind w:firstLine="567"/>
        <w:jc w:val="both"/>
        <w:rPr>
          <w:rFonts w:ascii="Times New Roman" w:hAnsi="Times New Roman" w:cs="Times New Roman"/>
          <w:sz w:val="24"/>
          <w:szCs w:val="24"/>
        </w:rPr>
      </w:pPr>
      <w:r w:rsidRPr="0055639B">
        <w:rPr>
          <w:rFonts w:ascii="Times New Roman" w:hAnsi="Times New Roman" w:cs="Times New Roman"/>
          <w:sz w:val="24"/>
          <w:szCs w:val="24"/>
        </w:rPr>
        <w:t>5) проводит мероприятия по подготовке к эвакуации населения, материальных и культурных ценностей в безопасные районы;</w:t>
      </w:r>
    </w:p>
    <w:p w:rsidR="007E23C0" w:rsidRPr="0055639B" w:rsidRDefault="007E23C0" w:rsidP="00EF48FA">
      <w:pPr>
        <w:pStyle w:val="ConsNormal"/>
        <w:widowControl/>
        <w:tabs>
          <w:tab w:val="left" w:pos="115"/>
        </w:tabs>
        <w:ind w:firstLine="567"/>
        <w:jc w:val="both"/>
        <w:rPr>
          <w:rFonts w:ascii="Times New Roman" w:hAnsi="Times New Roman" w:cs="Times New Roman"/>
          <w:sz w:val="24"/>
          <w:szCs w:val="24"/>
        </w:rPr>
      </w:pPr>
      <w:r w:rsidRPr="0055639B">
        <w:rPr>
          <w:rFonts w:ascii="Times New Roman" w:hAnsi="Times New Roman" w:cs="Times New Roman"/>
          <w:sz w:val="24"/>
          <w:szCs w:val="24"/>
        </w:rPr>
        <w:t>6) проводит первоочередные мероприятия по поддержанию устойчивого функционирования организаций в военное время;</w:t>
      </w:r>
    </w:p>
    <w:p w:rsidR="007E23C0" w:rsidRPr="0055639B" w:rsidRDefault="007E23C0" w:rsidP="00EF48FA">
      <w:pPr>
        <w:pStyle w:val="ConsNormal"/>
        <w:widowControl/>
        <w:tabs>
          <w:tab w:val="left" w:pos="115"/>
        </w:tabs>
        <w:ind w:firstLine="567"/>
        <w:jc w:val="both"/>
        <w:rPr>
          <w:rFonts w:ascii="Times New Roman" w:hAnsi="Times New Roman" w:cs="Times New Roman"/>
          <w:sz w:val="24"/>
          <w:szCs w:val="24"/>
        </w:rPr>
      </w:pPr>
      <w:r w:rsidRPr="0055639B">
        <w:rPr>
          <w:rFonts w:ascii="Times New Roman" w:hAnsi="Times New Roman" w:cs="Times New Roman"/>
          <w:sz w:val="24"/>
          <w:szCs w:val="24"/>
        </w:rPr>
        <w:t>7) создает и содержит в целях гражданской обороны запасы продовольствия, медицинских средств индивидуальной защиты и иных средств;</w:t>
      </w:r>
    </w:p>
    <w:p w:rsidR="007E23C0" w:rsidRPr="0055639B" w:rsidRDefault="007E23C0" w:rsidP="00EF48FA">
      <w:pPr>
        <w:suppressAutoHyphens w:val="0"/>
        <w:autoSpaceDE w:val="0"/>
        <w:autoSpaceDN w:val="0"/>
        <w:adjustRightInd w:val="0"/>
        <w:ind w:firstLine="567"/>
        <w:jc w:val="both"/>
        <w:rPr>
          <w:rFonts w:cs="Times New Roman"/>
          <w:lang w:eastAsia="ru-RU"/>
        </w:rPr>
      </w:pPr>
      <w:r w:rsidRPr="0055639B">
        <w:rPr>
          <w:rFonts w:cs="Times New Roman"/>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7E23C0" w:rsidRPr="0055639B" w:rsidRDefault="007E23C0" w:rsidP="00EF48FA">
      <w:pPr>
        <w:pStyle w:val="ConsNormal"/>
        <w:widowControl/>
        <w:tabs>
          <w:tab w:val="left" w:pos="115"/>
        </w:tabs>
        <w:ind w:firstLine="567"/>
        <w:jc w:val="both"/>
        <w:rPr>
          <w:rFonts w:ascii="Times New Roman" w:hAnsi="Times New Roman" w:cs="Times New Roman"/>
          <w:sz w:val="24"/>
          <w:szCs w:val="24"/>
        </w:rPr>
      </w:pPr>
      <w:r w:rsidRPr="0055639B">
        <w:rPr>
          <w:rFonts w:ascii="Times New Roman" w:hAnsi="Times New Roman" w:cs="Times New Roman"/>
          <w:sz w:val="24"/>
          <w:szCs w:val="24"/>
        </w:rPr>
        <w:t>9) осуществляет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7E23C0" w:rsidRPr="0055639B" w:rsidRDefault="007E23C0" w:rsidP="00EF48FA">
      <w:pPr>
        <w:suppressAutoHyphens w:val="0"/>
        <w:autoSpaceDE w:val="0"/>
        <w:autoSpaceDN w:val="0"/>
        <w:adjustRightInd w:val="0"/>
        <w:ind w:firstLine="567"/>
        <w:jc w:val="both"/>
        <w:rPr>
          <w:rFonts w:cs="Times New Roman"/>
        </w:rPr>
      </w:pPr>
      <w:r w:rsidRPr="0055639B">
        <w:rPr>
          <w:rFonts w:cs="Times New Roman"/>
        </w:rPr>
        <w:t xml:space="preserve">10) </w:t>
      </w:r>
      <w:r w:rsidRPr="0055639B">
        <w:rPr>
          <w:rFonts w:cs="Times New Roman"/>
          <w:lang w:eastAsia="ru-RU"/>
        </w:rPr>
        <w:t>осуществляет информирование населения о чрезвычайных ситуациях;</w:t>
      </w:r>
    </w:p>
    <w:p w:rsidR="007E23C0" w:rsidRPr="0055639B" w:rsidRDefault="007E23C0" w:rsidP="00EF48FA">
      <w:pPr>
        <w:pStyle w:val="ConsNormal"/>
        <w:widowControl/>
        <w:tabs>
          <w:tab w:val="left" w:pos="115"/>
        </w:tabs>
        <w:ind w:firstLine="567"/>
        <w:jc w:val="both"/>
        <w:rPr>
          <w:rFonts w:ascii="Times New Roman" w:hAnsi="Times New Roman" w:cs="Times New Roman"/>
          <w:sz w:val="24"/>
          <w:szCs w:val="24"/>
        </w:rPr>
      </w:pPr>
      <w:r w:rsidRPr="0055639B">
        <w:rPr>
          <w:rFonts w:ascii="Times New Roman" w:hAnsi="Times New Roman" w:cs="Times New Roman"/>
          <w:sz w:val="24"/>
          <w:szCs w:val="24"/>
        </w:rPr>
        <w:t>11) осуществляет финансирование мероприятий в области защиты населения и территорий от чрезвычайных ситуаций;</w:t>
      </w:r>
    </w:p>
    <w:p w:rsidR="007E23C0" w:rsidRPr="0055639B" w:rsidRDefault="007E23C0" w:rsidP="00EF48FA">
      <w:pPr>
        <w:pStyle w:val="ConsNormal"/>
        <w:widowControl/>
        <w:tabs>
          <w:tab w:val="left" w:pos="115"/>
        </w:tabs>
        <w:ind w:firstLine="567"/>
        <w:jc w:val="both"/>
        <w:rPr>
          <w:rFonts w:ascii="Times New Roman" w:hAnsi="Times New Roman" w:cs="Times New Roman"/>
          <w:sz w:val="24"/>
          <w:szCs w:val="24"/>
        </w:rPr>
      </w:pPr>
      <w:r w:rsidRPr="0055639B">
        <w:rPr>
          <w:rFonts w:ascii="Times New Roman" w:hAnsi="Times New Roman" w:cs="Times New Roman"/>
          <w:sz w:val="24"/>
          <w:szCs w:val="24"/>
        </w:rPr>
        <w:t>12) создает резервы финансовых и материальных ресурсов для ликвидации чрезвычайных ситуаций;</w:t>
      </w:r>
    </w:p>
    <w:p w:rsidR="007E23C0" w:rsidRPr="0055639B" w:rsidRDefault="007E23C0" w:rsidP="00EF48FA">
      <w:pPr>
        <w:pStyle w:val="ConsNormal"/>
        <w:widowControl/>
        <w:tabs>
          <w:tab w:val="left" w:pos="115"/>
        </w:tabs>
        <w:ind w:firstLine="567"/>
        <w:jc w:val="both"/>
        <w:rPr>
          <w:rFonts w:ascii="Times New Roman" w:hAnsi="Times New Roman" w:cs="Times New Roman"/>
          <w:sz w:val="24"/>
          <w:szCs w:val="24"/>
        </w:rPr>
      </w:pPr>
      <w:r w:rsidRPr="0055639B">
        <w:rPr>
          <w:rFonts w:ascii="Times New Roman" w:hAnsi="Times New Roman" w:cs="Times New Roman"/>
          <w:sz w:val="24"/>
          <w:szCs w:val="24"/>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E23C0" w:rsidRPr="0055639B" w:rsidRDefault="007E23C0" w:rsidP="00EF48FA">
      <w:pPr>
        <w:pStyle w:val="ConsNormal"/>
        <w:widowControl/>
        <w:tabs>
          <w:tab w:val="left" w:pos="115"/>
        </w:tabs>
        <w:ind w:firstLine="567"/>
        <w:jc w:val="both"/>
        <w:rPr>
          <w:rFonts w:ascii="Times New Roman" w:hAnsi="Times New Roman" w:cs="Times New Roman"/>
          <w:sz w:val="24"/>
          <w:szCs w:val="24"/>
        </w:rPr>
      </w:pPr>
      <w:r w:rsidRPr="0055639B">
        <w:rPr>
          <w:rFonts w:ascii="Times New Roman" w:hAnsi="Times New Roman" w:cs="Times New Roman"/>
          <w:sz w:val="24"/>
          <w:szCs w:val="24"/>
        </w:rPr>
        <w:t>14) содействует устойчивому функционированию организаций в чрезвычайных ситуациях;</w:t>
      </w:r>
    </w:p>
    <w:p w:rsidR="007E23C0" w:rsidRPr="0055639B" w:rsidRDefault="007E23C0" w:rsidP="00EF48FA">
      <w:pPr>
        <w:tabs>
          <w:tab w:val="left" w:pos="115"/>
        </w:tabs>
        <w:ind w:firstLine="567"/>
        <w:jc w:val="both"/>
        <w:rPr>
          <w:rFonts w:cs="Times New Roman"/>
        </w:rPr>
      </w:pPr>
      <w:r w:rsidRPr="0055639B">
        <w:rPr>
          <w:rFonts w:cs="Times New Roman"/>
        </w:rPr>
        <w:t>15) иные полномочия, предусмотренные законодательством.</w:t>
      </w:r>
    </w:p>
    <w:p w:rsidR="007E23C0" w:rsidRPr="0055639B" w:rsidRDefault="007E23C0" w:rsidP="00EF48FA">
      <w:pPr>
        <w:pStyle w:val="ConsTitle"/>
        <w:widowControl/>
        <w:spacing w:line="240" w:lineRule="auto"/>
        <w:ind w:right="0" w:firstLine="567"/>
        <w:rPr>
          <w:rFonts w:ascii="Times New Roman" w:hAnsi="Times New Roman" w:cs="Times New Roman"/>
          <w:b w:val="0"/>
          <w:kern w:val="1"/>
          <w:sz w:val="24"/>
          <w:szCs w:val="24"/>
        </w:rPr>
      </w:pPr>
    </w:p>
    <w:p w:rsidR="007E23C0" w:rsidRPr="0055639B" w:rsidRDefault="007E23C0" w:rsidP="00EF48FA">
      <w:pPr>
        <w:pStyle w:val="ConsTitle"/>
        <w:widowControl/>
        <w:spacing w:line="240" w:lineRule="auto"/>
        <w:ind w:right="0" w:firstLine="567"/>
        <w:rPr>
          <w:rFonts w:ascii="Times New Roman" w:hAnsi="Times New Roman" w:cs="Times New Roman"/>
          <w:sz w:val="24"/>
          <w:szCs w:val="24"/>
        </w:rPr>
      </w:pPr>
      <w:r w:rsidRPr="0055639B">
        <w:rPr>
          <w:rFonts w:ascii="Times New Roman" w:hAnsi="Times New Roman" w:cs="Times New Roman"/>
          <w:kern w:val="1"/>
          <w:sz w:val="24"/>
          <w:szCs w:val="24"/>
        </w:rPr>
        <w:t>Статья</w:t>
      </w:r>
      <w:r w:rsidRPr="0055639B">
        <w:rPr>
          <w:rFonts w:ascii="Times New Roman" w:hAnsi="Times New Roman" w:cs="Times New Roman"/>
          <w:sz w:val="24"/>
          <w:szCs w:val="24"/>
        </w:rPr>
        <w:t xml:space="preserve"> 46. Полномочия администрации в области пожарной безопасности и деятельности аварийно-спасательных служб</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Администрация в области пожарной безопасности и деятельности аварийно-спасательных служб осуществляет следующие полномочия:</w:t>
      </w:r>
    </w:p>
    <w:p w:rsidR="007E23C0" w:rsidRPr="0055639B" w:rsidRDefault="007E23C0" w:rsidP="00EF48FA">
      <w:pPr>
        <w:pStyle w:val="ConsNormal"/>
        <w:widowControl/>
        <w:tabs>
          <w:tab w:val="left" w:pos="70"/>
        </w:tabs>
        <w:ind w:firstLine="567"/>
        <w:jc w:val="both"/>
        <w:rPr>
          <w:rFonts w:ascii="Times New Roman" w:hAnsi="Times New Roman" w:cs="Times New Roman"/>
          <w:sz w:val="24"/>
          <w:szCs w:val="24"/>
        </w:rPr>
      </w:pPr>
      <w:r w:rsidRPr="0055639B">
        <w:rPr>
          <w:rFonts w:ascii="Times New Roman" w:hAnsi="Times New Roman" w:cs="Times New Roman"/>
          <w:sz w:val="24"/>
          <w:szCs w:val="24"/>
        </w:rPr>
        <w:lastRenderedPageBreak/>
        <w:t>1) обеспечивает первичные меры пожарной безопасности в границах населенных пунктов поселения;</w:t>
      </w:r>
    </w:p>
    <w:p w:rsidR="007E23C0" w:rsidRPr="0055639B" w:rsidRDefault="007E23C0" w:rsidP="00EF48FA">
      <w:pPr>
        <w:pStyle w:val="ConsNormal"/>
        <w:widowControl/>
        <w:tabs>
          <w:tab w:val="left" w:pos="70"/>
        </w:tabs>
        <w:ind w:firstLine="567"/>
        <w:jc w:val="both"/>
        <w:rPr>
          <w:rFonts w:ascii="Times New Roman" w:hAnsi="Times New Roman" w:cs="Times New Roman"/>
          <w:sz w:val="24"/>
          <w:szCs w:val="24"/>
        </w:rPr>
      </w:pPr>
      <w:r w:rsidRPr="0055639B">
        <w:rPr>
          <w:rFonts w:ascii="Times New Roman" w:hAnsi="Times New Roman" w:cs="Times New Roman"/>
          <w:sz w:val="24"/>
          <w:szCs w:val="24"/>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E23C0" w:rsidRPr="0055639B" w:rsidRDefault="007E23C0" w:rsidP="00EF48FA">
      <w:pPr>
        <w:pStyle w:val="ConsNormal"/>
        <w:widowControl/>
        <w:tabs>
          <w:tab w:val="left" w:pos="70"/>
        </w:tabs>
        <w:ind w:firstLine="567"/>
        <w:jc w:val="both"/>
        <w:rPr>
          <w:rFonts w:ascii="Times New Roman" w:hAnsi="Times New Roman" w:cs="Times New Roman"/>
          <w:sz w:val="24"/>
          <w:szCs w:val="24"/>
        </w:rPr>
      </w:pPr>
      <w:r w:rsidRPr="0055639B">
        <w:rPr>
          <w:rFonts w:ascii="Times New Roman" w:hAnsi="Times New Roman" w:cs="Times New Roman"/>
          <w:sz w:val="24"/>
          <w:szCs w:val="24"/>
        </w:rPr>
        <w:t>3) включает мероприятия по обеспечению пожарной безопасности в планы, схемы и программы развития территории поселения;</w:t>
      </w:r>
    </w:p>
    <w:p w:rsidR="007E23C0" w:rsidRPr="0055639B" w:rsidRDefault="007E23C0" w:rsidP="00EF48FA">
      <w:pPr>
        <w:pStyle w:val="ConsNormal"/>
        <w:widowControl/>
        <w:tabs>
          <w:tab w:val="left" w:pos="70"/>
        </w:tabs>
        <w:ind w:firstLine="567"/>
        <w:jc w:val="both"/>
        <w:rPr>
          <w:rFonts w:ascii="Times New Roman" w:hAnsi="Times New Roman" w:cs="Times New Roman"/>
          <w:sz w:val="24"/>
          <w:szCs w:val="24"/>
        </w:rPr>
      </w:pPr>
      <w:r w:rsidRPr="0055639B">
        <w:rPr>
          <w:rFonts w:ascii="Times New Roman" w:hAnsi="Times New Roman" w:cs="Times New Roman"/>
          <w:sz w:val="24"/>
          <w:szCs w:val="24"/>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7E23C0" w:rsidRPr="0055639B" w:rsidRDefault="007E23C0" w:rsidP="00EF48FA">
      <w:pPr>
        <w:pStyle w:val="23"/>
        <w:tabs>
          <w:tab w:val="left" w:pos="70"/>
        </w:tabs>
        <w:spacing w:after="0" w:line="240" w:lineRule="auto"/>
        <w:ind w:firstLine="567"/>
        <w:jc w:val="both"/>
        <w:rPr>
          <w:rFonts w:cs="Times New Roman"/>
        </w:rPr>
      </w:pPr>
      <w:r w:rsidRPr="0055639B">
        <w:rPr>
          <w:rFonts w:cs="Times New Roman"/>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7E23C0" w:rsidRPr="0055639B" w:rsidRDefault="007E23C0" w:rsidP="00EF48FA">
      <w:pPr>
        <w:pStyle w:val="23"/>
        <w:tabs>
          <w:tab w:val="left" w:pos="70"/>
        </w:tabs>
        <w:spacing w:after="0" w:line="240" w:lineRule="auto"/>
        <w:ind w:firstLine="567"/>
        <w:jc w:val="both"/>
        <w:rPr>
          <w:rFonts w:cs="Times New Roman"/>
        </w:rPr>
      </w:pPr>
      <w:r w:rsidRPr="0055639B">
        <w:rPr>
          <w:rFonts w:cs="Times New Roman"/>
        </w:rPr>
        <w:t>6) иные полномочия, предусмотренные законодательством.</w:t>
      </w:r>
    </w:p>
    <w:p w:rsidR="007E23C0" w:rsidRPr="0055639B" w:rsidRDefault="007E23C0" w:rsidP="00EF48FA">
      <w:pPr>
        <w:pStyle w:val="23"/>
        <w:tabs>
          <w:tab w:val="left" w:pos="70"/>
        </w:tabs>
        <w:spacing w:after="0" w:line="240" w:lineRule="auto"/>
        <w:ind w:firstLine="567"/>
        <w:jc w:val="both"/>
        <w:rPr>
          <w:rFonts w:cs="Times New Roman"/>
        </w:rPr>
      </w:pPr>
    </w:p>
    <w:p w:rsidR="007E23C0" w:rsidRPr="0055639B" w:rsidRDefault="007E23C0" w:rsidP="00EF48FA">
      <w:pPr>
        <w:ind w:firstLine="567"/>
        <w:jc w:val="both"/>
        <w:rPr>
          <w:rFonts w:cs="Times New Roman"/>
          <w:b/>
        </w:rPr>
      </w:pPr>
      <w:r w:rsidRPr="0055639B">
        <w:rPr>
          <w:rFonts w:cs="Times New Roman"/>
          <w:b/>
        </w:rPr>
        <w:t>Статья 47. Полномочия администрации в области регулирования тарифов и надбавок организаций коммунального комплекса</w:t>
      </w:r>
    </w:p>
    <w:p w:rsidR="007E23C0" w:rsidRPr="0055639B" w:rsidRDefault="007E23C0" w:rsidP="00EF48FA">
      <w:pPr>
        <w:ind w:firstLine="567"/>
        <w:jc w:val="both"/>
        <w:rPr>
          <w:rFonts w:cs="Times New Roman"/>
        </w:rPr>
      </w:pPr>
      <w:r w:rsidRPr="0055639B">
        <w:rPr>
          <w:rFonts w:cs="Times New Roman"/>
        </w:rPr>
        <w:t>Администрация в области регулирования тарифов и надбавок организаций коммунального комплекса осуществляет следующие полномочия:</w:t>
      </w:r>
    </w:p>
    <w:p w:rsidR="007E23C0" w:rsidRPr="0055639B" w:rsidRDefault="007E23C0" w:rsidP="00EF48FA">
      <w:pPr>
        <w:ind w:firstLine="567"/>
        <w:jc w:val="both"/>
        <w:rPr>
          <w:rFonts w:cs="Times New Roman"/>
        </w:rPr>
      </w:pPr>
      <w:r w:rsidRPr="0055639B">
        <w:rPr>
          <w:rFonts w:cs="Times New Roman"/>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7E23C0" w:rsidRPr="0055639B" w:rsidRDefault="007E23C0" w:rsidP="00EF48FA">
      <w:pPr>
        <w:ind w:firstLine="567"/>
        <w:jc w:val="both"/>
        <w:rPr>
          <w:rFonts w:cs="Times New Roman"/>
        </w:rPr>
      </w:pPr>
      <w:r w:rsidRPr="0055639B">
        <w:rPr>
          <w:rFonts w:cs="Times New Roman"/>
        </w:rPr>
        <w:t>2) опубликовывает информацию о тарифах и надбавках;</w:t>
      </w:r>
    </w:p>
    <w:p w:rsidR="007E23C0" w:rsidRPr="0055639B" w:rsidRDefault="007E23C0" w:rsidP="00EF48FA">
      <w:pPr>
        <w:ind w:firstLine="567"/>
        <w:jc w:val="both"/>
        <w:rPr>
          <w:rFonts w:cs="Times New Roman"/>
        </w:rPr>
      </w:pPr>
      <w:r w:rsidRPr="0055639B">
        <w:rPr>
          <w:rFonts w:cs="Times New Roman"/>
        </w:rPr>
        <w:t xml:space="preserve">3) принимает решения и выдает </w:t>
      </w:r>
      <w:r>
        <w:rPr>
          <w:rFonts w:cs="Times New Roman"/>
        </w:rPr>
        <w:t xml:space="preserve">предписания </w:t>
      </w:r>
      <w:r>
        <w:t xml:space="preserve">, в пределах полномочий, установленных </w:t>
      </w:r>
      <w:r>
        <w:rPr>
          <w:lang w:eastAsia="ru-RU"/>
        </w:rPr>
        <w:t>Федеральным законом от 30.12.2004 № 210-ФЗ «Об основах регулирования тарифов организаций коммунального комплекса»</w:t>
      </w:r>
      <w:r>
        <w:t>,</w:t>
      </w:r>
      <w:r w:rsidRPr="0055639B">
        <w:rPr>
          <w:rFonts w:cs="Times New Roman"/>
        </w:rPr>
        <w:t xml:space="preserve"> которые обязательны для исполнения организациями коммунального комплекса;</w:t>
      </w:r>
    </w:p>
    <w:p w:rsidR="007E23C0" w:rsidRPr="0055639B" w:rsidRDefault="007E23C0" w:rsidP="00EF48FA">
      <w:pPr>
        <w:ind w:firstLine="567"/>
        <w:jc w:val="both"/>
        <w:rPr>
          <w:rFonts w:cs="Times New Roman"/>
        </w:rPr>
      </w:pPr>
      <w:r w:rsidRPr="0055639B">
        <w:rPr>
          <w:rFonts w:cs="Times New Roman"/>
        </w:rPr>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7E23C0" w:rsidRPr="0055639B" w:rsidRDefault="007E23C0" w:rsidP="00EF48FA">
      <w:pPr>
        <w:ind w:firstLine="567"/>
        <w:jc w:val="both"/>
        <w:rPr>
          <w:rFonts w:cs="Times New Roman"/>
        </w:rPr>
      </w:pPr>
      <w:r w:rsidRPr="0055639B">
        <w:rPr>
          <w:rFonts w:cs="Times New Roman"/>
        </w:rPr>
        <w:t>5) иные полномочия в соответствии с законодательством.</w:t>
      </w:r>
    </w:p>
    <w:p w:rsidR="007E23C0" w:rsidRPr="0055639B" w:rsidRDefault="007E23C0" w:rsidP="00EF48FA">
      <w:pPr>
        <w:pStyle w:val="23"/>
        <w:tabs>
          <w:tab w:val="left" w:pos="70"/>
        </w:tabs>
        <w:spacing w:after="0" w:line="240" w:lineRule="auto"/>
        <w:ind w:firstLine="567"/>
        <w:jc w:val="both"/>
        <w:rPr>
          <w:rFonts w:cs="Times New Roman"/>
        </w:rPr>
      </w:pPr>
    </w:p>
    <w:p w:rsidR="007E23C0" w:rsidRPr="0055639B" w:rsidRDefault="007E23C0" w:rsidP="00EF48FA">
      <w:pPr>
        <w:autoSpaceDE w:val="0"/>
        <w:autoSpaceDN w:val="0"/>
        <w:adjustRightInd w:val="0"/>
        <w:ind w:firstLine="567"/>
        <w:jc w:val="both"/>
        <w:rPr>
          <w:rFonts w:cs="Times New Roman"/>
          <w:b/>
        </w:rPr>
      </w:pPr>
      <w:r w:rsidRPr="0055639B">
        <w:rPr>
          <w:rFonts w:cs="Times New Roman"/>
          <w:b/>
        </w:rPr>
        <w:t>Статья 48. Муниципальный контроль</w:t>
      </w:r>
    </w:p>
    <w:p w:rsidR="007E23C0" w:rsidRDefault="007E23C0" w:rsidP="00EF48FA">
      <w:pPr>
        <w:ind w:firstLine="567"/>
        <w:jc w:val="both"/>
        <w:rPr>
          <w:lang w:eastAsia="ru-RU"/>
        </w:rPr>
      </w:pPr>
      <w:r w:rsidRPr="0055639B">
        <w:rPr>
          <w:rFonts w:cs="Times New Roman"/>
        </w:rPr>
        <w:t xml:space="preserve">1. </w:t>
      </w:r>
      <w:r>
        <w:rPr>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7E23C0" w:rsidRDefault="007E23C0" w:rsidP="00EF48FA">
      <w:pPr>
        <w:ind w:firstLine="567"/>
        <w:jc w:val="both"/>
        <w:rPr>
          <w:lang w:eastAsia="ru-RU"/>
        </w:rPr>
      </w:pPr>
      <w: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E23C0" w:rsidRPr="0055639B" w:rsidRDefault="007E23C0" w:rsidP="00EF48FA">
      <w:pPr>
        <w:ind w:firstLine="567"/>
        <w:jc w:val="both"/>
        <w:rPr>
          <w:rFonts w:cs="Times New Roman"/>
        </w:rPr>
      </w:pPr>
      <w:r w:rsidRPr="0055639B">
        <w:rPr>
          <w:rFonts w:cs="Times New Roman"/>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 их полномочия устанавливаются муниципальным правовым актом, принимаемым администрацией поселения.</w:t>
      </w:r>
    </w:p>
    <w:p w:rsidR="007E23C0" w:rsidRPr="0055639B" w:rsidRDefault="007E23C0" w:rsidP="00EF48FA">
      <w:pPr>
        <w:ind w:firstLine="567"/>
        <w:jc w:val="both"/>
        <w:rPr>
          <w:rFonts w:cs="Times New Roman"/>
        </w:rPr>
      </w:pPr>
      <w:r w:rsidRPr="0055639B">
        <w:rPr>
          <w:rFonts w:cs="Times New Roman"/>
        </w:rPr>
        <w:t>2. К полномочиям администрации в области муниципального контроля относятся:</w:t>
      </w:r>
    </w:p>
    <w:p w:rsidR="007E23C0" w:rsidRPr="0055639B" w:rsidRDefault="007E23C0" w:rsidP="00EF48FA">
      <w:pPr>
        <w:autoSpaceDE w:val="0"/>
        <w:autoSpaceDN w:val="0"/>
        <w:adjustRightInd w:val="0"/>
        <w:ind w:firstLine="567"/>
        <w:jc w:val="both"/>
        <w:rPr>
          <w:rFonts w:cs="Times New Roman"/>
        </w:rPr>
      </w:pPr>
      <w:r w:rsidRPr="0055639B">
        <w:rPr>
          <w:rFonts w:cs="Times New Roman"/>
        </w:rPr>
        <w:t>1) организация и осуществление муниципального контроля на территории поселения;</w:t>
      </w:r>
    </w:p>
    <w:p w:rsidR="007E23C0" w:rsidRPr="0055639B" w:rsidRDefault="007E23C0" w:rsidP="00EF48FA">
      <w:pPr>
        <w:autoSpaceDE w:val="0"/>
        <w:autoSpaceDN w:val="0"/>
        <w:adjustRightInd w:val="0"/>
        <w:ind w:firstLine="567"/>
        <w:jc w:val="both"/>
        <w:rPr>
          <w:rFonts w:cs="Times New Roman"/>
        </w:rPr>
      </w:pPr>
      <w:r w:rsidRPr="0055639B">
        <w:rPr>
          <w:rFonts w:cs="Times New Roma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7E23C0" w:rsidRPr="0055639B" w:rsidRDefault="007E23C0" w:rsidP="00EF48FA">
      <w:pPr>
        <w:autoSpaceDE w:val="0"/>
        <w:autoSpaceDN w:val="0"/>
        <w:adjustRightInd w:val="0"/>
        <w:ind w:firstLine="567"/>
        <w:jc w:val="both"/>
        <w:rPr>
          <w:rFonts w:cs="Times New Roman"/>
        </w:rPr>
      </w:pPr>
      <w:r w:rsidRPr="0055639B">
        <w:rPr>
          <w:rFonts w:cs="Times New Roman"/>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w:t>
      </w:r>
      <w:r w:rsidRPr="0055639B">
        <w:rPr>
          <w:rFonts w:cs="Times New Roman"/>
        </w:rPr>
        <w:lastRenderedPageBreak/>
        <w:t>административных регламентов осуществляются в порядке, установленном нормативными правовыми актами Краснодарского края;</w:t>
      </w:r>
    </w:p>
    <w:p w:rsidR="007E23C0" w:rsidRPr="0055639B" w:rsidRDefault="007E23C0" w:rsidP="00EF48FA">
      <w:pPr>
        <w:autoSpaceDE w:val="0"/>
        <w:autoSpaceDN w:val="0"/>
        <w:adjustRightInd w:val="0"/>
        <w:ind w:firstLine="567"/>
        <w:jc w:val="both"/>
        <w:rPr>
          <w:rFonts w:cs="Times New Roman"/>
        </w:rPr>
      </w:pPr>
      <w:r w:rsidRPr="0055639B">
        <w:rPr>
          <w:rFonts w:cs="Times New Roman"/>
        </w:rPr>
        <w:t>4) осуществление иных предусмотренных федеральными законами, законами</w:t>
      </w:r>
      <w:r>
        <w:rPr>
          <w:rFonts w:cs="Times New Roman"/>
        </w:rPr>
        <w:t xml:space="preserve"> и иными нормативными правовыми актами</w:t>
      </w:r>
      <w:r w:rsidRPr="0055639B">
        <w:rPr>
          <w:rFonts w:cs="Times New Roman"/>
        </w:rPr>
        <w:t xml:space="preserve"> Краснодарского края полномочий.</w:t>
      </w:r>
    </w:p>
    <w:p w:rsidR="007E23C0" w:rsidRPr="0055639B" w:rsidRDefault="007E23C0" w:rsidP="00EF48FA">
      <w:pPr>
        <w:autoSpaceDE w:val="0"/>
        <w:autoSpaceDN w:val="0"/>
        <w:adjustRightInd w:val="0"/>
        <w:ind w:firstLine="567"/>
        <w:jc w:val="both"/>
        <w:rPr>
          <w:rFonts w:cs="Times New Roman"/>
        </w:rPr>
      </w:pPr>
      <w:r w:rsidRPr="0055639B">
        <w:rPr>
          <w:rFonts w:cs="Times New Roman"/>
        </w:rPr>
        <w:t>3. Порядок организации и осуществления муниципального контроля в соответствующей сфере деятельности устанавливается Советом поселения в соответствии с действующим законодательством.</w:t>
      </w:r>
    </w:p>
    <w:p w:rsidR="007E23C0" w:rsidRPr="0055639B" w:rsidRDefault="007E23C0" w:rsidP="00EF48FA">
      <w:pPr>
        <w:pStyle w:val="23"/>
        <w:tabs>
          <w:tab w:val="left" w:pos="70"/>
        </w:tabs>
        <w:spacing w:after="0" w:line="240" w:lineRule="auto"/>
        <w:ind w:firstLine="567"/>
        <w:jc w:val="both"/>
        <w:rPr>
          <w:rFonts w:cs="Times New Roman"/>
        </w:rPr>
      </w:pPr>
    </w:p>
    <w:p w:rsidR="007E23C0" w:rsidRPr="0055639B" w:rsidRDefault="007E23C0" w:rsidP="00EF48FA">
      <w:pPr>
        <w:pStyle w:val="23"/>
        <w:tabs>
          <w:tab w:val="left" w:pos="70"/>
        </w:tabs>
        <w:spacing w:after="0" w:line="240" w:lineRule="auto"/>
        <w:ind w:firstLine="567"/>
        <w:jc w:val="both"/>
        <w:rPr>
          <w:rFonts w:cs="Times New Roman"/>
          <w:b/>
        </w:rPr>
      </w:pPr>
      <w:r w:rsidRPr="0055639B">
        <w:rPr>
          <w:rFonts w:cs="Times New Roman"/>
          <w:b/>
        </w:rPr>
        <w:t>Статья 49.</w:t>
      </w:r>
      <w:r w:rsidRPr="0055639B">
        <w:rPr>
          <w:rFonts w:cs="Times New Roman"/>
          <w:b/>
          <w:kern w:val="1"/>
        </w:rPr>
        <w:t xml:space="preserve"> Органы местного самоуправления – юридические лица</w:t>
      </w:r>
    </w:p>
    <w:p w:rsidR="007E23C0" w:rsidRPr="0055639B" w:rsidRDefault="007E23C0" w:rsidP="00EF48FA">
      <w:pPr>
        <w:tabs>
          <w:tab w:val="left" w:pos="-567"/>
        </w:tabs>
        <w:ind w:firstLine="567"/>
        <w:jc w:val="both"/>
        <w:rPr>
          <w:rFonts w:cs="Times New Roman"/>
        </w:rPr>
      </w:pPr>
      <w:r w:rsidRPr="0055639B">
        <w:rPr>
          <w:rFonts w:cs="Times New Roman"/>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7E23C0" w:rsidRPr="0055639B" w:rsidRDefault="007E23C0" w:rsidP="00EF48FA">
      <w:pPr>
        <w:tabs>
          <w:tab w:val="left" w:pos="-567"/>
        </w:tabs>
        <w:ind w:firstLine="567"/>
        <w:jc w:val="both"/>
        <w:rPr>
          <w:rFonts w:cs="Times New Roman"/>
        </w:rPr>
      </w:pPr>
      <w:r w:rsidRPr="0055639B">
        <w:rPr>
          <w:rFonts w:cs="Times New Roman"/>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E23C0" w:rsidRPr="0055639B" w:rsidRDefault="007E23C0" w:rsidP="00EF48FA">
      <w:pPr>
        <w:tabs>
          <w:tab w:val="left" w:pos="-567"/>
        </w:tabs>
        <w:ind w:firstLine="567"/>
        <w:jc w:val="both"/>
        <w:rPr>
          <w:rFonts w:cs="Times New Roman"/>
        </w:rPr>
      </w:pPr>
      <w:r w:rsidRPr="0055639B">
        <w:rPr>
          <w:rFonts w:cs="Times New Roman"/>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7E23C0" w:rsidRPr="0055639B" w:rsidRDefault="007E23C0" w:rsidP="00EF48FA">
      <w:pPr>
        <w:tabs>
          <w:tab w:val="left" w:pos="-567"/>
        </w:tabs>
        <w:ind w:firstLine="567"/>
        <w:jc w:val="both"/>
        <w:rPr>
          <w:rFonts w:cs="Times New Roman"/>
        </w:rPr>
      </w:pPr>
      <w:r w:rsidRPr="0055639B">
        <w:rPr>
          <w:rFonts w:cs="Times New Roman"/>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7E23C0" w:rsidRPr="0055639B" w:rsidRDefault="007E23C0" w:rsidP="00EF48FA">
      <w:pPr>
        <w:tabs>
          <w:tab w:val="left" w:pos="-567"/>
        </w:tabs>
        <w:jc w:val="both"/>
        <w:rPr>
          <w:rFonts w:cs="Times New Roman"/>
        </w:rPr>
      </w:pPr>
    </w:p>
    <w:p w:rsidR="007E23C0" w:rsidRPr="0055639B" w:rsidRDefault="007E23C0" w:rsidP="00EF48FA">
      <w:pPr>
        <w:tabs>
          <w:tab w:val="left" w:pos="-567"/>
        </w:tabs>
        <w:jc w:val="center"/>
        <w:rPr>
          <w:rFonts w:cs="Times New Roman"/>
          <w:b/>
        </w:rPr>
      </w:pPr>
      <w:r w:rsidRPr="0055639B">
        <w:rPr>
          <w:rFonts w:cs="Times New Roman"/>
          <w:b/>
          <w:caps/>
          <w:kern w:val="1"/>
        </w:rPr>
        <w:t xml:space="preserve">ГЛАВА </w:t>
      </w:r>
      <w:r w:rsidRPr="0055639B">
        <w:rPr>
          <w:rFonts w:cs="Times New Roman"/>
          <w:b/>
          <w:caps/>
          <w:kern w:val="1"/>
          <w:lang w:val="en-US"/>
        </w:rPr>
        <w:t>V</w:t>
      </w:r>
      <w:r w:rsidRPr="0055639B">
        <w:rPr>
          <w:rFonts w:cs="Times New Roman"/>
          <w:b/>
          <w:caps/>
          <w:kern w:val="1"/>
        </w:rPr>
        <w:t xml:space="preserve">. </w:t>
      </w:r>
      <w:r w:rsidRPr="0055639B">
        <w:rPr>
          <w:rFonts w:cs="Times New Roman"/>
          <w:b/>
        </w:rPr>
        <w:t>МУНИЦИПАЛЬНАЯ СЛУЖБА</w:t>
      </w:r>
    </w:p>
    <w:p w:rsidR="007E23C0" w:rsidRPr="0055639B" w:rsidRDefault="007E23C0" w:rsidP="00EF48FA">
      <w:pPr>
        <w:tabs>
          <w:tab w:val="left" w:pos="-567"/>
        </w:tabs>
        <w:jc w:val="both"/>
        <w:rPr>
          <w:rFonts w:cs="Times New Roman"/>
        </w:rPr>
      </w:pPr>
    </w:p>
    <w:p w:rsidR="007E23C0" w:rsidRPr="0055639B" w:rsidRDefault="007E23C0" w:rsidP="00EF48FA">
      <w:pPr>
        <w:tabs>
          <w:tab w:val="left" w:pos="-567"/>
        </w:tabs>
        <w:ind w:firstLine="567"/>
        <w:jc w:val="both"/>
        <w:rPr>
          <w:rFonts w:cs="Times New Roman"/>
          <w:b/>
        </w:rPr>
      </w:pPr>
      <w:r w:rsidRPr="0055639B">
        <w:rPr>
          <w:rFonts w:cs="Times New Roman"/>
          <w:b/>
        </w:rPr>
        <w:t>Статья 50. Муниципальная служба</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Представителем нанимателя (работодателем) для муниципальных служащих администрации поселения является глава поселения.</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3. Правовые основы муниципальной службы в поселении составляют</w:t>
      </w:r>
      <w:r w:rsidRPr="0055639B">
        <w:rPr>
          <w:rFonts w:cs="Times New Roman"/>
          <w:snapToGrid w:val="0"/>
        </w:rPr>
        <w:t xml:space="preserve"> Конституция Российской Федерации, Федеральный закон от 02 марта 2007 года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 июня 2007 года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w:t>
      </w:r>
      <w:r w:rsidRPr="0055639B">
        <w:rPr>
          <w:rFonts w:cs="Times New Roman"/>
          <w:snapToGrid w:val="0"/>
          <w:lang w:eastAsia="ru-RU"/>
        </w:rPr>
        <w:t>поселения.</w:t>
      </w:r>
    </w:p>
    <w:p w:rsidR="007E23C0" w:rsidRPr="0055639B" w:rsidRDefault="007E23C0" w:rsidP="00EF48FA">
      <w:pPr>
        <w:pStyle w:val="ConsNormal"/>
        <w:widowControl/>
        <w:ind w:firstLine="567"/>
        <w:jc w:val="both"/>
        <w:rPr>
          <w:rFonts w:ascii="Times New Roman" w:hAnsi="Times New Roman" w:cs="Times New Roman"/>
          <w:sz w:val="24"/>
          <w:szCs w:val="24"/>
        </w:rPr>
      </w:pPr>
    </w:p>
    <w:p w:rsidR="007E23C0" w:rsidRPr="0055639B" w:rsidRDefault="007E23C0" w:rsidP="00EF48FA">
      <w:pPr>
        <w:ind w:firstLine="567"/>
        <w:jc w:val="both"/>
        <w:rPr>
          <w:rFonts w:cs="Times New Roman"/>
          <w:b/>
          <w:snapToGrid w:val="0"/>
          <w:lang w:eastAsia="ru-RU"/>
        </w:rPr>
      </w:pPr>
      <w:bookmarkStart w:id="0" w:name="_Toc87085489"/>
      <w:r w:rsidRPr="0055639B">
        <w:rPr>
          <w:rFonts w:cs="Times New Roman"/>
          <w:b/>
        </w:rPr>
        <w:t xml:space="preserve">Статья 51. </w:t>
      </w:r>
      <w:bookmarkEnd w:id="0"/>
      <w:r w:rsidRPr="0055639B">
        <w:rPr>
          <w:rFonts w:cs="Times New Roman"/>
          <w:b/>
        </w:rPr>
        <w:t>Муниципальные должности и д</w:t>
      </w:r>
      <w:r w:rsidRPr="0055639B">
        <w:rPr>
          <w:rFonts w:cs="Times New Roman"/>
          <w:b/>
          <w:snapToGrid w:val="0"/>
          <w:lang w:eastAsia="ru-RU"/>
        </w:rPr>
        <w:t>олжности муниципальной службы</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 xml:space="preserve">1. Уставом в соответствии с Законом Краснодарского края </w:t>
      </w:r>
      <w:r>
        <w:rPr>
          <w:rFonts w:cs="Times New Roman"/>
          <w:snapToGrid w:val="0"/>
          <w:lang w:eastAsia="ru-RU"/>
        </w:rPr>
        <w:t xml:space="preserve">от 8 июня 2007 года № 1243-КЗ </w:t>
      </w:r>
      <w:r w:rsidRPr="0055639B">
        <w:rPr>
          <w:rFonts w:cs="Times New Roman"/>
          <w:snapToGrid w:val="0"/>
          <w:lang w:eastAsia="ru-RU"/>
        </w:rPr>
        <w:t>«О Реестре муниципальных должностей и Реестре должностей муниципальной службы</w:t>
      </w:r>
      <w:r w:rsidRPr="00566B07">
        <w:rPr>
          <w:rFonts w:cs="Times New Roman"/>
          <w:b/>
          <w:snapToGrid w:val="0"/>
          <w:lang w:eastAsia="ru-RU"/>
        </w:rPr>
        <w:t xml:space="preserve"> </w:t>
      </w:r>
      <w:r w:rsidRPr="001730C7">
        <w:rPr>
          <w:rFonts w:cs="Times New Roman"/>
          <w:snapToGrid w:val="0"/>
          <w:lang w:eastAsia="ru-RU"/>
        </w:rPr>
        <w:t>в Краснодарском крае</w:t>
      </w:r>
      <w:r w:rsidRPr="0055639B">
        <w:rPr>
          <w:rFonts w:cs="Times New Roman"/>
          <w:snapToGrid w:val="0"/>
          <w:lang w:eastAsia="ru-RU"/>
        </w:rPr>
        <w:t>» устанавливаются следующие муниципальные должности:</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 глава поселения;</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 председатель Совета поселения;</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 заместитель председателя Совета поселения;</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 xml:space="preserve">- председатель </w:t>
      </w:r>
      <w:r w:rsidRPr="001730C7">
        <w:rPr>
          <w:rFonts w:cs="Times New Roman"/>
          <w:snapToGrid w:val="0"/>
          <w:lang w:eastAsia="ru-RU"/>
        </w:rPr>
        <w:t>комитета</w:t>
      </w:r>
      <w:r>
        <w:rPr>
          <w:rFonts w:cs="Times New Roman"/>
          <w:snapToGrid w:val="0"/>
          <w:lang w:eastAsia="ru-RU"/>
        </w:rPr>
        <w:t xml:space="preserve"> </w:t>
      </w:r>
      <w:r w:rsidRPr="0055639B">
        <w:rPr>
          <w:rFonts w:cs="Times New Roman"/>
          <w:snapToGrid w:val="0"/>
          <w:lang w:eastAsia="ru-RU"/>
        </w:rPr>
        <w:t>(комиссии) Совета поселения;</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 депутат Совета поселения.</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 xml:space="preserve">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w:t>
      </w:r>
      <w:r w:rsidRPr="0055639B">
        <w:rPr>
          <w:rFonts w:cs="Times New Roman"/>
          <w:snapToGrid w:val="0"/>
          <w:lang w:eastAsia="ru-RU"/>
        </w:rPr>
        <w:lastRenderedPageBreak/>
        <w:t>обязанностей по обеспечению исполнения полномочий органа местного самоуправления или лица, замещающего муниципальную должность.</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w:t>
      </w:r>
      <w:r>
        <w:rPr>
          <w:rFonts w:cs="Times New Roman"/>
          <w:snapToGrid w:val="0"/>
          <w:lang w:eastAsia="ru-RU"/>
        </w:rPr>
        <w:t xml:space="preserve"> от 8 июня 2007 года № 1243-КЗ</w:t>
      </w:r>
      <w:r w:rsidRPr="0055639B">
        <w:rPr>
          <w:rFonts w:cs="Times New Roman"/>
          <w:snapToGrid w:val="0"/>
          <w:lang w:eastAsia="ru-RU"/>
        </w:rPr>
        <w:t xml:space="preserve"> «О Реестре муниципальных должностей и Реестре должностей муниципальной службы в Краснодарском крае».</w:t>
      </w:r>
    </w:p>
    <w:p w:rsidR="007E23C0" w:rsidRPr="0055639B" w:rsidRDefault="007E23C0" w:rsidP="00EF48FA">
      <w:pPr>
        <w:ind w:firstLine="567"/>
        <w:jc w:val="both"/>
        <w:rPr>
          <w:rFonts w:cs="Times New Roman"/>
          <w:snapToGrid w:val="0"/>
          <w:lang w:eastAsia="ru-RU"/>
        </w:rPr>
      </w:pPr>
      <w:r w:rsidRPr="0055639B">
        <w:rPr>
          <w:rFonts w:cs="Times New Roman"/>
          <w:snapToGrid w:val="0"/>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w:t>
      </w:r>
      <w:r>
        <w:rPr>
          <w:rFonts w:cs="Times New Roman"/>
          <w:snapToGrid w:val="0"/>
          <w:lang w:eastAsia="ru-RU"/>
        </w:rPr>
        <w:t xml:space="preserve"> от 8 июня 2007 года № 1243-КЗ</w:t>
      </w:r>
      <w:r w:rsidRPr="0055639B">
        <w:rPr>
          <w:rFonts w:cs="Times New Roman"/>
          <w:snapToGrid w:val="0"/>
          <w:lang w:eastAsia="ru-RU"/>
        </w:rPr>
        <w:t xml:space="preserve"> «О Реестре муниципальных должностей и Реестре должностей муниципальной службы в Краснодарском крае». </w:t>
      </w:r>
    </w:p>
    <w:p w:rsidR="007E23C0" w:rsidRPr="0055639B" w:rsidRDefault="007E23C0" w:rsidP="00EF48FA">
      <w:pPr>
        <w:ind w:firstLine="567"/>
        <w:jc w:val="both"/>
        <w:rPr>
          <w:rFonts w:cs="Times New Roman"/>
          <w:snapToGrid w:val="0"/>
          <w:lang w:eastAsia="ru-RU"/>
        </w:rPr>
      </w:pPr>
    </w:p>
    <w:p w:rsidR="007E23C0" w:rsidRPr="0055639B" w:rsidRDefault="007E23C0" w:rsidP="00EF48FA">
      <w:pPr>
        <w:ind w:firstLine="567"/>
        <w:jc w:val="both"/>
        <w:rPr>
          <w:rFonts w:cs="Times New Roman"/>
          <w:b/>
          <w:snapToGrid w:val="0"/>
          <w:lang w:eastAsia="ru-RU"/>
        </w:rPr>
      </w:pPr>
      <w:r w:rsidRPr="0055639B">
        <w:rPr>
          <w:rFonts w:cs="Times New Roman"/>
          <w:b/>
        </w:rPr>
        <w:t>Статья 52. Муниципальный служащий</w:t>
      </w:r>
    </w:p>
    <w:p w:rsidR="007E23C0" w:rsidRPr="0055639B" w:rsidRDefault="007E23C0" w:rsidP="00EF48FA">
      <w:pPr>
        <w:ind w:firstLine="567"/>
        <w:jc w:val="both"/>
        <w:rPr>
          <w:rFonts w:cs="Times New Roman"/>
          <w:snapToGrid w:val="0"/>
        </w:rPr>
      </w:pPr>
      <w:r w:rsidRPr="0055639B">
        <w:rPr>
          <w:rFonts w:cs="Times New Roman"/>
          <w:snapToGrid w:val="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cs="Times New Roman"/>
          <w:snapToGrid w:val="0"/>
        </w:rPr>
        <w:t xml:space="preserve"> от 2 марта 2007 года № 25-ФЗ</w:t>
      </w:r>
      <w:r w:rsidRPr="0055639B">
        <w:rPr>
          <w:rFonts w:cs="Times New Roman"/>
          <w:snapToGrid w:val="0"/>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Pr>
          <w:rFonts w:cs="Times New Roman"/>
          <w:snapToGrid w:val="0"/>
        </w:rPr>
        <w:t xml:space="preserve"> от 2 марта 2007 года № 25-ФЗ</w:t>
      </w:r>
      <w:r w:rsidRPr="0055639B">
        <w:rPr>
          <w:rFonts w:cs="Times New Roman"/>
          <w:snapToGrid w:val="0"/>
        </w:rPr>
        <w:t xml:space="preserve"> «О муниципальной службе в Российской Федерации» в качестве ограничений, связанных с муниципальной службой.</w:t>
      </w:r>
    </w:p>
    <w:p w:rsidR="007E23C0" w:rsidRPr="0055639B" w:rsidRDefault="007E23C0" w:rsidP="00EF48FA">
      <w:pPr>
        <w:ind w:firstLine="567"/>
        <w:jc w:val="both"/>
        <w:rPr>
          <w:rFonts w:cs="Times New Roman"/>
          <w:snapToGrid w:val="0"/>
        </w:rPr>
      </w:pPr>
      <w:r w:rsidRPr="0055639B">
        <w:rPr>
          <w:rFonts w:cs="Times New Roman"/>
          <w:snapToGrid w:val="0"/>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cs="Times New Roman"/>
          <w:snapToGrid w:val="0"/>
        </w:rPr>
        <w:t xml:space="preserve"> от 2 марта 2007 года № 25-ФЗ</w:t>
      </w:r>
      <w:r w:rsidRPr="0055639B">
        <w:rPr>
          <w:rFonts w:cs="Times New Roman"/>
          <w:snapToGrid w:val="0"/>
        </w:rPr>
        <w:t xml:space="preserve"> «О муниципальной службе в Российской Федерации».</w:t>
      </w:r>
    </w:p>
    <w:p w:rsidR="007E23C0" w:rsidRPr="0055639B" w:rsidRDefault="007E23C0" w:rsidP="00EF48FA">
      <w:pPr>
        <w:ind w:firstLine="567"/>
        <w:jc w:val="both"/>
        <w:rPr>
          <w:rFonts w:cs="Times New Roman"/>
          <w:snapToGrid w:val="0"/>
        </w:rPr>
      </w:pPr>
      <w:r w:rsidRPr="0055639B">
        <w:rPr>
          <w:rFonts w:cs="Times New Roman"/>
          <w:snapToGrid w:val="0"/>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E23C0" w:rsidRPr="0055639B" w:rsidRDefault="007E23C0" w:rsidP="00EF48FA">
      <w:pPr>
        <w:ind w:firstLine="567"/>
        <w:jc w:val="both"/>
        <w:rPr>
          <w:rFonts w:cs="Times New Roman"/>
          <w:snapToGrid w:val="0"/>
        </w:rPr>
      </w:pPr>
      <w:r w:rsidRPr="0055639B">
        <w:rPr>
          <w:rFonts w:cs="Times New Roman"/>
          <w:snapToGrid w:val="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E23C0" w:rsidRPr="0055639B" w:rsidRDefault="007E23C0" w:rsidP="00EF48FA">
      <w:pPr>
        <w:ind w:firstLine="567"/>
        <w:jc w:val="both"/>
        <w:rPr>
          <w:rFonts w:cs="Times New Roman"/>
          <w:snapToGrid w:val="0"/>
        </w:rPr>
      </w:pPr>
    </w:p>
    <w:p w:rsidR="007E23C0" w:rsidRPr="0055639B" w:rsidRDefault="007E23C0" w:rsidP="00EF48FA">
      <w:pPr>
        <w:ind w:firstLine="567"/>
        <w:jc w:val="both"/>
        <w:rPr>
          <w:rFonts w:cs="Times New Roman"/>
          <w:b/>
          <w:snapToGrid w:val="0"/>
        </w:rPr>
      </w:pPr>
      <w:r w:rsidRPr="0055639B">
        <w:rPr>
          <w:rFonts w:cs="Times New Roman"/>
          <w:b/>
          <w:kern w:val="1"/>
        </w:rPr>
        <w:t>Статья 53. Основные п</w:t>
      </w:r>
      <w:r w:rsidRPr="0055639B">
        <w:rPr>
          <w:rFonts w:cs="Times New Roman"/>
          <w:b/>
        </w:rPr>
        <w:t>рава и обязанности муниципального служащего, ограничения и запреты, связанные с муниципальной службой</w:t>
      </w:r>
    </w:p>
    <w:p w:rsidR="007E23C0" w:rsidRPr="0055639B" w:rsidRDefault="007E23C0" w:rsidP="00EF48FA">
      <w:pPr>
        <w:pStyle w:val="a6"/>
        <w:tabs>
          <w:tab w:val="left" w:pos="142"/>
          <w:tab w:val="left" w:pos="540"/>
        </w:tabs>
        <w:ind w:firstLine="567"/>
        <w:jc w:val="both"/>
        <w:rPr>
          <w:rFonts w:cs="Times New Roman"/>
          <w:sz w:val="24"/>
        </w:rPr>
      </w:pPr>
      <w:r w:rsidRPr="0055639B">
        <w:rPr>
          <w:rFonts w:cs="Times New Roman"/>
          <w:sz w:val="24"/>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w:t>
      </w:r>
      <w:r>
        <w:rPr>
          <w:rFonts w:cs="Times New Roman"/>
          <w:sz w:val="24"/>
        </w:rPr>
        <w:t xml:space="preserve"> </w:t>
      </w:r>
      <w:r>
        <w:rPr>
          <w:rFonts w:cs="Times New Roman"/>
          <w:snapToGrid w:val="0"/>
        </w:rPr>
        <w:t>от 2 марта 2007 года № 25-ФЗ</w:t>
      </w:r>
      <w:r w:rsidRPr="0055639B">
        <w:rPr>
          <w:rFonts w:cs="Times New Roman"/>
          <w:sz w:val="24"/>
        </w:rPr>
        <w:t xml:space="preserve"> «О муниципальной службе в Российской Федерации», Законом Краснодарского края</w:t>
      </w:r>
      <w:r>
        <w:rPr>
          <w:rFonts w:cs="Times New Roman"/>
          <w:sz w:val="24"/>
        </w:rPr>
        <w:t xml:space="preserve"> от 8 июня 2007 года № 1244-КЗ</w:t>
      </w:r>
      <w:r w:rsidRPr="0055639B">
        <w:rPr>
          <w:rFonts w:cs="Times New Roman"/>
          <w:sz w:val="24"/>
        </w:rPr>
        <w:t xml:space="preserve"> «О муниципальной службе в Краснодарском крае».</w:t>
      </w:r>
    </w:p>
    <w:p w:rsidR="007E23C0" w:rsidRPr="0055639B" w:rsidRDefault="007E23C0" w:rsidP="00EF48FA">
      <w:pPr>
        <w:pStyle w:val="a6"/>
        <w:tabs>
          <w:tab w:val="left" w:pos="142"/>
          <w:tab w:val="left" w:pos="540"/>
        </w:tabs>
        <w:ind w:firstLine="567"/>
        <w:jc w:val="both"/>
        <w:rPr>
          <w:rFonts w:cs="Times New Roman"/>
          <w:sz w:val="24"/>
        </w:rPr>
      </w:pPr>
    </w:p>
    <w:p w:rsidR="007E23C0" w:rsidRPr="0055639B" w:rsidRDefault="007E23C0" w:rsidP="00EF48FA">
      <w:pPr>
        <w:autoSpaceDE w:val="0"/>
        <w:autoSpaceDN w:val="0"/>
        <w:adjustRightInd w:val="0"/>
        <w:ind w:firstLine="567"/>
        <w:jc w:val="both"/>
        <w:outlineLvl w:val="1"/>
        <w:rPr>
          <w:rFonts w:cs="Times New Roman"/>
          <w:b/>
          <w:bCs/>
        </w:rPr>
      </w:pPr>
      <w:bookmarkStart w:id="1" w:name="_Toc87085498"/>
      <w:r w:rsidRPr="0055639B">
        <w:rPr>
          <w:rFonts w:cs="Times New Roman"/>
          <w:b/>
        </w:rPr>
        <w:t xml:space="preserve">Статья 54. </w:t>
      </w:r>
      <w:r w:rsidRPr="0055639B">
        <w:rPr>
          <w:rFonts w:cs="Times New Roman"/>
          <w:b/>
          <w:bCs/>
        </w:rPr>
        <w:t>Сведения о доходах, расходах, об имуществе и обязательствах имущественного характера муниципального служащего</w:t>
      </w:r>
    </w:p>
    <w:p w:rsidR="007E23C0" w:rsidRPr="0055639B" w:rsidRDefault="007E23C0" w:rsidP="00EF48FA">
      <w:pPr>
        <w:autoSpaceDE w:val="0"/>
        <w:autoSpaceDN w:val="0"/>
        <w:adjustRightInd w:val="0"/>
        <w:ind w:firstLine="567"/>
        <w:jc w:val="both"/>
        <w:outlineLvl w:val="1"/>
        <w:rPr>
          <w:rFonts w:cs="Times New Roman"/>
          <w:bCs/>
        </w:rPr>
      </w:pPr>
      <w:r w:rsidRPr="0055639B">
        <w:rPr>
          <w:rFonts w:cs="Times New Roman"/>
          <w:bC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E23C0" w:rsidRPr="0055639B" w:rsidRDefault="007E23C0" w:rsidP="00EF48FA">
      <w:pPr>
        <w:suppressAutoHyphens w:val="0"/>
        <w:autoSpaceDE w:val="0"/>
        <w:autoSpaceDN w:val="0"/>
        <w:adjustRightInd w:val="0"/>
        <w:ind w:firstLine="567"/>
        <w:jc w:val="both"/>
        <w:rPr>
          <w:rFonts w:cs="Times New Roman"/>
          <w:bCs/>
          <w:lang w:eastAsia="ru-RU"/>
        </w:rPr>
      </w:pPr>
      <w:r w:rsidRPr="0055639B">
        <w:rPr>
          <w:rFonts w:cs="Times New Roman"/>
          <w:bCs/>
          <w:lang w:eastAsia="ru-RU"/>
        </w:rPr>
        <w:lastRenderedPageBreak/>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E23C0" w:rsidRPr="0055639B" w:rsidRDefault="007E23C0" w:rsidP="00EF48FA">
      <w:pPr>
        <w:ind w:firstLine="567"/>
        <w:jc w:val="both"/>
        <w:rPr>
          <w:rFonts w:cs="Times New Roman"/>
        </w:rPr>
      </w:pPr>
    </w:p>
    <w:p w:rsidR="007E23C0" w:rsidRPr="0055639B" w:rsidRDefault="007E23C0" w:rsidP="00EF48FA">
      <w:pPr>
        <w:ind w:firstLine="567"/>
        <w:jc w:val="both"/>
        <w:rPr>
          <w:rFonts w:cs="Times New Roman"/>
          <w:b/>
        </w:rPr>
      </w:pPr>
      <w:r w:rsidRPr="0055639B">
        <w:rPr>
          <w:rFonts w:cs="Times New Roman"/>
          <w:b/>
        </w:rPr>
        <w:t>Статья 55. Гарантии для муниципального служащего</w:t>
      </w:r>
      <w:bookmarkEnd w:id="1"/>
    </w:p>
    <w:p w:rsidR="007E23C0" w:rsidRPr="0055639B" w:rsidRDefault="007E23C0" w:rsidP="00EF48FA">
      <w:pPr>
        <w:pStyle w:val="a6"/>
        <w:ind w:firstLine="567"/>
        <w:jc w:val="both"/>
        <w:rPr>
          <w:rFonts w:cs="Times New Roman"/>
          <w:sz w:val="24"/>
        </w:rPr>
      </w:pPr>
      <w:r w:rsidRPr="0055639B">
        <w:rPr>
          <w:rFonts w:cs="Times New Roman"/>
          <w:snapToGrid w:val="0"/>
          <w:sz w:val="24"/>
        </w:rPr>
        <w:t>Гарантии, предоставляемые муниципальному служащему, устанавливаются</w:t>
      </w:r>
      <w:r w:rsidRPr="0055639B">
        <w:rPr>
          <w:rFonts w:cs="Times New Roman"/>
          <w:sz w:val="24"/>
        </w:rPr>
        <w:t xml:space="preserve"> Федеральным законом</w:t>
      </w:r>
      <w:r>
        <w:rPr>
          <w:rFonts w:cs="Times New Roman"/>
          <w:sz w:val="24"/>
        </w:rPr>
        <w:t xml:space="preserve"> </w:t>
      </w:r>
      <w:r w:rsidRPr="008D78C4">
        <w:rPr>
          <w:rFonts w:cs="Times New Roman"/>
          <w:snapToGrid w:val="0"/>
          <w:sz w:val="24"/>
        </w:rPr>
        <w:t>от 2 марта 2007 года № 25-ФЗ</w:t>
      </w:r>
      <w:r w:rsidRPr="0055639B">
        <w:rPr>
          <w:rFonts w:cs="Times New Roman"/>
          <w:sz w:val="24"/>
        </w:rPr>
        <w:t xml:space="preserve"> «О муниципальной службе в Российской Федерации», Законом Краснодарского края</w:t>
      </w:r>
      <w:r>
        <w:rPr>
          <w:rFonts w:cs="Times New Roman"/>
          <w:sz w:val="24"/>
        </w:rPr>
        <w:t xml:space="preserve"> от 8 июня 2007 года № 1244-КЗ</w:t>
      </w:r>
      <w:r w:rsidRPr="0055639B">
        <w:rPr>
          <w:rFonts w:cs="Times New Roman"/>
          <w:sz w:val="24"/>
        </w:rPr>
        <w:t xml:space="preserve"> «О муниципальной службе в Краснодарском крае». </w:t>
      </w:r>
    </w:p>
    <w:p w:rsidR="007E23C0" w:rsidRPr="0055639B" w:rsidRDefault="007E23C0" w:rsidP="00EF48FA">
      <w:pPr>
        <w:pStyle w:val="a6"/>
        <w:ind w:firstLine="567"/>
        <w:jc w:val="both"/>
        <w:rPr>
          <w:rFonts w:cs="Times New Roman"/>
          <w:sz w:val="24"/>
        </w:rPr>
      </w:pPr>
    </w:p>
    <w:p w:rsidR="007E23C0" w:rsidRPr="0055639B" w:rsidRDefault="007E23C0" w:rsidP="00EF48FA">
      <w:pPr>
        <w:pStyle w:val="a6"/>
        <w:ind w:firstLine="567"/>
        <w:jc w:val="both"/>
        <w:rPr>
          <w:rFonts w:cs="Times New Roman"/>
          <w:b/>
          <w:sz w:val="24"/>
        </w:rPr>
      </w:pPr>
      <w:r w:rsidRPr="0055639B">
        <w:rPr>
          <w:rFonts w:cs="Times New Roman"/>
          <w:b/>
          <w:sz w:val="24"/>
        </w:rPr>
        <w:t>Статья 56. Аттестация муниципального служащего</w:t>
      </w:r>
    </w:p>
    <w:p w:rsidR="007E23C0" w:rsidRPr="0055639B" w:rsidRDefault="007E23C0" w:rsidP="00EF48FA">
      <w:pPr>
        <w:pStyle w:val="a6"/>
        <w:ind w:firstLine="567"/>
        <w:jc w:val="both"/>
        <w:rPr>
          <w:rFonts w:cs="Times New Roman"/>
          <w:sz w:val="24"/>
        </w:rPr>
      </w:pPr>
      <w:r w:rsidRPr="0055639B">
        <w:rPr>
          <w:rFonts w:cs="Times New Roman"/>
          <w:sz w:val="24"/>
        </w:rPr>
        <w:t>1. Для определения соответствия муниципального служащего замещаемой должности муниципальной службы проводится его аттестация.</w:t>
      </w:r>
    </w:p>
    <w:p w:rsidR="007E23C0" w:rsidRPr="0055639B" w:rsidRDefault="007E23C0" w:rsidP="00EF48FA">
      <w:pPr>
        <w:pStyle w:val="a6"/>
        <w:ind w:firstLine="567"/>
        <w:jc w:val="both"/>
        <w:rPr>
          <w:rFonts w:cs="Times New Roman"/>
          <w:sz w:val="24"/>
        </w:rPr>
      </w:pPr>
      <w:r w:rsidRPr="0055639B">
        <w:rPr>
          <w:rFonts w:cs="Times New Roman"/>
          <w:sz w:val="24"/>
        </w:rPr>
        <w:t>2. Аттестация муниципального служащего проводится один раз в три года.</w:t>
      </w:r>
    </w:p>
    <w:p w:rsidR="007E23C0" w:rsidRPr="0055639B" w:rsidRDefault="007E23C0" w:rsidP="00EF48FA">
      <w:pPr>
        <w:pStyle w:val="a6"/>
        <w:ind w:firstLine="567"/>
        <w:jc w:val="both"/>
        <w:rPr>
          <w:rFonts w:cs="Times New Roman"/>
          <w:sz w:val="24"/>
        </w:rPr>
      </w:pPr>
      <w:r w:rsidRPr="0055639B">
        <w:rPr>
          <w:rFonts w:cs="Times New Roman"/>
          <w:sz w:val="24"/>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Pr>
          <w:rFonts w:cs="Times New Roman"/>
          <w:sz w:val="24"/>
        </w:rPr>
        <w:t xml:space="preserve"> </w:t>
      </w:r>
      <w:r w:rsidRPr="008D78C4">
        <w:rPr>
          <w:rFonts w:cs="Times New Roman"/>
          <w:snapToGrid w:val="0"/>
          <w:sz w:val="24"/>
        </w:rPr>
        <w:t>от 2 марта 2007 года № 25-ФЗ</w:t>
      </w:r>
      <w:r w:rsidRPr="0055639B">
        <w:rPr>
          <w:rFonts w:cs="Times New Roman"/>
          <w:sz w:val="24"/>
        </w:rPr>
        <w:t xml:space="preserve"> «О муниципальной службе в Российской Федерации».</w:t>
      </w:r>
    </w:p>
    <w:p w:rsidR="007E23C0" w:rsidRPr="008D78C4" w:rsidRDefault="007E23C0" w:rsidP="00EF48FA">
      <w:pPr>
        <w:pStyle w:val="a6"/>
        <w:ind w:firstLine="567"/>
        <w:jc w:val="both"/>
        <w:rPr>
          <w:rFonts w:cs="Times New Roman"/>
          <w:sz w:val="24"/>
        </w:rPr>
      </w:pPr>
      <w:r w:rsidRPr="0055639B">
        <w:rPr>
          <w:rFonts w:cs="Times New Roman"/>
          <w:sz w:val="24"/>
        </w:rPr>
        <w:t>4. Положение о проведении аттестации утверждается муниципальным правовым актом в соответствии с законами Краснодарского края</w:t>
      </w:r>
      <w:r>
        <w:rPr>
          <w:rFonts w:cs="Times New Roman"/>
          <w:sz w:val="24"/>
        </w:rPr>
        <w:t xml:space="preserve"> </w:t>
      </w:r>
      <w:r w:rsidRPr="008D78C4">
        <w:rPr>
          <w:sz w:val="24"/>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r w:rsidRPr="008D78C4">
        <w:rPr>
          <w:rFonts w:cs="Times New Roman"/>
          <w:sz w:val="24"/>
        </w:rPr>
        <w:t>.</w:t>
      </w:r>
    </w:p>
    <w:p w:rsidR="007E23C0" w:rsidRPr="0055639B" w:rsidRDefault="007E23C0" w:rsidP="00EF48FA">
      <w:pPr>
        <w:pStyle w:val="a6"/>
        <w:ind w:firstLine="567"/>
        <w:jc w:val="both"/>
        <w:rPr>
          <w:rFonts w:cs="Times New Roman"/>
          <w:sz w:val="24"/>
        </w:rPr>
      </w:pPr>
    </w:p>
    <w:p w:rsidR="007E23C0" w:rsidRPr="0055639B" w:rsidRDefault="007E23C0" w:rsidP="00EF48FA">
      <w:pPr>
        <w:ind w:firstLine="567"/>
        <w:jc w:val="both"/>
        <w:rPr>
          <w:rFonts w:cs="Times New Roman"/>
          <w:b/>
          <w:snapToGrid w:val="0"/>
          <w:lang w:eastAsia="ru-RU"/>
        </w:rPr>
      </w:pPr>
      <w:r w:rsidRPr="0055639B">
        <w:rPr>
          <w:rFonts w:cs="Times New Roman"/>
          <w:b/>
        </w:rPr>
        <w:t xml:space="preserve">Статья 57. </w:t>
      </w:r>
      <w:r w:rsidRPr="0055639B">
        <w:rPr>
          <w:rFonts w:cs="Times New Roman"/>
          <w:b/>
          <w:snapToGrid w:val="0"/>
          <w:lang w:eastAsia="ru-RU"/>
        </w:rPr>
        <w:t>Основания для расторжения трудового договора с муниципальным служащим</w:t>
      </w:r>
    </w:p>
    <w:p w:rsidR="007E23C0" w:rsidRPr="0055639B" w:rsidRDefault="007E23C0" w:rsidP="00EF48FA">
      <w:pPr>
        <w:ind w:firstLine="567"/>
        <w:jc w:val="both"/>
        <w:rPr>
          <w:rFonts w:cs="Times New Roman"/>
        </w:rPr>
      </w:pPr>
      <w:r w:rsidRPr="0055639B">
        <w:rPr>
          <w:rFonts w:cs="Times New Roman"/>
          <w:snapToGrid w:val="0"/>
          <w:lang w:eastAsia="ru-RU"/>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w:t>
      </w:r>
      <w:r w:rsidRPr="0055639B">
        <w:rPr>
          <w:rFonts w:cs="Times New Roman"/>
        </w:rPr>
        <w:t>Федеральным законом</w:t>
      </w:r>
      <w:r>
        <w:rPr>
          <w:rFonts w:cs="Times New Roman"/>
        </w:rPr>
        <w:t xml:space="preserve"> от 02.03.2007 года № 25-ФЗ</w:t>
      </w:r>
      <w:r w:rsidRPr="0055639B">
        <w:rPr>
          <w:rFonts w:cs="Times New Roman"/>
        </w:rPr>
        <w:t xml:space="preserve"> «О муниципальной службе в Российской Федерации», Законом Краснодарского края</w:t>
      </w:r>
      <w:r>
        <w:rPr>
          <w:rFonts w:cs="Times New Roman"/>
        </w:rPr>
        <w:t xml:space="preserve"> от 8 июня 2007 года № 1244-КЗ</w:t>
      </w:r>
      <w:r w:rsidRPr="0055639B">
        <w:rPr>
          <w:rFonts w:cs="Times New Roman"/>
        </w:rPr>
        <w:t xml:space="preserve"> «О муниципальной службе в Краснодарском крае».</w:t>
      </w:r>
    </w:p>
    <w:p w:rsidR="007E23C0" w:rsidRPr="0055639B" w:rsidRDefault="007E23C0" w:rsidP="00EF48FA">
      <w:pPr>
        <w:jc w:val="both"/>
        <w:rPr>
          <w:rFonts w:cs="Times New Roman"/>
        </w:rPr>
      </w:pPr>
    </w:p>
    <w:p w:rsidR="007E23C0" w:rsidRPr="0055639B" w:rsidRDefault="007E23C0" w:rsidP="00EF48FA">
      <w:pPr>
        <w:jc w:val="center"/>
        <w:rPr>
          <w:rFonts w:cs="Times New Roman"/>
          <w:b/>
        </w:rPr>
      </w:pPr>
      <w:r w:rsidRPr="0055639B">
        <w:rPr>
          <w:rFonts w:cs="Times New Roman"/>
          <w:b/>
          <w:caps/>
        </w:rPr>
        <w:t xml:space="preserve">ГЛАВА </w:t>
      </w:r>
      <w:r w:rsidRPr="0055639B">
        <w:rPr>
          <w:rFonts w:cs="Times New Roman"/>
          <w:b/>
          <w:caps/>
          <w:lang w:val="en-US"/>
        </w:rPr>
        <w:t>VI</w:t>
      </w:r>
      <w:r w:rsidRPr="0055639B">
        <w:rPr>
          <w:rFonts w:cs="Times New Roman"/>
          <w:b/>
          <w:caps/>
        </w:rPr>
        <w:t xml:space="preserve">. </w:t>
      </w:r>
      <w:r w:rsidRPr="0055639B">
        <w:rPr>
          <w:rFonts w:cs="Times New Roman"/>
          <w:b/>
        </w:rPr>
        <w:t>МУНИЦИПАЛЬНЫЕ ПРАВОВЫЕ АКТЫ</w:t>
      </w:r>
    </w:p>
    <w:p w:rsidR="007E23C0" w:rsidRPr="0055639B" w:rsidRDefault="007E23C0" w:rsidP="00EF48FA">
      <w:pPr>
        <w:jc w:val="both"/>
        <w:rPr>
          <w:rFonts w:cs="Times New Roman"/>
        </w:rPr>
      </w:pPr>
    </w:p>
    <w:p w:rsidR="007E23C0" w:rsidRPr="0055639B" w:rsidRDefault="007E23C0" w:rsidP="00EF48FA">
      <w:pPr>
        <w:ind w:right="-2" w:firstLine="567"/>
        <w:jc w:val="both"/>
        <w:rPr>
          <w:rFonts w:cs="Times New Roman"/>
          <w:b/>
        </w:rPr>
      </w:pPr>
      <w:r w:rsidRPr="0055639B">
        <w:rPr>
          <w:rFonts w:cs="Times New Roman"/>
          <w:b/>
          <w:kern w:val="1"/>
        </w:rPr>
        <w:t xml:space="preserve">Статья 58. </w:t>
      </w:r>
      <w:r w:rsidRPr="0055639B">
        <w:rPr>
          <w:rFonts w:cs="Times New Roman"/>
          <w:b/>
        </w:rPr>
        <w:t>Система муниципальных правовых актов</w:t>
      </w:r>
    </w:p>
    <w:p w:rsidR="007E23C0" w:rsidRPr="0055639B" w:rsidRDefault="007E23C0" w:rsidP="00EF48FA">
      <w:pPr>
        <w:pStyle w:val="ConsNormal"/>
        <w:widowControl/>
        <w:tabs>
          <w:tab w:val="left" w:pos="1134"/>
        </w:tabs>
        <w:ind w:right="-2" w:firstLine="567"/>
        <w:jc w:val="both"/>
        <w:rPr>
          <w:rFonts w:ascii="Times New Roman" w:hAnsi="Times New Roman" w:cs="Times New Roman"/>
          <w:sz w:val="24"/>
          <w:szCs w:val="24"/>
        </w:rPr>
      </w:pPr>
      <w:r w:rsidRPr="0055639B">
        <w:rPr>
          <w:rFonts w:ascii="Times New Roman" w:hAnsi="Times New Roman" w:cs="Times New Roman"/>
          <w:sz w:val="24"/>
          <w:szCs w:val="24"/>
        </w:rPr>
        <w:t>В систему муниципальных правовых актов входят:</w:t>
      </w:r>
    </w:p>
    <w:p w:rsidR="007E23C0" w:rsidRPr="0055639B" w:rsidRDefault="007E23C0" w:rsidP="00EF48FA">
      <w:pPr>
        <w:pStyle w:val="ConsNormal"/>
        <w:widowControl/>
        <w:tabs>
          <w:tab w:val="left" w:pos="1134"/>
        </w:tabs>
        <w:ind w:right="-2"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1) устав поселения, </w:t>
      </w:r>
      <w:r w:rsidRPr="0055639B">
        <w:rPr>
          <w:rFonts w:ascii="Times New Roman" w:hAnsi="Times New Roman" w:cs="Times New Roman"/>
          <w:snapToGrid w:val="0"/>
          <w:sz w:val="24"/>
          <w:szCs w:val="24"/>
          <w:lang w:eastAsia="ru-RU"/>
        </w:rPr>
        <w:t>правовые акты, принятые на местном референдуме;</w:t>
      </w:r>
    </w:p>
    <w:p w:rsidR="007E23C0" w:rsidRPr="0055639B" w:rsidRDefault="007E23C0" w:rsidP="00EF48FA">
      <w:pPr>
        <w:pStyle w:val="ConsNormal"/>
        <w:widowControl/>
        <w:tabs>
          <w:tab w:val="left" w:pos="1134"/>
        </w:tabs>
        <w:ind w:right="-2" w:firstLine="567"/>
        <w:jc w:val="both"/>
        <w:rPr>
          <w:rFonts w:ascii="Times New Roman" w:hAnsi="Times New Roman" w:cs="Times New Roman"/>
          <w:sz w:val="24"/>
          <w:szCs w:val="24"/>
        </w:rPr>
      </w:pPr>
      <w:r w:rsidRPr="0055639B">
        <w:rPr>
          <w:rFonts w:ascii="Times New Roman" w:hAnsi="Times New Roman" w:cs="Times New Roman"/>
          <w:sz w:val="24"/>
          <w:szCs w:val="24"/>
        </w:rPr>
        <w:t>2) нормативные и иные правовые акты Совета;</w:t>
      </w:r>
    </w:p>
    <w:p w:rsidR="007E23C0" w:rsidRPr="0055639B" w:rsidRDefault="007E23C0" w:rsidP="00EF48FA">
      <w:pPr>
        <w:tabs>
          <w:tab w:val="left" w:pos="1134"/>
        </w:tabs>
        <w:ind w:right="-2" w:firstLine="567"/>
        <w:jc w:val="both"/>
        <w:rPr>
          <w:rFonts w:cs="Times New Roman"/>
          <w:snapToGrid w:val="0"/>
          <w:lang w:eastAsia="ru-RU"/>
        </w:rPr>
      </w:pPr>
      <w:r w:rsidRPr="0055639B">
        <w:rPr>
          <w:rFonts w:cs="Times New Roman"/>
        </w:rPr>
        <w:t xml:space="preserve">3) </w:t>
      </w:r>
      <w:r>
        <w:rPr>
          <w:rFonts w:cs="Times New Roman"/>
        </w:rPr>
        <w:t>правовые акты главы поселения</w:t>
      </w:r>
      <w:r w:rsidR="007A551C">
        <w:rPr>
          <w:rFonts w:cs="Times New Roman"/>
        </w:rPr>
        <w:t>,</w:t>
      </w:r>
      <w:r w:rsidRPr="0055639B">
        <w:rPr>
          <w:rFonts w:cs="Times New Roman"/>
        </w:rPr>
        <w:t xml:space="preserve"> </w:t>
      </w:r>
      <w:r w:rsidRPr="0055639B">
        <w:rPr>
          <w:rFonts w:cs="Times New Roman"/>
          <w:kern w:val="1"/>
        </w:rPr>
        <w:t>администрации поселения</w:t>
      </w:r>
      <w:r>
        <w:rPr>
          <w:rFonts w:cs="Times New Roman"/>
          <w:kern w:val="1"/>
        </w:rPr>
        <w:t>, председателя Совета</w:t>
      </w:r>
      <w:r w:rsidRPr="0055639B">
        <w:rPr>
          <w:rFonts w:cs="Times New Roman"/>
          <w:kern w:val="1"/>
        </w:rPr>
        <w:t xml:space="preserve"> и </w:t>
      </w:r>
      <w:r w:rsidRPr="0055639B">
        <w:rPr>
          <w:rFonts w:cs="Times New Roman"/>
          <w:snapToGrid w:val="0"/>
          <w:lang w:eastAsia="ru-RU"/>
        </w:rPr>
        <w:t>иных органов местного самоуправления и должностных лиц местного самоуправления.</w:t>
      </w:r>
    </w:p>
    <w:p w:rsidR="007E23C0" w:rsidRPr="0055639B" w:rsidRDefault="007E23C0" w:rsidP="00EF48FA">
      <w:pPr>
        <w:pStyle w:val="ConsNormal"/>
        <w:widowControl/>
        <w:tabs>
          <w:tab w:val="left" w:pos="1134"/>
        </w:tabs>
        <w:ind w:right="-2" w:firstLine="567"/>
        <w:jc w:val="both"/>
        <w:rPr>
          <w:rFonts w:ascii="Times New Roman" w:hAnsi="Times New Roman" w:cs="Times New Roman"/>
          <w:sz w:val="24"/>
          <w:szCs w:val="24"/>
        </w:rPr>
      </w:pPr>
      <w:r w:rsidRPr="0055639B">
        <w:rPr>
          <w:rFonts w:ascii="Times New Roman" w:hAnsi="Times New Roman" w:cs="Times New Roman"/>
          <w:sz w:val="24"/>
          <w:szCs w:val="24"/>
        </w:rPr>
        <w:t>Правовые акты могут являться нормативными правовыми или ненормативными правовыми и оформляются официальным документом.</w:t>
      </w:r>
    </w:p>
    <w:p w:rsidR="007E23C0" w:rsidRPr="0055639B" w:rsidRDefault="007E23C0" w:rsidP="00EF48FA">
      <w:pPr>
        <w:pStyle w:val="ConsNormal"/>
        <w:widowControl/>
        <w:tabs>
          <w:tab w:val="left" w:pos="1134"/>
        </w:tabs>
        <w:ind w:right="-2" w:firstLine="567"/>
        <w:jc w:val="both"/>
        <w:rPr>
          <w:rFonts w:ascii="Times New Roman" w:hAnsi="Times New Roman" w:cs="Times New Roman"/>
          <w:sz w:val="24"/>
          <w:szCs w:val="24"/>
        </w:rPr>
      </w:pPr>
      <w:r w:rsidRPr="0055639B">
        <w:rPr>
          <w:rFonts w:ascii="Times New Roman" w:hAnsi="Times New Roman" w:cs="Times New Roman"/>
          <w:sz w:val="24"/>
          <w:szCs w:val="24"/>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E23C0" w:rsidRPr="0055639B" w:rsidRDefault="007E23C0" w:rsidP="00EF48FA">
      <w:pPr>
        <w:pStyle w:val="ConsNormal"/>
        <w:widowControl/>
        <w:tabs>
          <w:tab w:val="left" w:pos="1134"/>
        </w:tabs>
        <w:ind w:right="-2" w:firstLine="567"/>
        <w:jc w:val="both"/>
        <w:rPr>
          <w:rFonts w:ascii="Times New Roman" w:hAnsi="Times New Roman" w:cs="Times New Roman"/>
          <w:sz w:val="24"/>
          <w:szCs w:val="24"/>
        </w:rPr>
      </w:pPr>
    </w:p>
    <w:p w:rsidR="007E23C0" w:rsidRPr="0055639B" w:rsidRDefault="007E23C0" w:rsidP="00EF48FA">
      <w:pPr>
        <w:pStyle w:val="ConsNormal"/>
        <w:widowControl/>
        <w:tabs>
          <w:tab w:val="left" w:pos="1134"/>
        </w:tabs>
        <w:ind w:right="-2" w:firstLine="567"/>
        <w:jc w:val="both"/>
        <w:rPr>
          <w:rFonts w:ascii="Times New Roman" w:hAnsi="Times New Roman" w:cs="Times New Roman"/>
          <w:b/>
          <w:sz w:val="24"/>
          <w:szCs w:val="24"/>
        </w:rPr>
      </w:pPr>
      <w:r w:rsidRPr="0055639B">
        <w:rPr>
          <w:rFonts w:ascii="Times New Roman" w:hAnsi="Times New Roman" w:cs="Times New Roman"/>
          <w:b/>
          <w:sz w:val="24"/>
          <w:szCs w:val="24"/>
        </w:rPr>
        <w:t>Статья 59. Подготовка муниципальных правовых актов</w:t>
      </w:r>
    </w:p>
    <w:p w:rsidR="007E23C0" w:rsidRPr="0055639B" w:rsidRDefault="007E23C0" w:rsidP="00EF48FA">
      <w:pPr>
        <w:tabs>
          <w:tab w:val="left" w:pos="142"/>
        </w:tabs>
        <w:ind w:right="-2" w:firstLine="567"/>
        <w:jc w:val="both"/>
        <w:rPr>
          <w:rFonts w:cs="Times New Roman"/>
        </w:rPr>
      </w:pPr>
      <w:r w:rsidRPr="0055639B">
        <w:rPr>
          <w:rFonts w:cs="Times New Roman"/>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w:t>
      </w:r>
      <w:r w:rsidRPr="0055639B">
        <w:rPr>
          <w:rFonts w:cs="Times New Roman"/>
        </w:rPr>
        <w:lastRenderedPageBreak/>
        <w:t>главой поселения, депутатами Совета, прокурором Успенского района, органами территориального общественного самоуправления, инициативными группами граждан.</w:t>
      </w:r>
    </w:p>
    <w:p w:rsidR="007E23C0" w:rsidRPr="0055639B" w:rsidRDefault="007E23C0" w:rsidP="00EF48FA">
      <w:pPr>
        <w:ind w:right="-2" w:firstLine="567"/>
        <w:jc w:val="both"/>
        <w:rPr>
          <w:rFonts w:cs="Times New Roman"/>
        </w:rPr>
      </w:pPr>
      <w:r w:rsidRPr="0055639B">
        <w:rPr>
          <w:rFonts w:cs="Times New Roman"/>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E23C0" w:rsidRPr="0055639B" w:rsidRDefault="007E23C0" w:rsidP="00EF48FA">
      <w:pPr>
        <w:ind w:right="-2" w:firstLine="567"/>
        <w:jc w:val="both"/>
        <w:rPr>
          <w:rFonts w:cs="Times New Roman"/>
        </w:rPr>
      </w:pPr>
    </w:p>
    <w:p w:rsidR="007E23C0" w:rsidRPr="0055639B" w:rsidRDefault="007E23C0" w:rsidP="00EF48FA">
      <w:pPr>
        <w:ind w:right="-2" w:firstLine="567"/>
        <w:jc w:val="both"/>
        <w:rPr>
          <w:rFonts w:cs="Times New Roman"/>
          <w:b/>
        </w:rPr>
      </w:pPr>
      <w:r w:rsidRPr="0055639B">
        <w:rPr>
          <w:rFonts w:cs="Times New Roman"/>
          <w:b/>
        </w:rPr>
        <w:t>Статья 60. Отмена муниципальных правовых актов и приостановление их действия</w:t>
      </w:r>
    </w:p>
    <w:p w:rsidR="007E23C0" w:rsidRPr="0055639B" w:rsidRDefault="007E23C0" w:rsidP="00EF48FA">
      <w:pPr>
        <w:ind w:right="-2" w:firstLine="567"/>
        <w:jc w:val="both"/>
        <w:rPr>
          <w:rFonts w:cs="Times New Roman"/>
        </w:rPr>
      </w:pPr>
      <w:r w:rsidRPr="0055639B">
        <w:rPr>
          <w:rFonts w:cs="Times New Roma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E23C0" w:rsidRPr="0055639B" w:rsidRDefault="007E23C0" w:rsidP="00EF48FA">
      <w:pPr>
        <w:ind w:right="-2" w:firstLine="567"/>
        <w:jc w:val="both"/>
        <w:rPr>
          <w:rFonts w:cs="Times New Roman"/>
        </w:rPr>
      </w:pPr>
      <w:r w:rsidRPr="0055639B">
        <w:rPr>
          <w:rFonts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E23C0" w:rsidRPr="0055639B" w:rsidRDefault="007E23C0" w:rsidP="00EF48FA">
      <w:pPr>
        <w:ind w:right="-2" w:firstLine="567"/>
        <w:jc w:val="both"/>
        <w:rPr>
          <w:rFonts w:cs="Times New Roman"/>
        </w:rPr>
      </w:pPr>
      <w:r w:rsidRPr="0055639B">
        <w:rPr>
          <w:rFonts w:cs="Times New Roman"/>
        </w:rPr>
        <w:t xml:space="preserve">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r w:rsidRPr="001730C7">
        <w:rPr>
          <w:rFonts w:cs="Times New Roman"/>
        </w:rPr>
        <w:t>указанного</w:t>
      </w:r>
      <w:r>
        <w:rPr>
          <w:rFonts w:cs="Times New Roman"/>
        </w:rPr>
        <w:t xml:space="preserve"> </w:t>
      </w:r>
      <w:r w:rsidRPr="0055639B">
        <w:rPr>
          <w:rFonts w:cs="Times New Roman"/>
        </w:rPr>
        <w:t>муниципального образования, принятых до вступления решения суда в законную силу, или для отмены данных муниципальных правовых актов.</w:t>
      </w:r>
    </w:p>
    <w:p w:rsidR="007E23C0" w:rsidRPr="0055639B" w:rsidRDefault="007E23C0" w:rsidP="00EF48FA">
      <w:pPr>
        <w:ind w:right="-2" w:firstLine="567"/>
        <w:jc w:val="both"/>
        <w:rPr>
          <w:rFonts w:cs="Times New Roman"/>
        </w:rPr>
      </w:pPr>
    </w:p>
    <w:p w:rsidR="007E23C0" w:rsidRPr="0055639B" w:rsidRDefault="007E23C0" w:rsidP="00EF48FA">
      <w:pPr>
        <w:ind w:right="-2" w:firstLine="567"/>
        <w:jc w:val="both"/>
        <w:rPr>
          <w:rFonts w:cs="Times New Roman"/>
          <w:b/>
        </w:rPr>
      </w:pPr>
      <w:r w:rsidRPr="0055639B">
        <w:rPr>
          <w:rFonts w:cs="Times New Roman"/>
          <w:b/>
          <w:kern w:val="1"/>
        </w:rPr>
        <w:t>Статья 61. Принятие устава поселения, внесение изменений и дополнений в устав поселения</w:t>
      </w:r>
    </w:p>
    <w:p w:rsidR="007E23C0" w:rsidRPr="0055639B" w:rsidRDefault="007E23C0" w:rsidP="00EF48FA">
      <w:pPr>
        <w:pStyle w:val="ConsNormal"/>
        <w:widowControl/>
        <w:ind w:right="-2" w:firstLine="567"/>
        <w:jc w:val="both"/>
        <w:rPr>
          <w:rFonts w:ascii="Times New Roman" w:hAnsi="Times New Roman" w:cs="Times New Roman"/>
          <w:sz w:val="24"/>
          <w:szCs w:val="24"/>
        </w:rPr>
      </w:pPr>
      <w:r w:rsidRPr="0055639B">
        <w:rPr>
          <w:rFonts w:ascii="Times New Roman" w:hAnsi="Times New Roman" w:cs="Times New Roman"/>
          <w:sz w:val="24"/>
          <w:szCs w:val="24"/>
        </w:rPr>
        <w:t>1. Устав поселения принимается Советом.</w:t>
      </w:r>
    </w:p>
    <w:p w:rsidR="007E23C0" w:rsidRPr="0055639B" w:rsidRDefault="007E23C0" w:rsidP="00EF48FA">
      <w:pPr>
        <w:pStyle w:val="ConsNormal"/>
        <w:widowControl/>
        <w:ind w:right="-2" w:firstLine="567"/>
        <w:jc w:val="both"/>
        <w:rPr>
          <w:rFonts w:ascii="Times New Roman" w:hAnsi="Times New Roman" w:cs="Times New Roman"/>
          <w:sz w:val="24"/>
          <w:szCs w:val="24"/>
        </w:rPr>
      </w:pPr>
      <w:r w:rsidRPr="0055639B">
        <w:rPr>
          <w:rFonts w:ascii="Times New Roman" w:hAnsi="Times New Roman" w:cs="Times New Roman"/>
          <w:sz w:val="24"/>
          <w:szCs w:val="24"/>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7E23C0" w:rsidRPr="0055639B" w:rsidRDefault="007E23C0" w:rsidP="00EF48FA">
      <w:pPr>
        <w:pStyle w:val="ConsNormal"/>
        <w:widowControl/>
        <w:ind w:right="-2"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w:t>
      </w:r>
      <w:r w:rsidRPr="001730C7">
        <w:rPr>
          <w:rFonts w:ascii="Times New Roman" w:hAnsi="Times New Roman" w:cs="Times New Roman"/>
          <w:sz w:val="24"/>
          <w:szCs w:val="24"/>
        </w:rPr>
        <w:t>поселения</w:t>
      </w:r>
      <w:r>
        <w:rPr>
          <w:rFonts w:ascii="Times New Roman" w:hAnsi="Times New Roman" w:cs="Times New Roman"/>
          <w:sz w:val="24"/>
          <w:szCs w:val="24"/>
        </w:rPr>
        <w:t xml:space="preserve"> </w:t>
      </w:r>
      <w:r w:rsidRPr="0055639B">
        <w:rPr>
          <w:rFonts w:ascii="Times New Roman" w:hAnsi="Times New Roman" w:cs="Times New Roman"/>
          <w:sz w:val="24"/>
          <w:szCs w:val="24"/>
        </w:rPr>
        <w:t>в соответствие с Конституцией Российской Федерации, федеральными законами.</w:t>
      </w:r>
    </w:p>
    <w:p w:rsidR="007E23C0" w:rsidRPr="0055639B" w:rsidRDefault="007E23C0" w:rsidP="00EF48FA">
      <w:pPr>
        <w:pStyle w:val="ConsNormal"/>
        <w:widowControl/>
        <w:ind w:right="-2" w:firstLine="567"/>
        <w:jc w:val="both"/>
        <w:rPr>
          <w:rFonts w:ascii="Times New Roman" w:hAnsi="Times New Roman" w:cs="Times New Roman"/>
          <w:sz w:val="24"/>
          <w:szCs w:val="24"/>
        </w:rPr>
      </w:pPr>
      <w:r w:rsidRPr="0055639B">
        <w:rPr>
          <w:rFonts w:ascii="Times New Roman" w:hAnsi="Times New Roman" w:cs="Times New Roman"/>
          <w:sz w:val="24"/>
          <w:szCs w:val="24"/>
        </w:rPr>
        <w:lastRenderedPageBreak/>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7E23C0" w:rsidRPr="0055639B" w:rsidRDefault="007E23C0" w:rsidP="00EF48FA">
      <w:pPr>
        <w:pStyle w:val="ConsNormal"/>
        <w:widowControl/>
        <w:ind w:right="-2"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ascii="Times New Roman" w:hAnsi="Times New Roman" w:cs="Times New Roman"/>
          <w:sz w:val="24"/>
          <w:szCs w:val="24"/>
        </w:rPr>
        <w:t>Ф</w:t>
      </w:r>
      <w:r w:rsidRPr="0055639B">
        <w:rPr>
          <w:rFonts w:ascii="Times New Roman" w:hAnsi="Times New Roman" w:cs="Times New Roman"/>
          <w:sz w:val="24"/>
          <w:szCs w:val="24"/>
        </w:rPr>
        <w:t>едеральным законом</w:t>
      </w:r>
      <w:r>
        <w:rPr>
          <w:rFonts w:ascii="Times New Roman" w:hAnsi="Times New Roman" w:cs="Times New Roman"/>
          <w:sz w:val="24"/>
          <w:szCs w:val="24"/>
        </w:rPr>
        <w:t xml:space="preserve"> от 21 июля 2005 года № 97-ФЗ «О государственной регистрации уставов муниципальных образований»</w:t>
      </w:r>
      <w:r w:rsidRPr="0055639B">
        <w:rPr>
          <w:rFonts w:ascii="Times New Roman" w:hAnsi="Times New Roman" w:cs="Times New Roman"/>
          <w:sz w:val="24"/>
          <w:szCs w:val="24"/>
        </w:rPr>
        <w:t>.</w:t>
      </w:r>
    </w:p>
    <w:p w:rsidR="007E23C0" w:rsidRPr="0055639B" w:rsidRDefault="007E23C0" w:rsidP="00EF48FA">
      <w:pPr>
        <w:pStyle w:val="ConsNormal"/>
        <w:widowControl/>
        <w:ind w:right="-2" w:firstLine="567"/>
        <w:jc w:val="both"/>
        <w:rPr>
          <w:rFonts w:ascii="Times New Roman" w:hAnsi="Times New Roman" w:cs="Times New Roman"/>
          <w:sz w:val="24"/>
          <w:szCs w:val="24"/>
        </w:rPr>
      </w:pPr>
      <w:r w:rsidRPr="0055639B">
        <w:rPr>
          <w:rFonts w:ascii="Times New Roman" w:hAnsi="Times New Roman" w:cs="Times New Roman"/>
          <w:sz w:val="24"/>
          <w:szCs w:val="24"/>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7E23C0" w:rsidRPr="0055639B" w:rsidRDefault="007E23C0" w:rsidP="00EF48FA">
      <w:pPr>
        <w:pStyle w:val="ConsNormal"/>
        <w:tabs>
          <w:tab w:val="left" w:pos="142"/>
        </w:tabs>
        <w:ind w:right="-2" w:firstLine="567"/>
        <w:jc w:val="both"/>
        <w:rPr>
          <w:rFonts w:ascii="Times New Roman" w:hAnsi="Times New Roman" w:cs="Times New Roman"/>
          <w:sz w:val="24"/>
          <w:szCs w:val="24"/>
        </w:rPr>
      </w:pPr>
      <w:r w:rsidRPr="0055639B">
        <w:rPr>
          <w:rFonts w:ascii="Times New Roman" w:hAnsi="Times New Roman" w:cs="Times New Roman"/>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E23C0" w:rsidRPr="0055639B" w:rsidRDefault="007E23C0" w:rsidP="00EF48FA">
      <w:pPr>
        <w:pStyle w:val="ConsNormal"/>
        <w:widowControl/>
        <w:ind w:right="-2" w:firstLine="567"/>
        <w:jc w:val="both"/>
        <w:rPr>
          <w:rFonts w:ascii="Times New Roman" w:hAnsi="Times New Roman" w:cs="Times New Roman"/>
          <w:sz w:val="24"/>
          <w:szCs w:val="24"/>
        </w:rPr>
      </w:pPr>
    </w:p>
    <w:p w:rsidR="007E23C0" w:rsidRPr="0055639B" w:rsidRDefault="007E23C0" w:rsidP="00EF48FA">
      <w:pPr>
        <w:pStyle w:val="ConsNormal"/>
        <w:widowControl/>
        <w:ind w:right="-2" w:firstLine="567"/>
        <w:jc w:val="both"/>
        <w:rPr>
          <w:rFonts w:ascii="Times New Roman" w:hAnsi="Times New Roman" w:cs="Times New Roman"/>
          <w:b/>
          <w:sz w:val="24"/>
          <w:szCs w:val="24"/>
        </w:rPr>
      </w:pPr>
      <w:r w:rsidRPr="0055639B">
        <w:rPr>
          <w:rFonts w:ascii="Times New Roman" w:hAnsi="Times New Roman" w:cs="Times New Roman"/>
          <w:b/>
          <w:sz w:val="24"/>
          <w:szCs w:val="24"/>
        </w:rPr>
        <w:t>Статья 62. Решения, принятые на местном референдуме</w:t>
      </w:r>
    </w:p>
    <w:p w:rsidR="007E23C0" w:rsidRPr="0055639B" w:rsidRDefault="007E23C0" w:rsidP="00EF48FA">
      <w:pPr>
        <w:tabs>
          <w:tab w:val="left" w:pos="-426"/>
        </w:tabs>
        <w:ind w:right="-2" w:firstLine="567"/>
        <w:jc w:val="both"/>
        <w:rPr>
          <w:rFonts w:cs="Times New Roman"/>
        </w:rPr>
      </w:pPr>
      <w:r w:rsidRPr="0055639B">
        <w:rPr>
          <w:rFonts w:cs="Times New Roman"/>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E23C0" w:rsidRPr="0055639B" w:rsidRDefault="007E23C0" w:rsidP="00EF48FA">
      <w:pPr>
        <w:tabs>
          <w:tab w:val="left" w:pos="-426"/>
        </w:tabs>
        <w:ind w:right="-2" w:firstLine="567"/>
        <w:jc w:val="both"/>
        <w:rPr>
          <w:rFonts w:cs="Times New Roman"/>
        </w:rPr>
      </w:pPr>
      <w:r w:rsidRPr="0055639B">
        <w:rPr>
          <w:rFonts w:cs="Times New Roman"/>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7E23C0" w:rsidRPr="0055639B" w:rsidRDefault="007E23C0" w:rsidP="00EF48FA">
      <w:pPr>
        <w:tabs>
          <w:tab w:val="left" w:pos="-426"/>
        </w:tabs>
        <w:ind w:right="-2" w:firstLine="567"/>
        <w:jc w:val="both"/>
        <w:rPr>
          <w:rFonts w:cs="Times New Roman"/>
        </w:rPr>
      </w:pPr>
      <w:r w:rsidRPr="0055639B">
        <w:rPr>
          <w:rFonts w:cs="Times New Roman"/>
        </w:rPr>
        <w:t>3. Решение, принятое на местном референдуме, регистрируется в Совете.</w:t>
      </w:r>
    </w:p>
    <w:p w:rsidR="007E23C0" w:rsidRPr="0055639B" w:rsidRDefault="007E23C0" w:rsidP="00EF48FA">
      <w:pPr>
        <w:tabs>
          <w:tab w:val="left" w:pos="-426"/>
        </w:tabs>
        <w:ind w:right="-2" w:firstLine="567"/>
        <w:jc w:val="both"/>
        <w:rPr>
          <w:rFonts w:cs="Times New Roman"/>
        </w:rPr>
      </w:pPr>
      <w:r w:rsidRPr="0055639B">
        <w:rPr>
          <w:rFonts w:cs="Times New Roman"/>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E23C0" w:rsidRPr="0055639B" w:rsidRDefault="007E23C0" w:rsidP="00EF48FA">
      <w:pPr>
        <w:tabs>
          <w:tab w:val="left" w:pos="-426"/>
        </w:tabs>
        <w:ind w:right="-2" w:firstLine="567"/>
        <w:jc w:val="both"/>
        <w:rPr>
          <w:rFonts w:cs="Times New Roman"/>
        </w:rPr>
      </w:pPr>
      <w:r w:rsidRPr="0055639B">
        <w:rPr>
          <w:rFonts w:cs="Times New Roman"/>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Pr="0055639B">
        <w:rPr>
          <w:rFonts w:cs="Times New Roman"/>
          <w:kern w:val="1"/>
        </w:rPr>
        <w:t>поселения</w:t>
      </w:r>
      <w:r w:rsidRPr="0055639B">
        <w:rPr>
          <w:rFonts w:cs="Times New Roman"/>
        </w:rPr>
        <w:t xml:space="preserve"> или досрочного прекращения полномочий Совета.</w:t>
      </w:r>
    </w:p>
    <w:p w:rsidR="007E23C0" w:rsidRPr="0055639B" w:rsidRDefault="007E23C0" w:rsidP="00EF48FA">
      <w:pPr>
        <w:tabs>
          <w:tab w:val="left" w:pos="-426"/>
        </w:tabs>
        <w:ind w:right="-2" w:firstLine="567"/>
        <w:jc w:val="both"/>
        <w:rPr>
          <w:rFonts w:cs="Times New Roman"/>
        </w:rPr>
      </w:pPr>
    </w:p>
    <w:p w:rsidR="007E23C0" w:rsidRPr="0055639B" w:rsidRDefault="007E23C0" w:rsidP="00EF48FA">
      <w:pPr>
        <w:tabs>
          <w:tab w:val="left" w:pos="-426"/>
        </w:tabs>
        <w:ind w:right="-2" w:firstLine="567"/>
        <w:jc w:val="both"/>
        <w:rPr>
          <w:rFonts w:cs="Times New Roman"/>
          <w:b/>
        </w:rPr>
      </w:pPr>
      <w:r w:rsidRPr="0055639B">
        <w:rPr>
          <w:rFonts w:cs="Times New Roman"/>
          <w:b/>
        </w:rPr>
        <w:t>Статья 63. Правовые акты Совета</w:t>
      </w:r>
    </w:p>
    <w:p w:rsidR="007E23C0" w:rsidRPr="0055639B" w:rsidRDefault="007E23C0" w:rsidP="00EF48FA">
      <w:pPr>
        <w:tabs>
          <w:tab w:val="left" w:pos="-426"/>
        </w:tabs>
        <w:ind w:right="-2" w:firstLine="567"/>
        <w:jc w:val="both"/>
        <w:rPr>
          <w:rFonts w:cs="Times New Roman"/>
        </w:rPr>
      </w:pPr>
      <w:r w:rsidRPr="0055639B">
        <w:rPr>
          <w:rFonts w:cs="Times New Roman"/>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7E23C0" w:rsidRPr="0055639B" w:rsidRDefault="007E23C0" w:rsidP="00EF48FA">
      <w:pPr>
        <w:tabs>
          <w:tab w:val="left" w:pos="-426"/>
        </w:tabs>
        <w:ind w:right="-2" w:firstLine="567"/>
        <w:jc w:val="both"/>
        <w:rPr>
          <w:rFonts w:cs="Times New Roman"/>
        </w:rPr>
      </w:pPr>
      <w:r w:rsidRPr="0055639B">
        <w:rPr>
          <w:rFonts w:cs="Times New Roman"/>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№131-ФЗ «Об общих принципах организации местного самоуправления в Российской Федерации».</w:t>
      </w:r>
    </w:p>
    <w:p w:rsidR="007E23C0" w:rsidRPr="0055639B" w:rsidRDefault="007E23C0" w:rsidP="00EF48FA">
      <w:pPr>
        <w:pStyle w:val="ConsNormal"/>
        <w:widowControl/>
        <w:ind w:right="-2" w:firstLine="567"/>
        <w:jc w:val="both"/>
        <w:rPr>
          <w:rFonts w:ascii="Times New Roman" w:hAnsi="Times New Roman" w:cs="Times New Roman"/>
          <w:sz w:val="24"/>
          <w:szCs w:val="24"/>
        </w:rPr>
      </w:pPr>
      <w:r w:rsidRPr="0055639B">
        <w:rPr>
          <w:rFonts w:ascii="Times New Roman" w:hAnsi="Times New Roman" w:cs="Times New Roman"/>
          <w:sz w:val="24"/>
          <w:szCs w:val="24"/>
        </w:rPr>
        <w:t>3. Правовые акты Совета принимаются на его сессиях в соответствии с регламентом работы Совета.</w:t>
      </w:r>
    </w:p>
    <w:p w:rsidR="007E23C0" w:rsidRPr="0055639B" w:rsidRDefault="007E23C0" w:rsidP="00EF48FA">
      <w:pPr>
        <w:pStyle w:val="ConsNormal"/>
        <w:widowControl/>
        <w:ind w:right="-2" w:firstLine="567"/>
        <w:jc w:val="both"/>
        <w:rPr>
          <w:rFonts w:ascii="Times New Roman" w:hAnsi="Times New Roman" w:cs="Times New Roman"/>
          <w:sz w:val="24"/>
          <w:szCs w:val="24"/>
        </w:rPr>
      </w:pPr>
      <w:r w:rsidRPr="0055639B">
        <w:rPr>
          <w:rFonts w:ascii="Times New Roman" w:hAnsi="Times New Roman" w:cs="Times New Roman"/>
          <w:sz w:val="24"/>
          <w:szCs w:val="24"/>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7E23C0" w:rsidRPr="0055639B" w:rsidRDefault="007E23C0" w:rsidP="00EF48FA">
      <w:pPr>
        <w:pStyle w:val="ConsNormal"/>
        <w:widowControl/>
        <w:ind w:right="-2" w:firstLine="567"/>
        <w:jc w:val="both"/>
        <w:rPr>
          <w:rFonts w:ascii="Times New Roman" w:hAnsi="Times New Roman" w:cs="Times New Roman"/>
          <w:sz w:val="24"/>
          <w:szCs w:val="24"/>
        </w:rPr>
      </w:pPr>
      <w:r w:rsidRPr="0055639B">
        <w:rPr>
          <w:rFonts w:ascii="Times New Roman" w:hAnsi="Times New Roman" w:cs="Times New Roman"/>
          <w:sz w:val="24"/>
          <w:szCs w:val="24"/>
        </w:rPr>
        <w:lastRenderedPageBreak/>
        <w:t>5.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7E23C0" w:rsidRPr="0055639B" w:rsidRDefault="007E23C0" w:rsidP="00EF48FA">
      <w:pPr>
        <w:tabs>
          <w:tab w:val="left" w:pos="-2160"/>
          <w:tab w:val="left" w:pos="0"/>
        </w:tabs>
        <w:ind w:right="-2" w:firstLine="567"/>
        <w:jc w:val="both"/>
        <w:rPr>
          <w:rFonts w:cs="Times New Roman"/>
        </w:rPr>
      </w:pPr>
      <w:r w:rsidRPr="0055639B">
        <w:rPr>
          <w:rFonts w:cs="Times New Roman"/>
        </w:rPr>
        <w:t xml:space="preserve">6.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7E23C0" w:rsidRPr="0055639B" w:rsidRDefault="007E23C0" w:rsidP="00EF48FA">
      <w:pPr>
        <w:tabs>
          <w:tab w:val="left" w:pos="0"/>
        </w:tabs>
        <w:ind w:right="-2" w:firstLine="567"/>
        <w:jc w:val="both"/>
        <w:rPr>
          <w:rFonts w:cs="Times New Roman"/>
        </w:rPr>
      </w:pPr>
      <w:r w:rsidRPr="0055639B">
        <w:rPr>
          <w:rFonts w:cs="Times New Roman"/>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7E23C0" w:rsidRPr="0055639B" w:rsidRDefault="007E23C0" w:rsidP="00EF48FA">
      <w:pPr>
        <w:tabs>
          <w:tab w:val="left" w:pos="-2160"/>
          <w:tab w:val="left" w:pos="0"/>
        </w:tabs>
        <w:ind w:right="-2" w:firstLine="567"/>
        <w:jc w:val="both"/>
        <w:rPr>
          <w:rFonts w:cs="Times New Roman"/>
        </w:rPr>
      </w:pPr>
      <w:r w:rsidRPr="0055639B">
        <w:rPr>
          <w:rFonts w:cs="Times New Roman"/>
        </w:rPr>
        <w:t>7. Решение Совета должно содержать указание на финансовые, материально-технические и иные ресурсы, необходимые для его реализации.</w:t>
      </w:r>
    </w:p>
    <w:p w:rsidR="007E23C0" w:rsidRPr="0055639B" w:rsidRDefault="007E23C0" w:rsidP="00EF48FA">
      <w:pPr>
        <w:tabs>
          <w:tab w:val="left" w:pos="-2160"/>
          <w:tab w:val="left" w:pos="0"/>
        </w:tabs>
        <w:ind w:right="-2" w:firstLine="567"/>
        <w:jc w:val="both"/>
        <w:rPr>
          <w:rFonts w:cs="Times New Roman"/>
        </w:rPr>
      </w:pPr>
      <w:r w:rsidRPr="0055639B">
        <w:rPr>
          <w:rFonts w:cs="Times New Roman"/>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7E23C0" w:rsidRPr="0055639B" w:rsidRDefault="007E23C0" w:rsidP="00EF48FA">
      <w:pPr>
        <w:tabs>
          <w:tab w:val="left" w:pos="-2160"/>
          <w:tab w:val="left" w:pos="0"/>
        </w:tabs>
        <w:ind w:right="-2" w:firstLine="567"/>
        <w:jc w:val="both"/>
        <w:rPr>
          <w:rFonts w:cs="Times New Roman"/>
        </w:rPr>
      </w:pPr>
    </w:p>
    <w:p w:rsidR="007E23C0" w:rsidRPr="0055639B" w:rsidRDefault="007E23C0" w:rsidP="00EF48FA">
      <w:pPr>
        <w:tabs>
          <w:tab w:val="left" w:pos="-2160"/>
          <w:tab w:val="left" w:pos="0"/>
        </w:tabs>
        <w:ind w:right="-2" w:firstLine="567"/>
        <w:jc w:val="both"/>
        <w:rPr>
          <w:rFonts w:cs="Times New Roman"/>
          <w:b/>
        </w:rPr>
      </w:pPr>
      <w:r w:rsidRPr="0055639B">
        <w:rPr>
          <w:rFonts w:cs="Times New Roman"/>
          <w:b/>
        </w:rPr>
        <w:t xml:space="preserve">Статья 64. Правовые акты председателя Совета </w:t>
      </w:r>
    </w:p>
    <w:p w:rsidR="007E23C0" w:rsidRPr="0055639B" w:rsidRDefault="007E23C0" w:rsidP="00EF48FA">
      <w:pPr>
        <w:pStyle w:val="ConsNormal"/>
        <w:widowControl/>
        <w:tabs>
          <w:tab w:val="left" w:pos="0"/>
        </w:tabs>
        <w:ind w:right="-2" w:firstLine="567"/>
        <w:jc w:val="both"/>
        <w:rPr>
          <w:rFonts w:ascii="Times New Roman" w:hAnsi="Times New Roman" w:cs="Times New Roman"/>
          <w:sz w:val="24"/>
          <w:szCs w:val="24"/>
        </w:rPr>
      </w:pPr>
      <w:r w:rsidRPr="0055639B">
        <w:rPr>
          <w:rFonts w:ascii="Times New Roman" w:hAnsi="Times New Roman" w:cs="Times New Roman"/>
          <w:sz w:val="24"/>
          <w:szCs w:val="24"/>
        </w:rPr>
        <w:t>Председатель Совета издает постановления и распоряжения по вопросам организации деятельности Совета.</w:t>
      </w:r>
    </w:p>
    <w:p w:rsidR="007E23C0" w:rsidRPr="0055639B" w:rsidRDefault="007E23C0" w:rsidP="00EF48FA">
      <w:pPr>
        <w:pStyle w:val="a6"/>
        <w:ind w:right="-2" w:firstLine="567"/>
        <w:jc w:val="both"/>
        <w:rPr>
          <w:rFonts w:cs="Times New Roman"/>
          <w:sz w:val="24"/>
        </w:rPr>
      </w:pPr>
    </w:p>
    <w:p w:rsidR="007E23C0" w:rsidRDefault="007E23C0" w:rsidP="00EF48FA">
      <w:pPr>
        <w:pStyle w:val="ConsNormal"/>
        <w:widowControl/>
        <w:ind w:right="-2" w:firstLine="567"/>
        <w:jc w:val="both"/>
        <w:rPr>
          <w:rFonts w:ascii="Times New Roman" w:hAnsi="Times New Roman" w:cs="Times New Roman"/>
          <w:b/>
          <w:sz w:val="24"/>
          <w:szCs w:val="24"/>
        </w:rPr>
      </w:pPr>
      <w:r w:rsidRPr="0055639B">
        <w:rPr>
          <w:rFonts w:ascii="Times New Roman" w:hAnsi="Times New Roman" w:cs="Times New Roman"/>
          <w:b/>
          <w:sz w:val="24"/>
          <w:szCs w:val="24"/>
        </w:rPr>
        <w:t>Статья 65. Правовые акты</w:t>
      </w:r>
      <w:r>
        <w:rPr>
          <w:rFonts w:ascii="Times New Roman" w:hAnsi="Times New Roman" w:cs="Times New Roman"/>
          <w:b/>
          <w:sz w:val="24"/>
          <w:szCs w:val="24"/>
        </w:rPr>
        <w:t xml:space="preserve"> главы поселения,</w:t>
      </w:r>
      <w:r w:rsidRPr="0055639B">
        <w:rPr>
          <w:rFonts w:ascii="Times New Roman" w:hAnsi="Times New Roman" w:cs="Times New Roman"/>
          <w:b/>
          <w:sz w:val="24"/>
          <w:szCs w:val="24"/>
        </w:rPr>
        <w:t xml:space="preserve"> администрации поселения</w:t>
      </w:r>
    </w:p>
    <w:p w:rsidR="007E23C0" w:rsidRPr="008D78C4" w:rsidRDefault="007E23C0" w:rsidP="00EF48FA">
      <w:pPr>
        <w:pStyle w:val="ConsNormal"/>
        <w:widowControl/>
        <w:ind w:right="-2" w:firstLine="567"/>
        <w:jc w:val="both"/>
        <w:rPr>
          <w:rFonts w:ascii="Times New Roman" w:hAnsi="Times New Roman" w:cs="Times New Roman"/>
          <w:sz w:val="24"/>
          <w:szCs w:val="24"/>
        </w:rPr>
      </w:pPr>
      <w:r w:rsidRPr="008D78C4">
        <w:rPr>
          <w:rFonts w:ascii="Times New Roman" w:hAnsi="Times New Roman" w:cs="Times New Roman"/>
          <w:sz w:val="24"/>
          <w:szCs w:val="24"/>
        </w:rPr>
        <w:t xml:space="preserve">1. </w:t>
      </w:r>
      <w:r w:rsidRPr="008D78C4">
        <w:rPr>
          <w:rFonts w:ascii="Times New Roman" w:hAnsi="Times New Roman" w:cs="Times New Roman"/>
          <w:bCs/>
          <w:sz w:val="24"/>
          <w:szCs w:val="24"/>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8D78C4">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Pr="008D78C4">
        <w:rPr>
          <w:rFonts w:ascii="Times New Roman" w:hAnsi="Times New Roman" w:cs="Times New Roman"/>
          <w:bCs/>
          <w:sz w:val="24"/>
          <w:szCs w:val="24"/>
          <w:lang w:eastAsia="ru-RU"/>
        </w:rPr>
        <w:t>, другими федеральными законами.</w:t>
      </w:r>
    </w:p>
    <w:p w:rsidR="007E23C0" w:rsidRPr="0055639B" w:rsidRDefault="007E23C0" w:rsidP="00EF48FA">
      <w:pPr>
        <w:autoSpaceDE w:val="0"/>
        <w:autoSpaceDN w:val="0"/>
        <w:adjustRightInd w:val="0"/>
        <w:ind w:right="-2" w:firstLine="567"/>
        <w:jc w:val="both"/>
        <w:rPr>
          <w:rFonts w:cs="Times New Roman"/>
          <w:bCs/>
        </w:rPr>
      </w:pPr>
      <w:r>
        <w:rPr>
          <w:rFonts w:cs="Times New Roman"/>
        </w:rPr>
        <w:t>2</w:t>
      </w:r>
      <w:r w:rsidRPr="0055639B">
        <w:rPr>
          <w:rFonts w:cs="Times New Roman"/>
        </w:rPr>
        <w:t xml:space="preserve">. </w:t>
      </w:r>
      <w:r w:rsidRPr="0055639B">
        <w:rPr>
          <w:rFonts w:cs="Times New Roman"/>
          <w:bCs/>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E23C0" w:rsidRPr="0055639B" w:rsidRDefault="007E23C0" w:rsidP="00EF48FA">
      <w:pPr>
        <w:autoSpaceDE w:val="0"/>
        <w:autoSpaceDN w:val="0"/>
        <w:adjustRightInd w:val="0"/>
        <w:ind w:right="-2" w:firstLine="567"/>
        <w:jc w:val="both"/>
        <w:rPr>
          <w:rFonts w:cs="Times New Roman"/>
          <w:bCs/>
        </w:rPr>
      </w:pPr>
      <w:r>
        <w:rPr>
          <w:rFonts w:cs="Times New Roman"/>
          <w:bCs/>
        </w:rPr>
        <w:t>3</w:t>
      </w:r>
      <w:r w:rsidRPr="0055639B">
        <w:rPr>
          <w:rFonts w:cs="Times New Roman"/>
          <w:bCs/>
        </w:rPr>
        <w:t>. Постановления и распоряжения</w:t>
      </w:r>
      <w:r>
        <w:rPr>
          <w:rFonts w:cs="Times New Roman"/>
          <w:bCs/>
        </w:rPr>
        <w:t xml:space="preserve"> главы поселения,</w:t>
      </w:r>
      <w:r w:rsidRPr="0055639B">
        <w:rPr>
          <w:rFonts w:cs="Times New Roman"/>
          <w:bCs/>
        </w:rPr>
        <w:t xml:space="preserve">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7E23C0" w:rsidRPr="0055639B" w:rsidRDefault="007E23C0" w:rsidP="00EF48FA">
      <w:pPr>
        <w:pStyle w:val="ConsNormal"/>
        <w:widowControl/>
        <w:ind w:right="-2" w:firstLine="567"/>
        <w:jc w:val="both"/>
        <w:rPr>
          <w:rFonts w:ascii="Times New Roman" w:hAnsi="Times New Roman" w:cs="Times New Roman"/>
          <w:sz w:val="24"/>
          <w:szCs w:val="24"/>
        </w:rPr>
      </w:pPr>
    </w:p>
    <w:p w:rsidR="007E23C0" w:rsidRPr="0055639B" w:rsidRDefault="007E23C0" w:rsidP="00EF48FA">
      <w:pPr>
        <w:pStyle w:val="ConsNormal"/>
        <w:widowControl/>
        <w:ind w:right="-2" w:firstLine="567"/>
        <w:jc w:val="both"/>
        <w:rPr>
          <w:rFonts w:ascii="Times New Roman" w:hAnsi="Times New Roman" w:cs="Times New Roman"/>
          <w:b/>
          <w:sz w:val="24"/>
          <w:szCs w:val="24"/>
        </w:rPr>
      </w:pPr>
      <w:r w:rsidRPr="0055639B">
        <w:rPr>
          <w:rFonts w:ascii="Times New Roman" w:hAnsi="Times New Roman" w:cs="Times New Roman"/>
          <w:b/>
          <w:sz w:val="24"/>
          <w:szCs w:val="24"/>
        </w:rPr>
        <w:t>Статья 66. Правовые акты руководителей органов администрации, обладающих правами юридического лица</w:t>
      </w:r>
    </w:p>
    <w:p w:rsidR="007E23C0" w:rsidRPr="0055639B" w:rsidRDefault="007E23C0" w:rsidP="00EF48FA">
      <w:pPr>
        <w:pStyle w:val="ConsNormal"/>
        <w:widowControl/>
        <w:ind w:right="-2" w:firstLine="567"/>
        <w:jc w:val="both"/>
        <w:rPr>
          <w:rFonts w:ascii="Times New Roman" w:hAnsi="Times New Roman" w:cs="Times New Roman"/>
          <w:sz w:val="24"/>
          <w:szCs w:val="24"/>
        </w:rPr>
      </w:pPr>
      <w:r w:rsidRPr="0055639B">
        <w:rPr>
          <w:rFonts w:ascii="Times New Roman" w:hAnsi="Times New Roman" w:cs="Times New Roman"/>
          <w:sz w:val="24"/>
          <w:szCs w:val="24"/>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7E23C0" w:rsidRPr="0055639B" w:rsidRDefault="007E23C0" w:rsidP="00EF48FA">
      <w:pPr>
        <w:pStyle w:val="ConsNormal"/>
        <w:widowControl/>
        <w:ind w:right="-2" w:firstLine="567"/>
        <w:jc w:val="both"/>
        <w:rPr>
          <w:rFonts w:ascii="Times New Roman" w:hAnsi="Times New Roman" w:cs="Times New Roman"/>
          <w:sz w:val="24"/>
          <w:szCs w:val="24"/>
        </w:rPr>
      </w:pPr>
    </w:p>
    <w:p w:rsidR="007E23C0" w:rsidRPr="0055639B" w:rsidRDefault="007E23C0" w:rsidP="00EF48FA">
      <w:pPr>
        <w:pStyle w:val="ConsNormal"/>
        <w:widowControl/>
        <w:ind w:right="-2" w:firstLine="567"/>
        <w:jc w:val="both"/>
        <w:rPr>
          <w:rFonts w:ascii="Times New Roman" w:hAnsi="Times New Roman" w:cs="Times New Roman"/>
          <w:b/>
          <w:sz w:val="24"/>
          <w:szCs w:val="24"/>
        </w:rPr>
      </w:pPr>
      <w:r w:rsidRPr="0055639B">
        <w:rPr>
          <w:rFonts w:ascii="Times New Roman" w:hAnsi="Times New Roman" w:cs="Times New Roman"/>
          <w:b/>
          <w:sz w:val="24"/>
          <w:szCs w:val="24"/>
        </w:rPr>
        <w:t>Статья 67. Вступление в силу муниципальных правовых актов</w:t>
      </w:r>
    </w:p>
    <w:p w:rsidR="007E23C0" w:rsidRPr="0055639B" w:rsidRDefault="007E23C0" w:rsidP="00EF48FA">
      <w:pPr>
        <w:pStyle w:val="ConsNormal"/>
        <w:widowControl/>
        <w:tabs>
          <w:tab w:val="left" w:pos="-426"/>
        </w:tabs>
        <w:ind w:right="-2" w:firstLine="567"/>
        <w:jc w:val="both"/>
        <w:rPr>
          <w:rFonts w:ascii="Times New Roman" w:hAnsi="Times New Roman" w:cs="Times New Roman"/>
          <w:sz w:val="24"/>
          <w:szCs w:val="24"/>
        </w:rPr>
      </w:pPr>
      <w:r w:rsidRPr="0055639B">
        <w:rPr>
          <w:rFonts w:ascii="Times New Roman" w:hAnsi="Times New Roman" w:cs="Times New Roman"/>
          <w:sz w:val="24"/>
          <w:szCs w:val="24"/>
        </w:rPr>
        <w:t>1. Муниципальные правовые акты вступают в силу со дня их подписания, если иное не установлено в муниципальном правовом акте.</w:t>
      </w:r>
    </w:p>
    <w:p w:rsidR="007E23C0" w:rsidRPr="0055639B" w:rsidRDefault="007E23C0" w:rsidP="00EF48FA">
      <w:pPr>
        <w:pStyle w:val="ConsNormal"/>
        <w:widowControl/>
        <w:tabs>
          <w:tab w:val="left" w:pos="-426"/>
        </w:tabs>
        <w:ind w:right="-2"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w:t>
      </w:r>
      <w:r w:rsidRPr="0055639B">
        <w:rPr>
          <w:rFonts w:ascii="Times New Roman" w:hAnsi="Times New Roman" w:cs="Times New Roman"/>
          <w:sz w:val="24"/>
          <w:szCs w:val="24"/>
        </w:rPr>
        <w:lastRenderedPageBreak/>
        <w:t>периода по соответствующему налогу, за исключением случаев, предусмотренных Налоговым кодексом Российской Федерации.</w:t>
      </w:r>
    </w:p>
    <w:p w:rsidR="007E23C0" w:rsidRPr="0055639B" w:rsidRDefault="007E23C0" w:rsidP="00EF48FA">
      <w:pPr>
        <w:pStyle w:val="ConsNormal"/>
        <w:widowControl/>
        <w:tabs>
          <w:tab w:val="left" w:pos="-426"/>
        </w:tabs>
        <w:ind w:right="-2" w:firstLine="567"/>
        <w:jc w:val="both"/>
        <w:rPr>
          <w:rFonts w:ascii="Times New Roman" w:hAnsi="Times New Roman" w:cs="Times New Roman"/>
          <w:sz w:val="24"/>
          <w:szCs w:val="24"/>
        </w:rPr>
      </w:pPr>
      <w:r w:rsidRPr="0055639B">
        <w:rPr>
          <w:rFonts w:ascii="Times New Roman" w:hAnsi="Times New Roman" w:cs="Times New Roman"/>
          <w:sz w:val="24"/>
          <w:szCs w:val="24"/>
        </w:rPr>
        <w:t>3. Муниципальные</w:t>
      </w:r>
      <w:r>
        <w:rPr>
          <w:rFonts w:ascii="Times New Roman" w:hAnsi="Times New Roman" w:cs="Times New Roman"/>
          <w:sz w:val="24"/>
          <w:szCs w:val="24"/>
        </w:rPr>
        <w:t xml:space="preserve"> нормативные</w:t>
      </w:r>
      <w:r w:rsidRPr="0055639B">
        <w:rPr>
          <w:rFonts w:ascii="Times New Roman" w:hAnsi="Times New Roman" w:cs="Times New Roman"/>
          <w:sz w:val="24"/>
          <w:szCs w:val="24"/>
        </w:rPr>
        <w:t xml:space="preserve"> правовые акты об установлени</w:t>
      </w:r>
      <w:r>
        <w:rPr>
          <w:rFonts w:ascii="Times New Roman" w:hAnsi="Times New Roman" w:cs="Times New Roman"/>
          <w:b/>
          <w:sz w:val="24"/>
          <w:szCs w:val="24"/>
        </w:rPr>
        <w:t>и</w:t>
      </w:r>
      <w:r w:rsidRPr="0055639B">
        <w:rPr>
          <w:rFonts w:ascii="Times New Roman" w:hAnsi="Times New Roman" w:cs="Times New Roman"/>
          <w:sz w:val="24"/>
          <w:szCs w:val="24"/>
        </w:rPr>
        <w:t xml:space="preserve"> тарифов (надбавок) могут вступать в силу не ранее чем через один календарный месяц после их установления.</w:t>
      </w:r>
    </w:p>
    <w:p w:rsidR="007E23C0" w:rsidRPr="0055639B" w:rsidRDefault="007E23C0" w:rsidP="00EF48FA">
      <w:pPr>
        <w:pStyle w:val="ConsNormal"/>
        <w:widowControl/>
        <w:tabs>
          <w:tab w:val="left" w:pos="-426"/>
        </w:tabs>
        <w:ind w:right="-2"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4. Муниципальные </w:t>
      </w:r>
      <w:r w:rsidRPr="001A18D2">
        <w:rPr>
          <w:rFonts w:ascii="Times New Roman" w:hAnsi="Times New Roman" w:cs="Times New Roman"/>
          <w:sz w:val="24"/>
          <w:szCs w:val="24"/>
        </w:rPr>
        <w:t>нормативные</w:t>
      </w:r>
      <w:r>
        <w:rPr>
          <w:rFonts w:ascii="Times New Roman" w:hAnsi="Times New Roman" w:cs="Times New Roman"/>
          <w:sz w:val="24"/>
          <w:szCs w:val="24"/>
        </w:rPr>
        <w:t xml:space="preserve"> </w:t>
      </w:r>
      <w:r w:rsidRPr="0055639B">
        <w:rPr>
          <w:rFonts w:ascii="Times New Roman" w:hAnsi="Times New Roman" w:cs="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E23C0" w:rsidRPr="0055639B" w:rsidRDefault="007E23C0" w:rsidP="00EF48FA">
      <w:pPr>
        <w:ind w:right="-2" w:firstLine="567"/>
        <w:jc w:val="both"/>
        <w:rPr>
          <w:rFonts w:cs="Times New Roman"/>
        </w:rPr>
      </w:pPr>
      <w:r w:rsidRPr="0055639B">
        <w:rPr>
          <w:rFonts w:cs="Times New Roman"/>
        </w:rPr>
        <w:t>5.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7E23C0" w:rsidRPr="0055639B" w:rsidRDefault="007E23C0" w:rsidP="00EF48FA">
      <w:pPr>
        <w:ind w:right="-2" w:firstLine="567"/>
        <w:jc w:val="both"/>
        <w:rPr>
          <w:rFonts w:cs="Times New Roman"/>
        </w:rPr>
      </w:pPr>
      <w:r w:rsidRPr="0055639B">
        <w:rPr>
          <w:rFonts w:cs="Times New Roman"/>
        </w:rPr>
        <w:t>6.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7E23C0" w:rsidRPr="0055639B" w:rsidRDefault="007E23C0" w:rsidP="00EF48FA">
      <w:pPr>
        <w:pStyle w:val="21"/>
        <w:ind w:right="-2" w:firstLine="567"/>
        <w:rPr>
          <w:rFonts w:cs="Times New Roman"/>
          <w:sz w:val="24"/>
        </w:rPr>
      </w:pPr>
      <w:r w:rsidRPr="0055639B">
        <w:rPr>
          <w:rFonts w:cs="Times New Roman"/>
          <w:sz w:val="24"/>
        </w:rPr>
        <w:t>7.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E23C0" w:rsidRPr="0055639B" w:rsidRDefault="007E23C0" w:rsidP="00EF48FA">
      <w:pPr>
        <w:ind w:right="-2" w:firstLine="567"/>
        <w:jc w:val="both"/>
        <w:rPr>
          <w:rFonts w:cs="Times New Roman"/>
        </w:rPr>
      </w:pPr>
      <w:r w:rsidRPr="0055639B">
        <w:rPr>
          <w:rFonts w:cs="Times New Roman"/>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7E23C0" w:rsidRPr="0055639B" w:rsidRDefault="007E23C0" w:rsidP="00EF48FA">
      <w:pPr>
        <w:ind w:right="-2" w:firstLine="567"/>
        <w:jc w:val="both"/>
        <w:rPr>
          <w:rFonts w:cs="Times New Roman"/>
        </w:rPr>
      </w:pPr>
      <w:r w:rsidRPr="0055639B">
        <w:rPr>
          <w:rFonts w:cs="Times New Roman"/>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E23C0" w:rsidRPr="0055639B" w:rsidRDefault="007E23C0" w:rsidP="00EF48FA">
      <w:pPr>
        <w:ind w:right="-2" w:firstLine="567"/>
        <w:jc w:val="both"/>
        <w:rPr>
          <w:rFonts w:cs="Times New Roman"/>
        </w:rPr>
      </w:pPr>
      <w:r w:rsidRPr="0055639B">
        <w:rPr>
          <w:rFonts w:cs="Times New Roman"/>
        </w:rPr>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7E23C0" w:rsidRPr="0055639B" w:rsidRDefault="007E23C0" w:rsidP="00EF48FA">
      <w:pPr>
        <w:pStyle w:val="ConsNormal"/>
        <w:ind w:right="-2" w:firstLine="567"/>
        <w:jc w:val="both"/>
        <w:rPr>
          <w:rFonts w:ascii="Times New Roman" w:hAnsi="Times New Roman" w:cs="Times New Roman"/>
          <w:sz w:val="24"/>
          <w:szCs w:val="24"/>
        </w:rPr>
      </w:pPr>
      <w:r w:rsidRPr="0055639B">
        <w:rPr>
          <w:rFonts w:ascii="Times New Roman" w:hAnsi="Times New Roman" w:cs="Times New Roman"/>
          <w:sz w:val="24"/>
          <w:szCs w:val="24"/>
        </w:rPr>
        <w:t>8.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7E23C0" w:rsidRPr="0055639B" w:rsidRDefault="007E23C0" w:rsidP="00EF48FA">
      <w:pPr>
        <w:pStyle w:val="ConsNormal"/>
        <w:ind w:right="-2"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9.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7E23C0" w:rsidRPr="0055639B" w:rsidRDefault="007E23C0" w:rsidP="00EF48FA">
      <w:pPr>
        <w:pStyle w:val="ConsNormal"/>
        <w:ind w:right="-2" w:firstLine="567"/>
        <w:jc w:val="both"/>
        <w:rPr>
          <w:rFonts w:ascii="Times New Roman" w:hAnsi="Times New Roman" w:cs="Times New Roman"/>
          <w:sz w:val="24"/>
          <w:szCs w:val="24"/>
        </w:rPr>
      </w:pPr>
      <w:r w:rsidRPr="0055639B">
        <w:rPr>
          <w:rFonts w:ascii="Times New Roman" w:hAnsi="Times New Roman" w:cs="Times New Roman"/>
          <w:sz w:val="24"/>
          <w:szCs w:val="24"/>
        </w:rPr>
        <w:t>10.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E23C0" w:rsidRPr="0055639B" w:rsidRDefault="007E23C0" w:rsidP="00EF48FA">
      <w:pPr>
        <w:pStyle w:val="ConsNormal"/>
        <w:ind w:right="-2" w:firstLine="567"/>
        <w:jc w:val="both"/>
        <w:rPr>
          <w:rFonts w:ascii="Times New Roman" w:hAnsi="Times New Roman" w:cs="Times New Roman"/>
          <w:sz w:val="24"/>
          <w:szCs w:val="24"/>
        </w:rPr>
      </w:pPr>
      <w:r w:rsidRPr="0055639B">
        <w:rPr>
          <w:rFonts w:ascii="Times New Roman" w:hAnsi="Times New Roman" w:cs="Times New Roman"/>
          <w:sz w:val="24"/>
          <w:szCs w:val="24"/>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7E23C0" w:rsidRPr="0055639B" w:rsidRDefault="007E23C0" w:rsidP="00EF48FA">
      <w:pPr>
        <w:pStyle w:val="ConsNormal"/>
        <w:ind w:firstLine="0"/>
        <w:jc w:val="both"/>
        <w:rPr>
          <w:rFonts w:ascii="Times New Roman" w:hAnsi="Times New Roman" w:cs="Times New Roman"/>
          <w:sz w:val="24"/>
          <w:szCs w:val="24"/>
        </w:rPr>
      </w:pPr>
    </w:p>
    <w:p w:rsidR="007E23C0" w:rsidRPr="0055639B" w:rsidRDefault="007E23C0" w:rsidP="00EF48FA">
      <w:pPr>
        <w:pStyle w:val="ConsNormal"/>
        <w:ind w:firstLine="0"/>
        <w:jc w:val="center"/>
        <w:rPr>
          <w:rFonts w:ascii="Times New Roman" w:hAnsi="Times New Roman" w:cs="Times New Roman"/>
          <w:b/>
          <w:kern w:val="1"/>
          <w:sz w:val="24"/>
          <w:szCs w:val="24"/>
        </w:rPr>
      </w:pPr>
      <w:r w:rsidRPr="0055639B">
        <w:rPr>
          <w:rFonts w:ascii="Times New Roman" w:hAnsi="Times New Roman" w:cs="Times New Roman"/>
          <w:b/>
          <w:caps/>
          <w:kern w:val="1"/>
          <w:sz w:val="24"/>
          <w:szCs w:val="24"/>
        </w:rPr>
        <w:t xml:space="preserve">ГЛАВА </w:t>
      </w:r>
      <w:r w:rsidRPr="0055639B">
        <w:rPr>
          <w:rFonts w:ascii="Times New Roman" w:hAnsi="Times New Roman" w:cs="Times New Roman"/>
          <w:b/>
          <w:caps/>
          <w:kern w:val="1"/>
          <w:sz w:val="24"/>
          <w:szCs w:val="24"/>
          <w:lang w:val="en-US"/>
        </w:rPr>
        <w:t>VII</w:t>
      </w:r>
      <w:r w:rsidRPr="0055639B">
        <w:rPr>
          <w:rFonts w:ascii="Times New Roman" w:hAnsi="Times New Roman" w:cs="Times New Roman"/>
          <w:b/>
          <w:caps/>
          <w:kern w:val="1"/>
          <w:sz w:val="24"/>
          <w:szCs w:val="24"/>
        </w:rPr>
        <w:t xml:space="preserve">. </w:t>
      </w:r>
      <w:r w:rsidRPr="0055639B">
        <w:rPr>
          <w:rFonts w:ascii="Times New Roman" w:hAnsi="Times New Roman" w:cs="Times New Roman"/>
          <w:b/>
          <w:kern w:val="1"/>
          <w:sz w:val="24"/>
          <w:szCs w:val="24"/>
        </w:rPr>
        <w:t>ЭКОНОМИЧЕСКАЯ ОСНОВА МЕСТНОГО САМОУПРАВЛЕНИЯ</w:t>
      </w:r>
    </w:p>
    <w:p w:rsidR="007E23C0" w:rsidRPr="0055639B" w:rsidRDefault="007E23C0" w:rsidP="00EF48FA">
      <w:pPr>
        <w:pStyle w:val="ConsNormal"/>
        <w:ind w:firstLine="0"/>
        <w:jc w:val="both"/>
        <w:rPr>
          <w:rFonts w:ascii="Times New Roman" w:hAnsi="Times New Roman" w:cs="Times New Roman"/>
          <w:kern w:val="1"/>
          <w:sz w:val="24"/>
          <w:szCs w:val="24"/>
        </w:rPr>
      </w:pPr>
    </w:p>
    <w:p w:rsidR="007E23C0" w:rsidRPr="0055639B" w:rsidRDefault="007E23C0" w:rsidP="00EF48FA">
      <w:pPr>
        <w:pStyle w:val="ConsNormal"/>
        <w:ind w:firstLine="567"/>
        <w:jc w:val="both"/>
        <w:rPr>
          <w:rFonts w:ascii="Times New Roman" w:hAnsi="Times New Roman" w:cs="Times New Roman"/>
          <w:b/>
          <w:sz w:val="24"/>
          <w:szCs w:val="24"/>
        </w:rPr>
      </w:pPr>
      <w:r w:rsidRPr="0055639B">
        <w:rPr>
          <w:rFonts w:ascii="Times New Roman" w:hAnsi="Times New Roman" w:cs="Times New Roman"/>
          <w:b/>
          <w:kern w:val="1"/>
          <w:sz w:val="24"/>
          <w:szCs w:val="24"/>
        </w:rPr>
        <w:t>Статья 68. Муниципальное имущество</w:t>
      </w:r>
    </w:p>
    <w:p w:rsidR="007E23C0" w:rsidRPr="0034036E" w:rsidRDefault="007E23C0" w:rsidP="00EF48FA">
      <w:pPr>
        <w:pStyle w:val="220"/>
        <w:widowControl w:val="0"/>
        <w:suppressAutoHyphens w:val="0"/>
        <w:spacing w:line="240" w:lineRule="auto"/>
        <w:ind w:firstLine="567"/>
        <w:jc w:val="both"/>
      </w:pPr>
      <w:r w:rsidRPr="0034036E">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E23C0" w:rsidRPr="0034036E" w:rsidRDefault="007E23C0" w:rsidP="00EF48FA">
      <w:pPr>
        <w:suppressAutoHyphens w:val="0"/>
        <w:autoSpaceDE w:val="0"/>
        <w:autoSpaceDN w:val="0"/>
        <w:adjustRightInd w:val="0"/>
        <w:ind w:firstLine="567"/>
        <w:jc w:val="both"/>
        <w:rPr>
          <w:bCs/>
          <w:lang w:eastAsia="ru-RU"/>
        </w:rPr>
      </w:pPr>
      <w:bookmarkStart w:id="2" w:name="Par0"/>
      <w:bookmarkEnd w:id="2"/>
      <w:r w:rsidRPr="0034036E">
        <w:rPr>
          <w:bCs/>
          <w:lang w:eastAsia="ru-RU"/>
        </w:rPr>
        <w:t>2. В собственности поселения может находиться:</w:t>
      </w:r>
    </w:p>
    <w:p w:rsidR="007E23C0" w:rsidRPr="0034036E" w:rsidRDefault="007E23C0" w:rsidP="00EF48FA">
      <w:pPr>
        <w:suppressAutoHyphens w:val="0"/>
        <w:autoSpaceDE w:val="0"/>
        <w:autoSpaceDN w:val="0"/>
        <w:adjustRightInd w:val="0"/>
        <w:ind w:firstLine="567"/>
        <w:jc w:val="both"/>
        <w:rPr>
          <w:bCs/>
          <w:lang w:eastAsia="ru-RU"/>
        </w:rPr>
      </w:pPr>
      <w:r w:rsidRPr="0034036E">
        <w:rPr>
          <w:bCs/>
          <w:lang w:eastAsia="ru-RU"/>
        </w:rPr>
        <w:lastRenderedPageBreak/>
        <w:t xml:space="preserve">1) </w:t>
      </w:r>
      <w:r w:rsidRPr="0034036E">
        <w:rPr>
          <w:snapToGrid w:val="0"/>
          <w:color w:val="000000"/>
        </w:rPr>
        <w:t xml:space="preserve">имущество, предназначенное для решения установленных </w:t>
      </w:r>
      <w:r w:rsidRPr="0034036E">
        <w:t xml:space="preserve">Федеральным законом от 06.10.2003 № 131-ФЗ «Об общих принципах организации местного самоуправления в Российской Федерации» </w:t>
      </w:r>
      <w:r w:rsidRPr="0034036E">
        <w:rPr>
          <w:snapToGrid w:val="0"/>
          <w:color w:val="000000"/>
        </w:rPr>
        <w:t>вопросов местного значения;</w:t>
      </w:r>
    </w:p>
    <w:p w:rsidR="007E23C0" w:rsidRPr="0034036E" w:rsidRDefault="007E23C0" w:rsidP="00EF48FA">
      <w:pPr>
        <w:suppressAutoHyphens w:val="0"/>
        <w:autoSpaceDE w:val="0"/>
        <w:autoSpaceDN w:val="0"/>
        <w:adjustRightInd w:val="0"/>
        <w:ind w:firstLine="567"/>
        <w:jc w:val="both"/>
        <w:rPr>
          <w:bCs/>
          <w:lang w:eastAsia="ru-RU"/>
        </w:rPr>
      </w:pPr>
      <w:r w:rsidRPr="0034036E">
        <w:rPr>
          <w:bCs/>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34036E">
        <w:t>Федерального закона от 06.10.2003 № 131-ФЗ «Об общих принципах организации местного самоуправления в Российской Федерации»</w:t>
      </w:r>
      <w:r w:rsidRPr="0034036E">
        <w:rPr>
          <w:bCs/>
          <w:lang w:eastAsia="ru-RU"/>
        </w:rPr>
        <w:t>;</w:t>
      </w:r>
    </w:p>
    <w:p w:rsidR="007E23C0" w:rsidRPr="0034036E" w:rsidRDefault="007E23C0" w:rsidP="00EF48FA">
      <w:pPr>
        <w:suppressAutoHyphens w:val="0"/>
        <w:autoSpaceDE w:val="0"/>
        <w:autoSpaceDN w:val="0"/>
        <w:adjustRightInd w:val="0"/>
        <w:ind w:firstLine="567"/>
        <w:jc w:val="both"/>
        <w:rPr>
          <w:bCs/>
          <w:lang w:eastAsia="ru-RU"/>
        </w:rPr>
      </w:pPr>
      <w:r w:rsidRPr="0034036E">
        <w:rPr>
          <w:bCs/>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E23C0" w:rsidRDefault="007E23C0" w:rsidP="00EF48FA">
      <w:pPr>
        <w:ind w:firstLine="567"/>
        <w:jc w:val="both"/>
        <w:rPr>
          <w:bCs/>
          <w:lang w:eastAsia="ru-RU"/>
        </w:rPr>
      </w:pPr>
      <w:r w:rsidRPr="0034036E">
        <w:rPr>
          <w:bCs/>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E23C0" w:rsidRPr="0034036E" w:rsidRDefault="007E23C0" w:rsidP="00EF48FA">
      <w:pPr>
        <w:suppressAutoHyphens w:val="0"/>
        <w:autoSpaceDE w:val="0"/>
        <w:autoSpaceDN w:val="0"/>
        <w:adjustRightInd w:val="0"/>
        <w:ind w:firstLine="567"/>
        <w:jc w:val="both"/>
        <w:rPr>
          <w:bCs/>
          <w:lang w:eastAsia="ru-RU"/>
        </w:rPr>
      </w:pPr>
      <w:r w:rsidRPr="0034036E">
        <w:rPr>
          <w:bCs/>
          <w:lang w:eastAsia="ru-RU"/>
        </w:rPr>
        <w:t xml:space="preserve">5) имущество, предназначенное для решения вопросов местного значения в соответствии с частью 3 статьи 14 </w:t>
      </w:r>
      <w:r w:rsidRPr="0034036E">
        <w:t>Федерального закона от 06.10.2003 № 131-ФЗ «Об общих принципах организации местного самоуправления в Российской Федерации»</w:t>
      </w:r>
      <w:r w:rsidRPr="0034036E">
        <w:rPr>
          <w:bCs/>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7E23C0" w:rsidRDefault="007E23C0" w:rsidP="00EF48FA">
      <w:pPr>
        <w:suppressAutoHyphens w:val="0"/>
        <w:autoSpaceDE w:val="0"/>
        <w:autoSpaceDN w:val="0"/>
        <w:adjustRightInd w:val="0"/>
        <w:ind w:firstLine="567"/>
        <w:jc w:val="both"/>
        <w:rPr>
          <w:bCs/>
          <w:lang w:eastAsia="ru-RU"/>
        </w:rPr>
      </w:pPr>
      <w:r w:rsidRPr="0034036E">
        <w:rPr>
          <w:bCs/>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23C0" w:rsidRPr="0055639B" w:rsidRDefault="007E23C0" w:rsidP="00EF48FA">
      <w:pPr>
        <w:pStyle w:val="ConsNormal"/>
        <w:widowControl/>
        <w:ind w:firstLine="567"/>
        <w:jc w:val="both"/>
        <w:rPr>
          <w:rFonts w:ascii="Times New Roman" w:hAnsi="Times New Roman" w:cs="Times New Roman"/>
          <w:sz w:val="24"/>
          <w:szCs w:val="24"/>
        </w:rPr>
      </w:pPr>
    </w:p>
    <w:p w:rsidR="007E23C0" w:rsidRPr="0055639B" w:rsidRDefault="007E23C0" w:rsidP="00EF48FA">
      <w:pPr>
        <w:pStyle w:val="ConsNormal"/>
        <w:widowControl/>
        <w:ind w:firstLine="567"/>
        <w:jc w:val="both"/>
        <w:rPr>
          <w:rFonts w:ascii="Times New Roman" w:hAnsi="Times New Roman" w:cs="Times New Roman"/>
          <w:b/>
          <w:kern w:val="1"/>
          <w:sz w:val="24"/>
          <w:szCs w:val="24"/>
        </w:rPr>
      </w:pPr>
      <w:r w:rsidRPr="0055639B">
        <w:rPr>
          <w:rFonts w:ascii="Times New Roman" w:hAnsi="Times New Roman" w:cs="Times New Roman"/>
          <w:b/>
          <w:kern w:val="1"/>
          <w:sz w:val="24"/>
          <w:szCs w:val="24"/>
        </w:rPr>
        <w:t xml:space="preserve">Статья </w:t>
      </w:r>
      <w:r w:rsidRPr="0055639B">
        <w:rPr>
          <w:rFonts w:ascii="Times New Roman" w:hAnsi="Times New Roman" w:cs="Times New Roman"/>
          <w:b/>
          <w:sz w:val="24"/>
          <w:szCs w:val="24"/>
        </w:rPr>
        <w:t>69</w:t>
      </w:r>
      <w:r w:rsidRPr="0055639B">
        <w:rPr>
          <w:rFonts w:ascii="Times New Roman" w:hAnsi="Times New Roman" w:cs="Times New Roman"/>
          <w:b/>
          <w:kern w:val="1"/>
          <w:sz w:val="24"/>
          <w:szCs w:val="24"/>
        </w:rPr>
        <w:t>. Владение, пользование и распоряжение муниципальным имуществом</w:t>
      </w:r>
    </w:p>
    <w:p w:rsidR="007E23C0" w:rsidRPr="0055639B" w:rsidRDefault="007E23C0" w:rsidP="00EF48FA">
      <w:pPr>
        <w:pStyle w:val="21"/>
        <w:ind w:firstLine="567"/>
        <w:rPr>
          <w:rFonts w:cs="Times New Roman"/>
          <w:sz w:val="24"/>
        </w:rPr>
      </w:pPr>
      <w:r w:rsidRPr="0055639B">
        <w:rPr>
          <w:rFonts w:cs="Times New Roman"/>
          <w:sz w:val="24"/>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E23C0" w:rsidRPr="0055639B" w:rsidRDefault="007E23C0" w:rsidP="00EF48FA">
      <w:pPr>
        <w:pStyle w:val="21"/>
        <w:ind w:firstLine="567"/>
        <w:rPr>
          <w:rFonts w:cs="Times New Roman"/>
          <w:sz w:val="24"/>
        </w:rPr>
      </w:pPr>
      <w:r w:rsidRPr="0055639B">
        <w:rPr>
          <w:rFonts w:cs="Times New Roman"/>
          <w:sz w:val="24"/>
        </w:rPr>
        <w:t>2. Порядок и условия приватизации муниципального имущества определяются решением Совета в соответствии с федеральными законами.</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 xml:space="preserve">3. Доходы от использования и приватизации муниципального имущества поступают в местный бюджет поселения. </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sz w:val="24"/>
          <w:szCs w:val="24"/>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E23C0" w:rsidRPr="0055639B" w:rsidRDefault="007E23C0" w:rsidP="00EF48FA">
      <w:pPr>
        <w:pStyle w:val="ConsNormal"/>
        <w:widowControl/>
        <w:ind w:firstLine="567"/>
        <w:jc w:val="both"/>
        <w:rPr>
          <w:rFonts w:ascii="Times New Roman" w:hAnsi="Times New Roman" w:cs="Times New Roman"/>
          <w:kern w:val="1"/>
          <w:sz w:val="24"/>
          <w:szCs w:val="24"/>
        </w:rPr>
      </w:pPr>
    </w:p>
    <w:p w:rsidR="007E23C0" w:rsidRPr="0055639B" w:rsidRDefault="007E23C0" w:rsidP="00EF48FA">
      <w:pPr>
        <w:pStyle w:val="ConsNormal"/>
        <w:widowControl/>
        <w:ind w:firstLine="567"/>
        <w:jc w:val="both"/>
        <w:rPr>
          <w:rFonts w:ascii="Times New Roman" w:hAnsi="Times New Roman" w:cs="Times New Roman"/>
          <w:b/>
          <w:kern w:val="1"/>
          <w:sz w:val="24"/>
          <w:szCs w:val="24"/>
        </w:rPr>
      </w:pPr>
      <w:r w:rsidRPr="0055639B">
        <w:rPr>
          <w:rFonts w:ascii="Times New Roman" w:hAnsi="Times New Roman" w:cs="Times New Roman"/>
          <w:b/>
          <w:kern w:val="1"/>
          <w:sz w:val="24"/>
          <w:szCs w:val="24"/>
        </w:rPr>
        <w:t xml:space="preserve">Статья 70. </w:t>
      </w:r>
      <w:bookmarkStart w:id="3" w:name="sub_510403"/>
      <w:r w:rsidRPr="0055639B">
        <w:rPr>
          <w:rFonts w:ascii="Times New Roman" w:hAnsi="Times New Roman" w:cs="Times New Roman"/>
          <w:b/>
          <w:kern w:val="2"/>
          <w:sz w:val="24"/>
          <w:szCs w:val="24"/>
        </w:rPr>
        <w:t>Муниципальные предприятия и учреждения</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kern w:val="2"/>
          <w:sz w:val="24"/>
          <w:szCs w:val="24"/>
        </w:rPr>
        <w:t xml:space="preserve">1. </w:t>
      </w:r>
      <w:r w:rsidRPr="0055639B">
        <w:rPr>
          <w:rFonts w:ascii="Times New Roman" w:hAnsi="Times New Roman" w:cs="Times New Roman"/>
          <w:sz w:val="24"/>
          <w:szCs w:val="24"/>
        </w:rPr>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E23C0" w:rsidRPr="0055639B" w:rsidRDefault="007E23C0" w:rsidP="00EF48FA">
      <w:pPr>
        <w:pStyle w:val="ConsNormal"/>
        <w:widowControl/>
        <w:ind w:firstLine="567"/>
        <w:jc w:val="both"/>
        <w:rPr>
          <w:rFonts w:ascii="Times New Roman" w:hAnsi="Times New Roman" w:cs="Times New Roman"/>
          <w:kern w:val="1"/>
          <w:sz w:val="24"/>
          <w:szCs w:val="24"/>
        </w:rPr>
      </w:pPr>
      <w:r w:rsidRPr="0055639B">
        <w:rPr>
          <w:rFonts w:ascii="Times New Roman" w:hAnsi="Times New Roman" w:cs="Times New Roman"/>
          <w:sz w:val="24"/>
          <w:szCs w:val="24"/>
        </w:rPr>
        <w:t xml:space="preserve">Функции и полномочия учредителя в отношении муниципальных предприятий и учреждений осуществляет администрация поселения. </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2. Администрация поселения определяет цели, условия и порядок деятельности муниципальных предприятий и учреждений, утверждает их уставы.</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lastRenderedPageBreak/>
        <w:t>3. Администрация поселения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sz w:val="24"/>
          <w:szCs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E23C0" w:rsidRPr="007B11E8" w:rsidRDefault="007E23C0" w:rsidP="00EF48FA">
      <w:pPr>
        <w:pStyle w:val="ConsNormal"/>
        <w:widowControl/>
        <w:ind w:firstLine="567"/>
        <w:jc w:val="both"/>
        <w:rPr>
          <w:rStyle w:val="a3"/>
          <w:rFonts w:ascii="Times New Roman" w:hAnsi="Times New Roman"/>
          <w:strike w:val="0"/>
          <w:color w:val="auto"/>
          <w:sz w:val="24"/>
          <w:szCs w:val="24"/>
        </w:rPr>
      </w:pPr>
      <w:r w:rsidRPr="007B11E8">
        <w:rPr>
          <w:rStyle w:val="a3"/>
          <w:rFonts w:ascii="Times New Roman" w:hAnsi="Times New Roman"/>
          <w:strike w:val="0"/>
          <w:color w:val="auto"/>
          <w:sz w:val="24"/>
          <w:szCs w:val="24"/>
        </w:rPr>
        <w:t>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E23C0" w:rsidRPr="001A18D2" w:rsidRDefault="007E23C0" w:rsidP="00EF48FA">
      <w:pPr>
        <w:suppressAutoHyphens w:val="0"/>
        <w:autoSpaceDE w:val="0"/>
        <w:autoSpaceDN w:val="0"/>
        <w:adjustRightInd w:val="0"/>
        <w:ind w:firstLine="567"/>
        <w:jc w:val="both"/>
        <w:rPr>
          <w:rFonts w:cs="Times New Roman"/>
          <w:lang w:eastAsia="ru-RU"/>
        </w:rPr>
      </w:pPr>
      <w:r w:rsidRPr="001A18D2">
        <w:rPr>
          <w:rFonts w:cs="Times New Roman"/>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E23C0" w:rsidRPr="001A18D2" w:rsidRDefault="007E23C0" w:rsidP="00EF48FA">
      <w:pPr>
        <w:suppressAutoHyphens w:val="0"/>
        <w:autoSpaceDE w:val="0"/>
        <w:autoSpaceDN w:val="0"/>
        <w:adjustRightInd w:val="0"/>
        <w:ind w:firstLine="567"/>
        <w:jc w:val="both"/>
        <w:rPr>
          <w:rFonts w:cs="Times New Roman"/>
          <w:bCs/>
          <w:lang w:eastAsia="ru-RU"/>
        </w:rPr>
      </w:pPr>
      <w:r w:rsidRPr="001A18D2">
        <w:rPr>
          <w:rFonts w:cs="Times New Roman"/>
          <w:bCs/>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7E23C0" w:rsidRPr="007B11E8" w:rsidRDefault="007E23C0" w:rsidP="00EF48FA">
      <w:pPr>
        <w:pStyle w:val="ConsNormal"/>
        <w:widowControl/>
        <w:tabs>
          <w:tab w:val="num" w:pos="720"/>
        </w:tabs>
        <w:ind w:firstLine="567"/>
        <w:jc w:val="both"/>
        <w:rPr>
          <w:rStyle w:val="a3"/>
          <w:rFonts w:ascii="Times New Roman" w:hAnsi="Times New Roman"/>
          <w:strike w:val="0"/>
          <w:color w:val="auto"/>
          <w:sz w:val="24"/>
          <w:szCs w:val="24"/>
        </w:rPr>
      </w:pPr>
      <w:r w:rsidRPr="007B11E8">
        <w:rPr>
          <w:rStyle w:val="a3"/>
          <w:rFonts w:ascii="Times New Roman" w:hAnsi="Times New Roman"/>
          <w:strike w:val="0"/>
          <w:color w:val="auto"/>
          <w:sz w:val="24"/>
          <w:szCs w:val="24"/>
        </w:rPr>
        <w:t>6. Руководители муниципальных предприятий и учреждений отчитываются о результатах деятельности не реже одного раза в год перед Советом.</w:t>
      </w:r>
    </w:p>
    <w:p w:rsidR="007E23C0" w:rsidRPr="001A18D2" w:rsidRDefault="007E23C0" w:rsidP="00EF48FA">
      <w:pPr>
        <w:pStyle w:val="afe"/>
        <w:ind w:firstLine="567"/>
        <w:rPr>
          <w:rFonts w:ascii="Times New Roman" w:hAnsi="Times New Roman"/>
          <w:szCs w:val="24"/>
        </w:rPr>
      </w:pPr>
      <w:r w:rsidRPr="007B11E8">
        <w:rPr>
          <w:rStyle w:val="a3"/>
          <w:rFonts w:ascii="Times New Roman" w:hAnsi="Times New Roman"/>
          <w:strike w:val="0"/>
          <w:color w:val="auto"/>
          <w:szCs w:val="24"/>
        </w:rPr>
        <w:t xml:space="preserve">7. По требованию администрации поселения руководители муниципальных предприятий и учреждений ежегодно, одновременно с предоставлением годового отчета, должны предоставлять пояснительную записку о </w:t>
      </w:r>
      <w:r w:rsidRPr="007B11E8">
        <w:rPr>
          <w:rFonts w:ascii="Times New Roman" w:hAnsi="Times New Roman"/>
          <w:szCs w:val="24"/>
        </w:rPr>
        <w:t xml:space="preserve">результатах финансово-хозяйственной </w:t>
      </w:r>
      <w:r w:rsidRPr="001A18D2">
        <w:rPr>
          <w:rFonts w:ascii="Times New Roman" w:hAnsi="Times New Roman"/>
          <w:szCs w:val="24"/>
        </w:rPr>
        <w:t>деятельности предприятия или учреждения.</w:t>
      </w:r>
    </w:p>
    <w:p w:rsidR="007E23C0" w:rsidRPr="0055639B" w:rsidRDefault="007E23C0" w:rsidP="00EF48FA">
      <w:pPr>
        <w:pStyle w:val="ConsNormal"/>
        <w:widowControl/>
        <w:tabs>
          <w:tab w:val="num" w:pos="720"/>
        </w:tabs>
        <w:ind w:firstLine="567"/>
        <w:jc w:val="both"/>
        <w:rPr>
          <w:rFonts w:ascii="Times New Roman" w:hAnsi="Times New Roman" w:cs="Times New Roman"/>
          <w:sz w:val="24"/>
          <w:szCs w:val="24"/>
        </w:rPr>
      </w:pPr>
      <w:r w:rsidRPr="0055639B">
        <w:rPr>
          <w:rFonts w:ascii="Times New Roman" w:hAnsi="Times New Roman" w:cs="Times New Roman"/>
          <w:sz w:val="24"/>
          <w:szCs w:val="24"/>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rsidR="007E23C0" w:rsidRPr="0055639B" w:rsidRDefault="007E23C0" w:rsidP="00EF48FA">
      <w:pPr>
        <w:pStyle w:val="ConsNormal"/>
        <w:widowControl/>
        <w:tabs>
          <w:tab w:val="num" w:pos="720"/>
        </w:tabs>
        <w:ind w:firstLine="567"/>
        <w:jc w:val="both"/>
        <w:rPr>
          <w:rFonts w:ascii="Times New Roman" w:hAnsi="Times New Roman" w:cs="Times New Roman"/>
          <w:sz w:val="24"/>
          <w:szCs w:val="24"/>
        </w:rPr>
      </w:pPr>
      <w:r w:rsidRPr="0055639B">
        <w:rPr>
          <w:rFonts w:ascii="Times New Roman" w:hAnsi="Times New Roman" w:cs="Times New Roman"/>
          <w:sz w:val="24"/>
          <w:szCs w:val="24"/>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7E23C0" w:rsidRPr="0055639B" w:rsidRDefault="007E23C0" w:rsidP="00EF48FA">
      <w:pPr>
        <w:pStyle w:val="ConsNormal"/>
        <w:widowControl/>
        <w:tabs>
          <w:tab w:val="num" w:pos="720"/>
        </w:tabs>
        <w:ind w:firstLine="567"/>
        <w:jc w:val="both"/>
        <w:rPr>
          <w:rFonts w:ascii="Times New Roman" w:hAnsi="Times New Roman" w:cs="Times New Roman"/>
          <w:sz w:val="24"/>
          <w:szCs w:val="24"/>
        </w:rPr>
      </w:pPr>
      <w:r w:rsidRPr="0055639B">
        <w:rPr>
          <w:rFonts w:ascii="Times New Roman" w:hAnsi="Times New Roman" w:cs="Times New Roman"/>
          <w:sz w:val="24"/>
          <w:szCs w:val="24"/>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bookmarkEnd w:id="3"/>
    <w:p w:rsidR="007E23C0" w:rsidRPr="0055639B" w:rsidRDefault="007E23C0" w:rsidP="00EF48FA">
      <w:pPr>
        <w:tabs>
          <w:tab w:val="left" w:pos="-142"/>
        </w:tabs>
        <w:ind w:firstLine="567"/>
        <w:jc w:val="both"/>
        <w:rPr>
          <w:rFonts w:cs="Times New Roman"/>
        </w:rPr>
      </w:pPr>
    </w:p>
    <w:p w:rsidR="007E23C0" w:rsidRPr="0034036E" w:rsidRDefault="007E23C0" w:rsidP="00EF48FA">
      <w:pPr>
        <w:suppressAutoHyphens w:val="0"/>
        <w:autoSpaceDE w:val="0"/>
        <w:autoSpaceDN w:val="0"/>
        <w:adjustRightInd w:val="0"/>
        <w:ind w:firstLine="567"/>
        <w:jc w:val="both"/>
        <w:outlineLvl w:val="0"/>
        <w:rPr>
          <w:b/>
          <w:lang w:eastAsia="ru-RU"/>
        </w:rPr>
      </w:pPr>
      <w:r w:rsidRPr="0034036E">
        <w:rPr>
          <w:b/>
          <w:lang w:eastAsia="ru-RU"/>
        </w:rPr>
        <w:t>Статья 71. Бюджет поселения</w:t>
      </w:r>
    </w:p>
    <w:p w:rsidR="007E23C0" w:rsidRPr="0034036E" w:rsidRDefault="007E23C0" w:rsidP="00EF48FA">
      <w:pPr>
        <w:suppressAutoHyphens w:val="0"/>
        <w:autoSpaceDE w:val="0"/>
        <w:autoSpaceDN w:val="0"/>
        <w:adjustRightInd w:val="0"/>
        <w:ind w:firstLine="567"/>
        <w:jc w:val="both"/>
        <w:rPr>
          <w:lang w:eastAsia="ru-RU"/>
        </w:rPr>
      </w:pPr>
      <w:r w:rsidRPr="0034036E">
        <w:rPr>
          <w:lang w:eastAsia="ru-RU"/>
        </w:rPr>
        <w:t>1. Поселение имеет собственный бюджет (местный бюджет).</w:t>
      </w:r>
    </w:p>
    <w:p w:rsidR="007E23C0" w:rsidRPr="0034036E" w:rsidRDefault="007E23C0" w:rsidP="00EF48FA">
      <w:pPr>
        <w:suppressAutoHyphens w:val="0"/>
        <w:autoSpaceDE w:val="0"/>
        <w:autoSpaceDN w:val="0"/>
        <w:adjustRightInd w:val="0"/>
        <w:ind w:firstLine="567"/>
        <w:jc w:val="both"/>
        <w:rPr>
          <w:lang w:eastAsia="ru-RU"/>
        </w:rPr>
      </w:pPr>
      <w:r w:rsidRPr="0034036E">
        <w:rPr>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E23C0" w:rsidRPr="0034036E" w:rsidRDefault="007E23C0" w:rsidP="00EF48FA">
      <w:pPr>
        <w:suppressAutoHyphens w:val="0"/>
        <w:autoSpaceDE w:val="0"/>
        <w:autoSpaceDN w:val="0"/>
        <w:adjustRightInd w:val="0"/>
        <w:ind w:firstLine="567"/>
        <w:jc w:val="both"/>
        <w:rPr>
          <w:lang w:eastAsia="ru-RU"/>
        </w:rPr>
      </w:pPr>
      <w:r w:rsidRPr="0034036E">
        <w:rPr>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E23C0" w:rsidRPr="0034036E" w:rsidRDefault="007E23C0" w:rsidP="00EF48FA">
      <w:pPr>
        <w:suppressAutoHyphens w:val="0"/>
        <w:autoSpaceDE w:val="0"/>
        <w:autoSpaceDN w:val="0"/>
        <w:adjustRightInd w:val="0"/>
        <w:ind w:firstLine="567"/>
        <w:jc w:val="both"/>
        <w:rPr>
          <w:lang w:eastAsia="ru-RU"/>
        </w:rPr>
      </w:pPr>
      <w:r w:rsidRPr="0034036E">
        <w:rPr>
          <w:lang w:eastAsia="ru-RU"/>
        </w:rPr>
        <w:t>3. Бюджетные полномочия поселения устанавливаются Бюджетным кодексом Российской Федерации.</w:t>
      </w:r>
    </w:p>
    <w:p w:rsidR="007E23C0" w:rsidRPr="0034036E" w:rsidRDefault="007E23C0" w:rsidP="00EF48FA">
      <w:pPr>
        <w:suppressAutoHyphens w:val="0"/>
        <w:autoSpaceDE w:val="0"/>
        <w:autoSpaceDN w:val="0"/>
        <w:adjustRightInd w:val="0"/>
        <w:ind w:firstLine="567"/>
        <w:jc w:val="both"/>
        <w:rPr>
          <w:lang w:eastAsia="ru-RU"/>
        </w:rPr>
      </w:pPr>
      <w:r w:rsidRPr="0034036E">
        <w:rPr>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E23C0" w:rsidRPr="0034036E" w:rsidRDefault="007E23C0" w:rsidP="00EF48FA">
      <w:pPr>
        <w:suppressAutoHyphens w:val="0"/>
        <w:autoSpaceDE w:val="0"/>
        <w:autoSpaceDN w:val="0"/>
        <w:adjustRightInd w:val="0"/>
        <w:ind w:firstLine="567"/>
        <w:jc w:val="both"/>
        <w:rPr>
          <w:lang w:eastAsia="ru-RU"/>
        </w:rPr>
      </w:pPr>
      <w:r w:rsidRPr="0034036E">
        <w:rPr>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w:t>
      </w:r>
      <w:r w:rsidRPr="0034036E">
        <w:rPr>
          <w:lang w:eastAsia="ru-RU"/>
        </w:rPr>
        <w:lastRenderedPageBreak/>
        <w:t>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7E23C0" w:rsidRDefault="007E23C0" w:rsidP="00EF48FA">
      <w:pPr>
        <w:suppressAutoHyphens w:val="0"/>
        <w:autoSpaceDE w:val="0"/>
        <w:autoSpaceDN w:val="0"/>
        <w:adjustRightInd w:val="0"/>
        <w:ind w:firstLine="567"/>
        <w:jc w:val="both"/>
        <w:rPr>
          <w:lang w:eastAsia="ru-RU"/>
        </w:rPr>
      </w:pPr>
      <w:r w:rsidRPr="0034036E">
        <w:rPr>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E23C0" w:rsidRDefault="007E23C0" w:rsidP="00EF48FA">
      <w:pPr>
        <w:widowControl w:val="0"/>
        <w:suppressAutoHyphens w:val="0"/>
        <w:ind w:firstLine="567"/>
        <w:jc w:val="both"/>
        <w:rPr>
          <w:b/>
        </w:rPr>
      </w:pPr>
    </w:p>
    <w:p w:rsidR="007E23C0" w:rsidRPr="0034036E" w:rsidRDefault="007E23C0" w:rsidP="00EF48FA">
      <w:pPr>
        <w:widowControl w:val="0"/>
        <w:suppressAutoHyphens w:val="0"/>
        <w:ind w:firstLine="567"/>
        <w:jc w:val="both"/>
        <w:rPr>
          <w:b/>
        </w:rPr>
      </w:pPr>
      <w:r w:rsidRPr="0034036E">
        <w:rPr>
          <w:b/>
        </w:rPr>
        <w:t>Статья 72. Расходы местного бюджета</w:t>
      </w:r>
    </w:p>
    <w:p w:rsidR="007E23C0" w:rsidRPr="0034036E" w:rsidRDefault="007E23C0" w:rsidP="00EF48FA">
      <w:pPr>
        <w:suppressAutoHyphens w:val="0"/>
        <w:autoSpaceDE w:val="0"/>
        <w:autoSpaceDN w:val="0"/>
        <w:adjustRightInd w:val="0"/>
        <w:ind w:firstLine="567"/>
        <w:jc w:val="both"/>
        <w:rPr>
          <w:bCs/>
          <w:lang w:eastAsia="ru-RU"/>
        </w:rPr>
      </w:pPr>
      <w:r w:rsidRPr="0034036E">
        <w:rPr>
          <w:bCs/>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E23C0" w:rsidRDefault="007E23C0" w:rsidP="00EF48FA">
      <w:pPr>
        <w:suppressAutoHyphens w:val="0"/>
        <w:autoSpaceDE w:val="0"/>
        <w:autoSpaceDN w:val="0"/>
        <w:adjustRightInd w:val="0"/>
        <w:ind w:firstLine="567"/>
        <w:jc w:val="both"/>
        <w:rPr>
          <w:bCs/>
          <w:lang w:eastAsia="ru-RU"/>
        </w:rPr>
      </w:pPr>
      <w:r w:rsidRPr="0034036E">
        <w:rPr>
          <w:bCs/>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E23C0" w:rsidRPr="0055639B" w:rsidRDefault="007E23C0" w:rsidP="00EF48FA">
      <w:pPr>
        <w:ind w:firstLine="567"/>
        <w:jc w:val="both"/>
        <w:rPr>
          <w:rFonts w:cs="Times New Roman"/>
        </w:rPr>
      </w:pPr>
    </w:p>
    <w:p w:rsidR="007E23C0" w:rsidRPr="0034036E" w:rsidRDefault="007E23C0" w:rsidP="00EF48FA">
      <w:pPr>
        <w:widowControl w:val="0"/>
        <w:suppressAutoHyphens w:val="0"/>
        <w:ind w:firstLine="567"/>
        <w:jc w:val="both"/>
        <w:rPr>
          <w:b/>
        </w:rPr>
      </w:pPr>
      <w:r w:rsidRPr="0034036E">
        <w:rPr>
          <w:b/>
        </w:rPr>
        <w:t>Статья 73. Доходы местного бюджета</w:t>
      </w:r>
    </w:p>
    <w:p w:rsidR="007E23C0" w:rsidRDefault="007E23C0" w:rsidP="00EF48FA">
      <w:pPr>
        <w:suppressAutoHyphens w:val="0"/>
        <w:autoSpaceDE w:val="0"/>
        <w:autoSpaceDN w:val="0"/>
        <w:adjustRightInd w:val="0"/>
        <w:ind w:firstLine="567"/>
        <w:jc w:val="both"/>
        <w:rPr>
          <w:bCs/>
          <w:lang w:eastAsia="ru-RU"/>
        </w:rPr>
      </w:pPr>
      <w:r w:rsidRPr="0034036E">
        <w:rPr>
          <w:bCs/>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23C0" w:rsidRPr="0055639B" w:rsidRDefault="007E23C0" w:rsidP="00EF48FA">
      <w:pPr>
        <w:ind w:firstLine="567"/>
        <w:jc w:val="both"/>
        <w:rPr>
          <w:rFonts w:cs="Times New Roman"/>
        </w:rPr>
      </w:pPr>
    </w:p>
    <w:p w:rsidR="007E23C0" w:rsidRPr="0055639B" w:rsidRDefault="007E23C0" w:rsidP="00EF48FA">
      <w:pPr>
        <w:suppressAutoHyphens w:val="0"/>
        <w:autoSpaceDE w:val="0"/>
        <w:autoSpaceDN w:val="0"/>
        <w:adjustRightInd w:val="0"/>
        <w:ind w:firstLine="567"/>
        <w:jc w:val="both"/>
        <w:outlineLvl w:val="0"/>
        <w:rPr>
          <w:rFonts w:cs="Times New Roman"/>
          <w:b/>
        </w:rPr>
      </w:pPr>
      <w:r w:rsidRPr="0055639B">
        <w:rPr>
          <w:rFonts w:cs="Times New Roman"/>
          <w:b/>
        </w:rPr>
        <w:t>Статья 74. Закупки для обеспечения муниципальных нужд</w:t>
      </w:r>
    </w:p>
    <w:p w:rsidR="007E23C0" w:rsidRPr="0055639B" w:rsidRDefault="007E23C0" w:rsidP="00EF48FA">
      <w:pPr>
        <w:suppressAutoHyphens w:val="0"/>
        <w:autoSpaceDE w:val="0"/>
        <w:autoSpaceDN w:val="0"/>
        <w:adjustRightInd w:val="0"/>
        <w:ind w:firstLine="567"/>
        <w:jc w:val="both"/>
        <w:rPr>
          <w:rFonts w:cs="Times New Roman"/>
        </w:rPr>
      </w:pPr>
      <w:r w:rsidRPr="0055639B">
        <w:rPr>
          <w:rFonts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23C0" w:rsidRPr="0055639B" w:rsidRDefault="007E23C0" w:rsidP="00EF48FA">
      <w:pPr>
        <w:suppressAutoHyphens w:val="0"/>
        <w:autoSpaceDE w:val="0"/>
        <w:autoSpaceDN w:val="0"/>
        <w:adjustRightInd w:val="0"/>
        <w:ind w:firstLine="567"/>
        <w:jc w:val="both"/>
        <w:rPr>
          <w:rFonts w:cs="Times New Roman"/>
        </w:rPr>
      </w:pPr>
      <w:r w:rsidRPr="0055639B">
        <w:rPr>
          <w:rFonts w:cs="Times New Roman"/>
        </w:rPr>
        <w:t>2. Закупки товаров, работ, услуг для обеспечения муниципальных нужд осуществляются за счет средств местного бюджета.</w:t>
      </w:r>
    </w:p>
    <w:p w:rsidR="007E23C0" w:rsidRPr="0055639B" w:rsidRDefault="007E23C0" w:rsidP="00EF48FA">
      <w:pPr>
        <w:pStyle w:val="21"/>
        <w:tabs>
          <w:tab w:val="left" w:pos="142"/>
        </w:tabs>
        <w:ind w:firstLine="567"/>
        <w:rPr>
          <w:rFonts w:cs="Times New Roman"/>
          <w:sz w:val="24"/>
          <w:lang w:eastAsia="ru-RU"/>
        </w:rPr>
      </w:pPr>
    </w:p>
    <w:p w:rsidR="007E23C0" w:rsidRPr="0055639B" w:rsidRDefault="007E23C0" w:rsidP="00EF48FA">
      <w:pPr>
        <w:pStyle w:val="ConsNormal"/>
        <w:widowControl/>
        <w:ind w:firstLine="567"/>
        <w:jc w:val="both"/>
        <w:rPr>
          <w:rFonts w:ascii="Times New Roman" w:hAnsi="Times New Roman" w:cs="Times New Roman"/>
          <w:b/>
          <w:sz w:val="24"/>
          <w:szCs w:val="24"/>
          <w:lang w:eastAsia="ru-RU"/>
        </w:rPr>
      </w:pPr>
      <w:r w:rsidRPr="0055639B">
        <w:rPr>
          <w:rFonts w:ascii="Times New Roman" w:hAnsi="Times New Roman" w:cs="Times New Roman"/>
          <w:b/>
          <w:sz w:val="24"/>
          <w:szCs w:val="24"/>
          <w:lang w:eastAsia="ru-RU"/>
        </w:rPr>
        <w:t>Статья 75. Составление, рассмотрение проекта местного бюджета и утверждение местного бюджета</w:t>
      </w:r>
    </w:p>
    <w:p w:rsidR="007E23C0" w:rsidRPr="0055639B" w:rsidRDefault="007E23C0" w:rsidP="00EF48FA">
      <w:pPr>
        <w:tabs>
          <w:tab w:val="left" w:pos="9781"/>
        </w:tabs>
        <w:ind w:firstLine="567"/>
        <w:jc w:val="both"/>
        <w:rPr>
          <w:rFonts w:cs="Times New Roman"/>
          <w:bCs/>
        </w:rPr>
      </w:pPr>
      <w:r w:rsidRPr="0055639B">
        <w:rPr>
          <w:rFonts w:cs="Times New Roman"/>
          <w:lang w:eastAsia="ru-RU"/>
        </w:rPr>
        <w:t xml:space="preserve">1. </w:t>
      </w:r>
      <w:r w:rsidRPr="0055639B">
        <w:rPr>
          <w:rFonts w:cs="Times New Roman"/>
          <w:bCs/>
        </w:rPr>
        <w:t xml:space="preserve">Составление проекта местного бюджета осуществляется на </w:t>
      </w:r>
      <w:r w:rsidRPr="0055639B">
        <w:rPr>
          <w:rFonts w:cs="Times New Roman"/>
        </w:rPr>
        <w:t>основе прогноза социально-экономического развития поселения  в целях финансового обеспечения расходных обязательств</w:t>
      </w:r>
      <w:r w:rsidRPr="0055639B">
        <w:rPr>
          <w:rFonts w:cs="Times New Roman"/>
          <w:bCs/>
        </w:rPr>
        <w:t>.</w:t>
      </w:r>
    </w:p>
    <w:p w:rsidR="007E23C0" w:rsidRPr="0055639B" w:rsidRDefault="007E23C0" w:rsidP="00EF48FA">
      <w:pPr>
        <w:pStyle w:val="ConsNormal"/>
        <w:widowControl/>
        <w:ind w:firstLine="567"/>
        <w:jc w:val="both"/>
        <w:rPr>
          <w:rFonts w:ascii="Times New Roman" w:hAnsi="Times New Roman" w:cs="Times New Roman"/>
          <w:sz w:val="24"/>
          <w:szCs w:val="24"/>
        </w:rPr>
      </w:pPr>
      <w:r w:rsidRPr="0055639B">
        <w:rPr>
          <w:rFonts w:ascii="Times New Roman" w:hAnsi="Times New Roman" w:cs="Times New Roman"/>
          <w:bCs/>
          <w:sz w:val="24"/>
          <w:szCs w:val="24"/>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55639B">
        <w:rPr>
          <w:rFonts w:ascii="Times New Roman" w:hAnsi="Times New Roman" w:cs="Times New Roman"/>
          <w:sz w:val="24"/>
          <w:szCs w:val="24"/>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7E23C0" w:rsidRPr="0055639B" w:rsidRDefault="007E23C0" w:rsidP="00EF48FA">
      <w:pPr>
        <w:pStyle w:val="ConsNormal"/>
        <w:widowControl/>
        <w:ind w:firstLine="567"/>
        <w:jc w:val="both"/>
        <w:rPr>
          <w:rFonts w:ascii="Times New Roman" w:hAnsi="Times New Roman" w:cs="Times New Roman"/>
          <w:sz w:val="24"/>
          <w:szCs w:val="24"/>
          <w:lang w:eastAsia="ru-RU"/>
        </w:rPr>
      </w:pPr>
      <w:r w:rsidRPr="0055639B">
        <w:rPr>
          <w:rFonts w:ascii="Times New Roman" w:hAnsi="Times New Roman" w:cs="Times New Roman"/>
          <w:sz w:val="24"/>
          <w:szCs w:val="24"/>
          <w:lang w:eastAsia="ru-RU"/>
        </w:rPr>
        <w:t>Изменение прогноза социально-экономического развития поселения в ходе составления и</w:t>
      </w:r>
      <w:r w:rsidRPr="007B11E8">
        <w:rPr>
          <w:rFonts w:ascii="Times New Roman" w:hAnsi="Times New Roman" w:cs="Times New Roman"/>
          <w:sz w:val="24"/>
          <w:szCs w:val="24"/>
          <w:lang w:eastAsia="ru-RU"/>
        </w:rPr>
        <w:t>ли</w:t>
      </w:r>
      <w:r w:rsidRPr="0055639B">
        <w:rPr>
          <w:rFonts w:ascii="Times New Roman" w:hAnsi="Times New Roman" w:cs="Times New Roman"/>
          <w:sz w:val="24"/>
          <w:szCs w:val="24"/>
          <w:lang w:eastAsia="ru-RU"/>
        </w:rPr>
        <w:t xml:space="preserve"> рассмотрения проекта местного бюджета влечет за собой изменение основных характеристик проекта местного бюджета.</w:t>
      </w:r>
    </w:p>
    <w:p w:rsidR="007E23C0" w:rsidRPr="0055639B" w:rsidRDefault="007E23C0" w:rsidP="00EF48FA">
      <w:pPr>
        <w:pStyle w:val="ConsNormal"/>
        <w:widowControl/>
        <w:ind w:firstLine="567"/>
        <w:jc w:val="both"/>
        <w:rPr>
          <w:rFonts w:ascii="Times New Roman" w:hAnsi="Times New Roman" w:cs="Times New Roman"/>
          <w:sz w:val="24"/>
          <w:szCs w:val="24"/>
          <w:lang w:eastAsia="ru-RU"/>
        </w:rPr>
      </w:pPr>
      <w:r w:rsidRPr="0055639B">
        <w:rPr>
          <w:rFonts w:ascii="Times New Roman" w:hAnsi="Times New Roman" w:cs="Times New Roman"/>
          <w:sz w:val="24"/>
          <w:szCs w:val="24"/>
          <w:lang w:eastAsia="ru-RU"/>
        </w:rPr>
        <w:t>2. Составление проекта местного бюджета основывается на:</w:t>
      </w:r>
    </w:p>
    <w:p w:rsidR="007E23C0" w:rsidRPr="0034036E" w:rsidRDefault="007E23C0" w:rsidP="00EF48FA">
      <w:pPr>
        <w:suppressAutoHyphens w:val="0"/>
        <w:autoSpaceDE w:val="0"/>
        <w:autoSpaceDN w:val="0"/>
        <w:adjustRightInd w:val="0"/>
        <w:ind w:firstLine="567"/>
        <w:jc w:val="both"/>
      </w:pPr>
      <w:r w:rsidRPr="0034036E">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E23C0" w:rsidRPr="0034036E" w:rsidRDefault="007E23C0" w:rsidP="00EF48FA">
      <w:pPr>
        <w:suppressAutoHyphens w:val="0"/>
        <w:autoSpaceDE w:val="0"/>
        <w:autoSpaceDN w:val="0"/>
        <w:adjustRightInd w:val="0"/>
        <w:ind w:firstLine="567"/>
        <w:jc w:val="both"/>
      </w:pPr>
      <w:r w:rsidRPr="0034036E">
        <w:t>- основных направлениях бюджетной политики и основных направлениях налоговой политики;</w:t>
      </w:r>
    </w:p>
    <w:p w:rsidR="007E23C0" w:rsidRPr="0034036E" w:rsidRDefault="007E23C0" w:rsidP="00EF48FA">
      <w:pPr>
        <w:suppressAutoHyphens w:val="0"/>
        <w:autoSpaceDE w:val="0"/>
        <w:autoSpaceDN w:val="0"/>
        <w:adjustRightInd w:val="0"/>
        <w:ind w:firstLine="567"/>
        <w:jc w:val="both"/>
      </w:pPr>
      <w:r w:rsidRPr="0034036E">
        <w:t>- основных направлениях таможенно-тарифной политики Российской Федерации;</w:t>
      </w:r>
    </w:p>
    <w:p w:rsidR="007E23C0" w:rsidRPr="0034036E" w:rsidRDefault="007E23C0" w:rsidP="00EF48FA">
      <w:pPr>
        <w:suppressAutoHyphens w:val="0"/>
        <w:autoSpaceDE w:val="0"/>
        <w:autoSpaceDN w:val="0"/>
        <w:adjustRightInd w:val="0"/>
        <w:ind w:firstLine="567"/>
        <w:jc w:val="both"/>
      </w:pPr>
      <w:r w:rsidRPr="0034036E">
        <w:t>- прогнозе социально-экономического развития;</w:t>
      </w:r>
    </w:p>
    <w:p w:rsidR="007E23C0" w:rsidRPr="0034036E" w:rsidRDefault="007E23C0" w:rsidP="00EF48FA">
      <w:pPr>
        <w:suppressAutoHyphens w:val="0"/>
        <w:autoSpaceDE w:val="0"/>
        <w:autoSpaceDN w:val="0"/>
        <w:adjustRightInd w:val="0"/>
        <w:ind w:firstLine="567"/>
        <w:jc w:val="both"/>
      </w:pPr>
      <w:r w:rsidRPr="0034036E">
        <w:t>- бюджетном прогнозе (проекте бюджетного прогноза, проекте изменений бюджетного прогноза) на долгосрочный период;</w:t>
      </w:r>
    </w:p>
    <w:p w:rsidR="007E23C0" w:rsidRPr="0034036E" w:rsidRDefault="007E23C0" w:rsidP="00EF48FA">
      <w:pPr>
        <w:pStyle w:val="220"/>
        <w:widowControl w:val="0"/>
        <w:tabs>
          <w:tab w:val="left" w:pos="142"/>
        </w:tabs>
        <w:suppressAutoHyphens w:val="0"/>
        <w:spacing w:line="240" w:lineRule="auto"/>
        <w:ind w:firstLine="567"/>
        <w:jc w:val="both"/>
        <w:rPr>
          <w:kern w:val="0"/>
        </w:rPr>
      </w:pPr>
      <w:r w:rsidRPr="0034036E">
        <w:rPr>
          <w:kern w:val="0"/>
        </w:rPr>
        <w:t>- муниципальных программах (проектах муниципальных программ, проектах изменений указанных программ).</w:t>
      </w:r>
    </w:p>
    <w:p w:rsidR="007E23C0" w:rsidRPr="0055639B" w:rsidRDefault="007E23C0" w:rsidP="00EF48FA">
      <w:pPr>
        <w:pStyle w:val="220"/>
        <w:widowControl w:val="0"/>
        <w:tabs>
          <w:tab w:val="left" w:pos="142"/>
        </w:tabs>
        <w:suppressAutoHyphens w:val="0"/>
        <w:spacing w:line="240" w:lineRule="auto"/>
        <w:ind w:firstLine="567"/>
        <w:jc w:val="both"/>
      </w:pPr>
      <w:r w:rsidRPr="0055639B">
        <w:t xml:space="preserve"> 3. Порядок составления проекта местного бюджета устанавлива</w:t>
      </w:r>
      <w:r>
        <w:t>е</w:t>
      </w:r>
      <w:r w:rsidRPr="0055639B">
        <w:t xml:space="preserve">тся администрацией в </w:t>
      </w:r>
      <w:r w:rsidRPr="0055639B">
        <w:lastRenderedPageBreak/>
        <w:t xml:space="preserve">соответствии с требованиями Бюджетного кодекса Российской Федерации </w:t>
      </w:r>
      <w:r w:rsidRPr="0055639B">
        <w:rPr>
          <w:kern w:val="24"/>
        </w:rPr>
        <w:t>и принимаемыми с соблюдением его требований решениями Совета поселения</w:t>
      </w:r>
      <w:r w:rsidRPr="0055639B">
        <w:t>.</w:t>
      </w:r>
    </w:p>
    <w:p w:rsidR="007E23C0" w:rsidRPr="0055639B" w:rsidRDefault="007E23C0" w:rsidP="00EF48FA">
      <w:pPr>
        <w:tabs>
          <w:tab w:val="left" w:pos="9781"/>
        </w:tabs>
        <w:ind w:firstLine="567"/>
        <w:jc w:val="both"/>
        <w:rPr>
          <w:rFonts w:cs="Times New Roman"/>
          <w:bCs/>
        </w:rPr>
      </w:pPr>
      <w:r w:rsidRPr="0055639B">
        <w:rPr>
          <w:rFonts w:cs="Times New Roman"/>
          <w:bCs/>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7E23C0" w:rsidRPr="0055639B" w:rsidRDefault="007E23C0" w:rsidP="00EF48FA">
      <w:pPr>
        <w:tabs>
          <w:tab w:val="left" w:pos="9781"/>
        </w:tabs>
        <w:ind w:firstLine="567"/>
        <w:jc w:val="both"/>
        <w:rPr>
          <w:rFonts w:cs="Times New Roman"/>
          <w:bCs/>
        </w:rPr>
      </w:pPr>
      <w:r w:rsidRPr="0055639B">
        <w:rPr>
          <w:rFonts w:cs="Times New Roman"/>
          <w:bCs/>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7E23C0" w:rsidRPr="0034036E" w:rsidRDefault="007E23C0" w:rsidP="00EF48FA">
      <w:pPr>
        <w:tabs>
          <w:tab w:val="left" w:pos="9781"/>
        </w:tabs>
        <w:ind w:right="49" w:firstLine="567"/>
        <w:jc w:val="both"/>
        <w:rPr>
          <w:bCs/>
          <w:strike/>
        </w:rPr>
      </w:pPr>
      <w:r w:rsidRPr="0034036E">
        <w:rPr>
          <w:bCs/>
        </w:rPr>
        <w:t>5. Проект местного бюджета выносится на публичные слушания. Результаты публичных слушаний подлежат опубликованию.</w:t>
      </w:r>
    </w:p>
    <w:p w:rsidR="007E23C0" w:rsidRPr="0034036E" w:rsidRDefault="007E23C0" w:rsidP="00EF48FA">
      <w:pPr>
        <w:pStyle w:val="210"/>
        <w:ind w:firstLine="567"/>
        <w:jc w:val="both"/>
        <w:rPr>
          <w:bCs/>
          <w:sz w:val="24"/>
        </w:rPr>
      </w:pPr>
      <w:r w:rsidRPr="0034036E">
        <w:rPr>
          <w:bCs/>
          <w:sz w:val="24"/>
        </w:rPr>
        <w:t>После рассмотрения на публичных слушаниях проект местного бюджета рассматривается Советом.</w:t>
      </w:r>
    </w:p>
    <w:p w:rsidR="007E23C0" w:rsidRPr="0055639B" w:rsidRDefault="007E23C0" w:rsidP="00EF48FA">
      <w:pPr>
        <w:pStyle w:val="ConsNonformat"/>
        <w:widowControl/>
        <w:ind w:firstLine="567"/>
        <w:jc w:val="both"/>
        <w:rPr>
          <w:rFonts w:ascii="Times New Roman" w:hAnsi="Times New Roman" w:cs="Times New Roman"/>
          <w:sz w:val="24"/>
          <w:szCs w:val="24"/>
          <w:lang w:eastAsia="ru-RU"/>
        </w:rPr>
      </w:pPr>
    </w:p>
    <w:p w:rsidR="007E23C0" w:rsidRPr="0055639B" w:rsidRDefault="007E23C0" w:rsidP="00EF48FA">
      <w:pPr>
        <w:tabs>
          <w:tab w:val="left" w:pos="-30"/>
        </w:tabs>
        <w:ind w:firstLine="567"/>
        <w:jc w:val="both"/>
        <w:rPr>
          <w:rFonts w:cs="Times New Roman"/>
          <w:b/>
        </w:rPr>
      </w:pPr>
      <w:r w:rsidRPr="0055639B">
        <w:rPr>
          <w:rFonts w:cs="Times New Roman"/>
          <w:b/>
        </w:rPr>
        <w:t>Статья 76. Муниципальные внутренние заимствования, муниципальные гарантии</w:t>
      </w:r>
    </w:p>
    <w:p w:rsidR="007E23C0" w:rsidRPr="0055639B" w:rsidRDefault="007E23C0" w:rsidP="00EF48FA">
      <w:pPr>
        <w:suppressAutoHyphens w:val="0"/>
        <w:autoSpaceDE w:val="0"/>
        <w:autoSpaceDN w:val="0"/>
        <w:adjustRightInd w:val="0"/>
        <w:ind w:firstLine="567"/>
        <w:jc w:val="both"/>
        <w:rPr>
          <w:rFonts w:cs="Times New Roman"/>
          <w:lang w:eastAsia="ru-RU"/>
        </w:rPr>
      </w:pPr>
      <w:r w:rsidRPr="0055639B">
        <w:rPr>
          <w:rFonts w:cs="Times New Roman"/>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E23C0" w:rsidRPr="0055639B" w:rsidRDefault="007E23C0" w:rsidP="00EF48FA">
      <w:pPr>
        <w:pStyle w:val="21"/>
        <w:ind w:firstLine="567"/>
        <w:rPr>
          <w:rFonts w:cs="Times New Roman"/>
          <w:sz w:val="24"/>
        </w:rPr>
      </w:pPr>
      <w:r w:rsidRPr="0055639B">
        <w:rPr>
          <w:rFonts w:cs="Times New Roman"/>
          <w:sz w:val="24"/>
        </w:rPr>
        <w:t xml:space="preserve">2. От имени поселения право осуществления муниципальных внутренних заимствований принадлежит администрации. </w:t>
      </w:r>
    </w:p>
    <w:p w:rsidR="007E23C0" w:rsidRPr="0055639B" w:rsidRDefault="007E23C0" w:rsidP="00EF48FA">
      <w:pPr>
        <w:suppressAutoHyphens w:val="0"/>
        <w:autoSpaceDE w:val="0"/>
        <w:autoSpaceDN w:val="0"/>
        <w:adjustRightInd w:val="0"/>
        <w:ind w:firstLine="567"/>
        <w:jc w:val="both"/>
        <w:rPr>
          <w:rFonts w:cs="Times New Roman"/>
        </w:rPr>
      </w:pPr>
      <w:r w:rsidRPr="0055639B">
        <w:rPr>
          <w:rFonts w:cs="Times New Roman"/>
        </w:rPr>
        <w:t xml:space="preserve">3. </w:t>
      </w:r>
      <w:r w:rsidRPr="0055639B">
        <w:rPr>
          <w:rFonts w:cs="Times New Roman"/>
          <w:lang w:eastAsia="ru-RU"/>
        </w:rPr>
        <w:t>Программа муниципальных заимствований является приложением к решению о местном бюджете.</w:t>
      </w:r>
    </w:p>
    <w:p w:rsidR="007E23C0" w:rsidRPr="0055639B" w:rsidRDefault="007E23C0" w:rsidP="00EF48FA">
      <w:pPr>
        <w:suppressAutoHyphens w:val="0"/>
        <w:autoSpaceDE w:val="0"/>
        <w:autoSpaceDN w:val="0"/>
        <w:adjustRightInd w:val="0"/>
        <w:ind w:firstLine="567"/>
        <w:jc w:val="both"/>
        <w:rPr>
          <w:rFonts w:cs="Times New Roman"/>
          <w:lang w:eastAsia="ru-RU"/>
        </w:rPr>
      </w:pPr>
      <w:r w:rsidRPr="0055639B">
        <w:rPr>
          <w:rFonts w:cs="Times New Roman"/>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E23C0" w:rsidRPr="0055639B" w:rsidRDefault="007E23C0" w:rsidP="00EF48FA">
      <w:pPr>
        <w:pStyle w:val="21"/>
        <w:ind w:firstLine="567"/>
        <w:rPr>
          <w:rFonts w:cs="Times New Roman"/>
          <w:sz w:val="24"/>
          <w:lang w:eastAsia="ru-RU"/>
        </w:rPr>
      </w:pPr>
      <w:r w:rsidRPr="0055639B">
        <w:rPr>
          <w:rFonts w:cs="Times New Roman"/>
          <w:sz w:val="24"/>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7E23C0" w:rsidRPr="0055639B" w:rsidRDefault="007E23C0" w:rsidP="00EF48FA">
      <w:pPr>
        <w:pStyle w:val="21"/>
        <w:ind w:firstLine="567"/>
        <w:rPr>
          <w:rFonts w:cs="Times New Roman"/>
          <w:sz w:val="24"/>
        </w:rPr>
      </w:pPr>
      <w:r w:rsidRPr="0055639B">
        <w:rPr>
          <w:rFonts w:cs="Times New Roman"/>
          <w:sz w:val="24"/>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7E23C0" w:rsidRPr="0055639B" w:rsidRDefault="007E23C0" w:rsidP="00EF48FA">
      <w:pPr>
        <w:pStyle w:val="21"/>
        <w:ind w:firstLine="567"/>
        <w:rPr>
          <w:rFonts w:cs="Times New Roman"/>
          <w:sz w:val="24"/>
        </w:rPr>
      </w:pPr>
      <w:r w:rsidRPr="0055639B">
        <w:rPr>
          <w:rFonts w:cs="Times New Roman"/>
          <w:sz w:val="24"/>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7E23C0" w:rsidRPr="0055639B" w:rsidRDefault="007E23C0" w:rsidP="00EF48FA">
      <w:pPr>
        <w:pStyle w:val="21"/>
        <w:ind w:firstLine="567"/>
        <w:rPr>
          <w:rFonts w:cs="Times New Roman"/>
          <w:sz w:val="24"/>
        </w:rPr>
      </w:pPr>
      <w:r w:rsidRPr="0055639B">
        <w:rPr>
          <w:rFonts w:cs="Times New Roman"/>
          <w:sz w:val="24"/>
        </w:rPr>
        <w:t>В договоре о предоставлении муниципальной гарантии должно быть указано обязательство, которое ею обеспечивается.</w:t>
      </w:r>
    </w:p>
    <w:p w:rsidR="007E23C0" w:rsidRPr="0055639B" w:rsidRDefault="007E23C0" w:rsidP="00EF48FA">
      <w:pPr>
        <w:suppressAutoHyphens w:val="0"/>
        <w:autoSpaceDE w:val="0"/>
        <w:autoSpaceDN w:val="0"/>
        <w:adjustRightInd w:val="0"/>
        <w:ind w:firstLine="567"/>
        <w:jc w:val="both"/>
        <w:rPr>
          <w:rFonts w:cs="Times New Roman"/>
        </w:rPr>
      </w:pPr>
      <w:r w:rsidRPr="0055639B">
        <w:rPr>
          <w:rFonts w:cs="Times New Roman"/>
        </w:rPr>
        <w:t>6. Программа муниципальных гарантий представляет собой перечень предоставляемых муниципальных гарантий на очередной финансовый год.</w:t>
      </w:r>
    </w:p>
    <w:p w:rsidR="007E23C0" w:rsidRPr="0055639B" w:rsidRDefault="007E23C0" w:rsidP="00EF48FA">
      <w:pPr>
        <w:suppressAutoHyphens w:val="0"/>
        <w:autoSpaceDE w:val="0"/>
        <w:autoSpaceDN w:val="0"/>
        <w:adjustRightInd w:val="0"/>
        <w:ind w:firstLine="567"/>
        <w:jc w:val="both"/>
        <w:rPr>
          <w:rFonts w:cs="Times New Roman"/>
        </w:rPr>
      </w:pPr>
      <w:r w:rsidRPr="0055639B">
        <w:rPr>
          <w:rFonts w:cs="Times New Roman"/>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7E23C0" w:rsidRPr="0055639B" w:rsidRDefault="007E23C0" w:rsidP="00EF48FA">
      <w:pPr>
        <w:pStyle w:val="21"/>
        <w:ind w:firstLine="567"/>
        <w:rPr>
          <w:rFonts w:cs="Times New Roman"/>
          <w:sz w:val="24"/>
        </w:rPr>
      </w:pPr>
      <w:r w:rsidRPr="0055639B">
        <w:rPr>
          <w:rFonts w:cs="Times New Roman"/>
          <w:sz w:val="24"/>
        </w:rPr>
        <w:t>Программа муниципальных гарантий является приложением к решению о бюджете.</w:t>
      </w:r>
    </w:p>
    <w:p w:rsidR="007E23C0" w:rsidRPr="0055639B" w:rsidRDefault="007E23C0" w:rsidP="00EF48FA">
      <w:pPr>
        <w:pStyle w:val="21"/>
        <w:ind w:firstLine="567"/>
        <w:rPr>
          <w:rFonts w:cs="Times New Roman"/>
          <w:sz w:val="24"/>
        </w:rPr>
      </w:pPr>
      <w:r w:rsidRPr="0055639B">
        <w:rPr>
          <w:rFonts w:cs="Times New Roman"/>
          <w:sz w:val="24"/>
        </w:rPr>
        <w:t>7. От имени поселения право выдачи муниципальных гарантий принадлежит администрации.</w:t>
      </w:r>
    </w:p>
    <w:p w:rsidR="007E23C0" w:rsidRPr="0055639B" w:rsidRDefault="007E23C0" w:rsidP="00EF48FA">
      <w:pPr>
        <w:pStyle w:val="21"/>
        <w:ind w:firstLine="567"/>
        <w:rPr>
          <w:rFonts w:cs="Times New Roman"/>
          <w:sz w:val="24"/>
        </w:rPr>
      </w:pPr>
      <w:r w:rsidRPr="0055639B">
        <w:rPr>
          <w:rFonts w:cs="Times New Roman"/>
          <w:sz w:val="24"/>
        </w:rPr>
        <w:t>8. В случае предоставления муниципальной гарантии финансовый орган поселения обязан провести проверку финансового состояния получателя указанной гарантии.</w:t>
      </w:r>
    </w:p>
    <w:p w:rsidR="007E23C0" w:rsidRPr="0055639B" w:rsidRDefault="007E23C0" w:rsidP="00EF48FA">
      <w:pPr>
        <w:pStyle w:val="21"/>
        <w:ind w:firstLine="567"/>
        <w:rPr>
          <w:rFonts w:cs="Times New Roman"/>
          <w:sz w:val="24"/>
        </w:rPr>
      </w:pPr>
      <w:r w:rsidRPr="0055639B">
        <w:rPr>
          <w:rFonts w:cs="Times New Roman"/>
          <w:sz w:val="24"/>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E23C0" w:rsidRPr="0055639B" w:rsidRDefault="007E23C0" w:rsidP="00EF48FA">
      <w:pPr>
        <w:ind w:firstLine="567"/>
        <w:jc w:val="both"/>
        <w:rPr>
          <w:rFonts w:cs="Times New Roman"/>
        </w:rPr>
      </w:pPr>
    </w:p>
    <w:p w:rsidR="007E23C0" w:rsidRPr="0055639B" w:rsidRDefault="007E23C0" w:rsidP="00EF48FA">
      <w:pPr>
        <w:ind w:firstLine="567"/>
        <w:jc w:val="both"/>
        <w:rPr>
          <w:rFonts w:cs="Times New Roman"/>
          <w:b/>
        </w:rPr>
      </w:pPr>
      <w:r w:rsidRPr="0055639B">
        <w:rPr>
          <w:rFonts w:cs="Times New Roman"/>
          <w:b/>
        </w:rPr>
        <w:t>Статья 77. Исполнение местного бюджета</w:t>
      </w:r>
    </w:p>
    <w:p w:rsidR="007E23C0" w:rsidRPr="0055639B" w:rsidRDefault="007E23C0" w:rsidP="00EF48FA">
      <w:pPr>
        <w:ind w:firstLine="567"/>
        <w:jc w:val="both"/>
        <w:rPr>
          <w:rFonts w:cs="Times New Roman"/>
          <w:lang w:eastAsia="ru-RU"/>
        </w:rPr>
      </w:pPr>
      <w:r w:rsidRPr="0055639B">
        <w:rPr>
          <w:rFonts w:cs="Times New Roman"/>
          <w:lang w:eastAsia="ru-RU"/>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7E23C0" w:rsidRPr="0055639B" w:rsidRDefault="007E23C0" w:rsidP="00EF48FA">
      <w:pPr>
        <w:widowControl w:val="0"/>
        <w:suppressAutoHyphens w:val="0"/>
        <w:ind w:firstLine="567"/>
        <w:jc w:val="both"/>
        <w:rPr>
          <w:rFonts w:cs="Times New Roman"/>
        </w:rPr>
      </w:pPr>
      <w:r w:rsidRPr="0055639B">
        <w:rPr>
          <w:rFonts w:cs="Times New Roman"/>
        </w:rPr>
        <w:t xml:space="preserve">2. Организация исполнения местного бюджета возлагается на финансовый орган и </w:t>
      </w:r>
      <w:r w:rsidRPr="0055639B">
        <w:rPr>
          <w:rFonts w:cs="Times New Roman"/>
        </w:rPr>
        <w:lastRenderedPageBreak/>
        <w:t xml:space="preserve">организуется им на основе сводной бюджетной росписи и кассового плана. </w:t>
      </w:r>
    </w:p>
    <w:p w:rsidR="007E23C0" w:rsidRPr="0055639B" w:rsidRDefault="007E23C0" w:rsidP="00EF48FA">
      <w:pPr>
        <w:ind w:firstLine="567"/>
        <w:jc w:val="both"/>
        <w:rPr>
          <w:rFonts w:cs="Times New Roman"/>
        </w:rPr>
      </w:pPr>
      <w:r w:rsidRPr="0055639B">
        <w:rPr>
          <w:rFonts w:cs="Times New Roman"/>
        </w:rPr>
        <w:t>3. Кассовое обслуживание исполнения местного бюджета осуществляется в порядке, установленном Бюджетным кодексом Российской Федерации.</w:t>
      </w:r>
    </w:p>
    <w:p w:rsidR="007E23C0" w:rsidRPr="0055639B" w:rsidRDefault="007E23C0" w:rsidP="00EF48FA">
      <w:pPr>
        <w:ind w:firstLine="567"/>
        <w:jc w:val="both"/>
        <w:rPr>
          <w:rFonts w:cs="Times New Roman"/>
        </w:rPr>
      </w:pPr>
    </w:p>
    <w:p w:rsidR="007E23C0" w:rsidRPr="0055639B" w:rsidRDefault="007E23C0" w:rsidP="00EF48FA">
      <w:pPr>
        <w:ind w:firstLine="567"/>
        <w:jc w:val="both"/>
        <w:rPr>
          <w:rFonts w:cs="Times New Roman"/>
          <w:b/>
        </w:rPr>
      </w:pPr>
      <w:r w:rsidRPr="0055639B">
        <w:rPr>
          <w:rFonts w:cs="Times New Roman"/>
          <w:b/>
        </w:rPr>
        <w:t>Статья 78. Осуществление финансового контроля</w:t>
      </w:r>
    </w:p>
    <w:p w:rsidR="007E23C0" w:rsidRPr="0034036E" w:rsidRDefault="007E23C0" w:rsidP="00EF48FA">
      <w:pPr>
        <w:suppressAutoHyphens w:val="0"/>
        <w:autoSpaceDE w:val="0"/>
        <w:autoSpaceDN w:val="0"/>
        <w:adjustRightInd w:val="0"/>
        <w:ind w:firstLine="567"/>
        <w:jc w:val="both"/>
      </w:pPr>
      <w:r w:rsidRPr="0034036E">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E23C0" w:rsidRPr="0034036E" w:rsidRDefault="007E23C0" w:rsidP="00EF48FA">
      <w:pPr>
        <w:suppressAutoHyphens w:val="0"/>
        <w:autoSpaceDE w:val="0"/>
        <w:autoSpaceDN w:val="0"/>
        <w:adjustRightInd w:val="0"/>
        <w:ind w:firstLine="567"/>
        <w:jc w:val="both"/>
        <w:rPr>
          <w:bCs/>
        </w:rPr>
      </w:pPr>
      <w:r w:rsidRPr="0034036E">
        <w:rPr>
          <w:bCs/>
        </w:rPr>
        <w:t>Муниципальный финансовый контроль подразделяется на внешний и внутренний, предварительный и последующий.</w:t>
      </w:r>
    </w:p>
    <w:p w:rsidR="007E23C0" w:rsidRPr="0034036E" w:rsidRDefault="007E23C0" w:rsidP="00EF48FA">
      <w:pPr>
        <w:suppressAutoHyphens w:val="0"/>
        <w:autoSpaceDE w:val="0"/>
        <w:autoSpaceDN w:val="0"/>
        <w:adjustRightInd w:val="0"/>
        <w:ind w:firstLine="567"/>
        <w:jc w:val="both"/>
        <w:rPr>
          <w:bCs/>
        </w:rPr>
      </w:pPr>
      <w:r w:rsidRPr="0034036E">
        <w:rPr>
          <w:bCs/>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7E23C0" w:rsidRDefault="007E23C0" w:rsidP="00EF48FA">
      <w:pPr>
        <w:ind w:firstLine="567"/>
        <w:jc w:val="both"/>
        <w:rPr>
          <w:bCs/>
        </w:rPr>
      </w:pPr>
      <w:r w:rsidRPr="0034036E">
        <w:rPr>
          <w:bCs/>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E23C0" w:rsidRPr="0055639B" w:rsidRDefault="007E23C0" w:rsidP="00EF48FA">
      <w:pPr>
        <w:ind w:firstLine="567"/>
        <w:jc w:val="both"/>
        <w:rPr>
          <w:rFonts w:cs="Times New Roman"/>
          <w:bCs/>
        </w:rPr>
      </w:pPr>
      <w:r>
        <w:rPr>
          <w:rFonts w:cs="Times New Roman"/>
          <w:bCs/>
        </w:rPr>
        <w:t>3</w:t>
      </w:r>
      <w:r w:rsidRPr="0055639B">
        <w:rPr>
          <w:rFonts w:cs="Times New Roman"/>
          <w:bCs/>
        </w:rPr>
        <w:t>. Контрольно-счетная палата муниципального образования Успенский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Успенский район в целях реализации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7E23C0" w:rsidRPr="0055639B" w:rsidRDefault="007E23C0" w:rsidP="00EF48FA">
      <w:pPr>
        <w:tabs>
          <w:tab w:val="left" w:pos="0"/>
        </w:tabs>
        <w:ind w:firstLine="567"/>
        <w:jc w:val="both"/>
        <w:rPr>
          <w:rFonts w:cs="Times New Roman"/>
        </w:rPr>
      </w:pPr>
      <w:r w:rsidRPr="0055639B">
        <w:rPr>
          <w:rFonts w:cs="Times New Roman"/>
        </w:rPr>
        <w:t>К основным полномочиям контрольно – счетного органа поселения относятся:</w:t>
      </w:r>
    </w:p>
    <w:p w:rsidR="007E23C0" w:rsidRPr="0055639B" w:rsidRDefault="007E23C0" w:rsidP="00EF48FA">
      <w:pPr>
        <w:autoSpaceDE w:val="0"/>
        <w:autoSpaceDN w:val="0"/>
        <w:adjustRightInd w:val="0"/>
        <w:ind w:firstLine="567"/>
        <w:jc w:val="both"/>
        <w:outlineLvl w:val="0"/>
        <w:rPr>
          <w:rFonts w:cs="Times New Roman"/>
        </w:rPr>
      </w:pPr>
      <w:r w:rsidRPr="0055639B">
        <w:rPr>
          <w:rFonts w:cs="Times New Roman"/>
        </w:rPr>
        <w:t>1) контроль за исполнением местного бюджета;</w:t>
      </w:r>
    </w:p>
    <w:p w:rsidR="007E23C0" w:rsidRPr="0055639B" w:rsidRDefault="007E23C0" w:rsidP="00EF48FA">
      <w:pPr>
        <w:autoSpaceDE w:val="0"/>
        <w:autoSpaceDN w:val="0"/>
        <w:adjustRightInd w:val="0"/>
        <w:ind w:firstLine="567"/>
        <w:jc w:val="both"/>
        <w:outlineLvl w:val="0"/>
        <w:rPr>
          <w:rFonts w:cs="Times New Roman"/>
        </w:rPr>
      </w:pPr>
      <w:r w:rsidRPr="0055639B">
        <w:rPr>
          <w:rFonts w:cs="Times New Roman"/>
        </w:rPr>
        <w:t>2) экспертиза проектов местного бюджета;</w:t>
      </w:r>
    </w:p>
    <w:p w:rsidR="007E23C0" w:rsidRPr="0055639B" w:rsidRDefault="007E23C0" w:rsidP="00EF48FA">
      <w:pPr>
        <w:autoSpaceDE w:val="0"/>
        <w:autoSpaceDN w:val="0"/>
        <w:adjustRightInd w:val="0"/>
        <w:ind w:firstLine="567"/>
        <w:jc w:val="both"/>
        <w:outlineLvl w:val="0"/>
        <w:rPr>
          <w:rFonts w:cs="Times New Roman"/>
        </w:rPr>
      </w:pPr>
      <w:r w:rsidRPr="0055639B">
        <w:rPr>
          <w:rFonts w:cs="Times New Roman"/>
        </w:rPr>
        <w:t>3) внешняя проверка годового отчета об исполнении местного бюджета;</w:t>
      </w:r>
    </w:p>
    <w:p w:rsidR="007E23C0" w:rsidRPr="0055639B" w:rsidRDefault="007E23C0" w:rsidP="00EF48FA">
      <w:pPr>
        <w:autoSpaceDE w:val="0"/>
        <w:autoSpaceDN w:val="0"/>
        <w:adjustRightInd w:val="0"/>
        <w:ind w:firstLine="567"/>
        <w:jc w:val="both"/>
        <w:outlineLvl w:val="0"/>
        <w:rPr>
          <w:rFonts w:cs="Times New Roman"/>
        </w:rPr>
      </w:pPr>
      <w:r w:rsidRPr="0055639B">
        <w:rPr>
          <w:rFonts w:cs="Times New Roman"/>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9" w:history="1">
        <w:r w:rsidRPr="007B11E8">
          <w:rPr>
            <w:rStyle w:val="aff"/>
            <w:color w:val="auto"/>
            <w:u w:val="none"/>
          </w:rPr>
          <w:t>законодательством</w:t>
        </w:r>
      </w:hyperlink>
      <w:r w:rsidRPr="0055639B">
        <w:rPr>
          <w:rFonts w:cs="Times New Roman"/>
        </w:rPr>
        <w:t xml:space="preserve"> Российской Федерации;</w:t>
      </w:r>
    </w:p>
    <w:p w:rsidR="007E23C0" w:rsidRPr="0055639B" w:rsidRDefault="007E23C0" w:rsidP="00EF48FA">
      <w:pPr>
        <w:autoSpaceDE w:val="0"/>
        <w:autoSpaceDN w:val="0"/>
        <w:adjustRightInd w:val="0"/>
        <w:ind w:firstLine="567"/>
        <w:jc w:val="both"/>
        <w:outlineLvl w:val="0"/>
        <w:rPr>
          <w:rFonts w:cs="Times New Roman"/>
        </w:rPr>
      </w:pPr>
      <w:r w:rsidRPr="0055639B">
        <w:rPr>
          <w:rFonts w:cs="Times New Roman"/>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7E23C0" w:rsidRPr="0055639B" w:rsidRDefault="007E23C0" w:rsidP="00EF48FA">
      <w:pPr>
        <w:autoSpaceDE w:val="0"/>
        <w:autoSpaceDN w:val="0"/>
        <w:adjustRightInd w:val="0"/>
        <w:ind w:firstLine="567"/>
        <w:jc w:val="both"/>
        <w:outlineLvl w:val="0"/>
        <w:rPr>
          <w:rFonts w:cs="Times New Roman"/>
        </w:rPr>
      </w:pPr>
      <w:r w:rsidRPr="0055639B">
        <w:rPr>
          <w:rFonts w:cs="Times New Roman"/>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7E23C0" w:rsidRPr="0055639B" w:rsidRDefault="007E23C0" w:rsidP="00EF48FA">
      <w:pPr>
        <w:autoSpaceDE w:val="0"/>
        <w:autoSpaceDN w:val="0"/>
        <w:adjustRightInd w:val="0"/>
        <w:ind w:firstLine="567"/>
        <w:jc w:val="both"/>
        <w:outlineLvl w:val="0"/>
        <w:rPr>
          <w:rFonts w:cs="Times New Roman"/>
        </w:rPr>
      </w:pPr>
      <w:r w:rsidRPr="0055639B">
        <w:rPr>
          <w:rFonts w:cs="Times New Roman"/>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7E23C0" w:rsidRPr="0055639B" w:rsidRDefault="007E23C0" w:rsidP="00EF48FA">
      <w:pPr>
        <w:autoSpaceDE w:val="0"/>
        <w:autoSpaceDN w:val="0"/>
        <w:adjustRightInd w:val="0"/>
        <w:ind w:firstLine="567"/>
        <w:jc w:val="both"/>
        <w:outlineLvl w:val="0"/>
        <w:rPr>
          <w:rFonts w:cs="Times New Roman"/>
        </w:rPr>
      </w:pPr>
      <w:r w:rsidRPr="0055639B">
        <w:rPr>
          <w:rFonts w:cs="Times New Roman"/>
        </w:rPr>
        <w:t>8) анализ бюджетного процесса в поселении и подготовка предложений, направленных на его совершенствование;</w:t>
      </w:r>
    </w:p>
    <w:p w:rsidR="007E23C0" w:rsidRPr="0055639B" w:rsidRDefault="007E23C0" w:rsidP="00EF48FA">
      <w:pPr>
        <w:autoSpaceDE w:val="0"/>
        <w:autoSpaceDN w:val="0"/>
        <w:adjustRightInd w:val="0"/>
        <w:ind w:firstLine="567"/>
        <w:jc w:val="both"/>
        <w:outlineLvl w:val="0"/>
        <w:rPr>
          <w:rFonts w:cs="Times New Roman"/>
        </w:rPr>
      </w:pPr>
      <w:r w:rsidRPr="0055639B">
        <w:rPr>
          <w:rFonts w:cs="Times New Roman"/>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7E23C0" w:rsidRPr="0055639B" w:rsidRDefault="007E23C0" w:rsidP="00EF48FA">
      <w:pPr>
        <w:autoSpaceDE w:val="0"/>
        <w:autoSpaceDN w:val="0"/>
        <w:adjustRightInd w:val="0"/>
        <w:ind w:firstLine="567"/>
        <w:jc w:val="both"/>
        <w:outlineLvl w:val="0"/>
        <w:rPr>
          <w:rFonts w:cs="Times New Roman"/>
        </w:rPr>
      </w:pPr>
      <w:r w:rsidRPr="0055639B">
        <w:rPr>
          <w:rFonts w:cs="Times New Roman"/>
        </w:rPr>
        <w:t>10) участие в пределах полномочий в мероприятиях, направленных на противодействие коррупции;</w:t>
      </w:r>
    </w:p>
    <w:p w:rsidR="007E23C0" w:rsidRPr="0055639B" w:rsidRDefault="007E23C0" w:rsidP="00EF48FA">
      <w:pPr>
        <w:autoSpaceDE w:val="0"/>
        <w:autoSpaceDN w:val="0"/>
        <w:adjustRightInd w:val="0"/>
        <w:ind w:firstLine="567"/>
        <w:jc w:val="both"/>
        <w:outlineLvl w:val="0"/>
        <w:rPr>
          <w:rFonts w:cs="Times New Roman"/>
        </w:rPr>
      </w:pPr>
      <w:r w:rsidRPr="0055639B">
        <w:rPr>
          <w:rFonts w:cs="Times New Roman"/>
        </w:rPr>
        <w:t>11) иные полномочия в сфере внешнего муниципального финансового контроля, установленные федеральными законами, уставом и решениями Совета.</w:t>
      </w:r>
    </w:p>
    <w:p w:rsidR="007E23C0" w:rsidRPr="0055639B" w:rsidRDefault="007E23C0" w:rsidP="00EF48FA">
      <w:pPr>
        <w:ind w:firstLine="567"/>
        <w:jc w:val="both"/>
        <w:rPr>
          <w:rFonts w:cs="Times New Roman"/>
          <w:bCs/>
        </w:rPr>
      </w:pPr>
      <w:r>
        <w:rPr>
          <w:rFonts w:cs="Times New Roman"/>
          <w:bCs/>
        </w:rPr>
        <w:t>4</w:t>
      </w:r>
      <w:r w:rsidRPr="0055639B">
        <w:rPr>
          <w:rFonts w:cs="Times New Roman"/>
          <w:bCs/>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E23C0" w:rsidRPr="0055639B" w:rsidRDefault="007E23C0" w:rsidP="00EF48FA">
      <w:pPr>
        <w:ind w:firstLine="567"/>
        <w:jc w:val="both"/>
        <w:rPr>
          <w:rFonts w:cs="Times New Roman"/>
          <w:bCs/>
        </w:rPr>
      </w:pPr>
      <w:r w:rsidRPr="0055639B">
        <w:rPr>
          <w:rFonts w:cs="Times New Roman"/>
          <w:bCs/>
        </w:rPr>
        <w:lastRenderedPageBreak/>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7E23C0" w:rsidRPr="0055639B" w:rsidRDefault="007E23C0" w:rsidP="00EF48FA">
      <w:pPr>
        <w:suppressAutoHyphens w:val="0"/>
        <w:autoSpaceDE w:val="0"/>
        <w:autoSpaceDN w:val="0"/>
        <w:adjustRightInd w:val="0"/>
        <w:ind w:firstLine="567"/>
        <w:jc w:val="both"/>
        <w:rPr>
          <w:rFonts w:cs="Times New Roman"/>
          <w:bCs/>
        </w:rPr>
      </w:pPr>
      <w:r w:rsidRPr="0055639B">
        <w:rPr>
          <w:rFonts w:cs="Times New Roman"/>
          <w:bCs/>
        </w:rPr>
        <w:t>6. Финансовый орган поселения осуществляет финансовый контроль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E23C0" w:rsidRPr="0055639B" w:rsidRDefault="007E23C0" w:rsidP="00EF48FA">
      <w:pPr>
        <w:ind w:firstLine="567"/>
        <w:jc w:val="both"/>
        <w:rPr>
          <w:rFonts w:cs="Times New Roman"/>
        </w:rPr>
      </w:pPr>
      <w:r w:rsidRPr="0055639B">
        <w:rPr>
          <w:rFonts w:cs="Times New Roman"/>
        </w:rPr>
        <w:t>7. Главные распорядители (распорядители) средств местного бюджета осуществляют внутренний финансовый контроль, направленный на:</w:t>
      </w:r>
    </w:p>
    <w:p w:rsidR="007E23C0" w:rsidRPr="0055639B" w:rsidRDefault="007E23C0" w:rsidP="00EF48FA">
      <w:pPr>
        <w:ind w:firstLine="567"/>
        <w:jc w:val="both"/>
        <w:rPr>
          <w:rFonts w:cs="Times New Roman"/>
        </w:rPr>
      </w:pPr>
      <w:r w:rsidRPr="0055639B">
        <w:rPr>
          <w:rFonts w:cs="Times New Roman"/>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7E23C0" w:rsidRPr="0055639B" w:rsidRDefault="007E23C0" w:rsidP="00EF48FA">
      <w:pPr>
        <w:ind w:firstLine="567"/>
        <w:jc w:val="both"/>
        <w:rPr>
          <w:rFonts w:cs="Times New Roman"/>
        </w:rPr>
      </w:pPr>
      <w:r w:rsidRPr="0055639B">
        <w:rPr>
          <w:rFonts w:cs="Times New Roman"/>
        </w:rPr>
        <w:t>подготовку и организацию мер по повышению экономности и результативности использования бюджетных средств.</w:t>
      </w:r>
    </w:p>
    <w:p w:rsidR="007E23C0" w:rsidRPr="0055639B" w:rsidRDefault="007E23C0" w:rsidP="00EF48FA">
      <w:pPr>
        <w:ind w:firstLine="567"/>
        <w:jc w:val="both"/>
        <w:rPr>
          <w:rFonts w:cs="Times New Roman"/>
        </w:rPr>
      </w:pPr>
      <w:r w:rsidRPr="0055639B">
        <w:rPr>
          <w:rFonts w:cs="Times New Roman"/>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E23C0" w:rsidRPr="0055639B" w:rsidRDefault="007E23C0" w:rsidP="00EF48FA">
      <w:pPr>
        <w:pStyle w:val="ConsNormal"/>
        <w:widowControl/>
        <w:ind w:firstLine="567"/>
        <w:jc w:val="both"/>
        <w:rPr>
          <w:rFonts w:ascii="Times New Roman" w:hAnsi="Times New Roman" w:cs="Times New Roman"/>
          <w:sz w:val="24"/>
          <w:szCs w:val="24"/>
          <w:lang w:eastAsia="ru-RU"/>
        </w:rPr>
      </w:pPr>
      <w:r w:rsidRPr="0055639B">
        <w:rPr>
          <w:rFonts w:ascii="Times New Roman" w:hAnsi="Times New Roman" w:cs="Times New Roman"/>
          <w:sz w:val="24"/>
          <w:szCs w:val="24"/>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E23C0" w:rsidRPr="0055639B" w:rsidRDefault="007E23C0" w:rsidP="00EF48FA">
      <w:pPr>
        <w:pStyle w:val="ConsNormal"/>
        <w:widowControl/>
        <w:tabs>
          <w:tab w:val="left" w:pos="4395"/>
        </w:tabs>
        <w:ind w:firstLine="567"/>
        <w:jc w:val="both"/>
        <w:rPr>
          <w:rFonts w:ascii="Times New Roman" w:hAnsi="Times New Roman" w:cs="Times New Roman"/>
          <w:b/>
          <w:sz w:val="24"/>
          <w:szCs w:val="24"/>
          <w:lang w:eastAsia="ru-RU"/>
        </w:rPr>
      </w:pPr>
    </w:p>
    <w:p w:rsidR="007E23C0" w:rsidRPr="0055639B" w:rsidRDefault="007E23C0" w:rsidP="00EF48FA">
      <w:pPr>
        <w:pStyle w:val="ConsNormal"/>
        <w:widowControl/>
        <w:tabs>
          <w:tab w:val="left" w:pos="4395"/>
        </w:tabs>
        <w:ind w:firstLine="567"/>
        <w:jc w:val="both"/>
        <w:rPr>
          <w:rFonts w:ascii="Times New Roman" w:hAnsi="Times New Roman" w:cs="Times New Roman"/>
          <w:b/>
          <w:sz w:val="24"/>
          <w:szCs w:val="24"/>
          <w:lang w:eastAsia="ru-RU"/>
        </w:rPr>
      </w:pPr>
      <w:r w:rsidRPr="0055639B">
        <w:rPr>
          <w:rFonts w:ascii="Times New Roman" w:hAnsi="Times New Roman" w:cs="Times New Roman"/>
          <w:b/>
          <w:sz w:val="24"/>
          <w:szCs w:val="24"/>
          <w:lang w:eastAsia="ru-RU"/>
        </w:rPr>
        <w:t>Статья 79. Подготовка, рассмотрение и утверждение отчета об исполнении местного бюджета</w:t>
      </w:r>
    </w:p>
    <w:p w:rsidR="007E23C0" w:rsidRPr="001A18D2" w:rsidRDefault="007E23C0" w:rsidP="00EF48FA">
      <w:pPr>
        <w:pStyle w:val="31"/>
        <w:ind w:firstLine="567"/>
        <w:rPr>
          <w:rFonts w:cs="Times New Roman"/>
          <w:lang w:eastAsia="ru-RU"/>
        </w:rPr>
      </w:pPr>
      <w:r w:rsidRPr="001A18D2">
        <w:rPr>
          <w:rFonts w:cs="Times New Roman"/>
          <w:lang w:eastAsia="ru-RU"/>
        </w:rPr>
        <w:t xml:space="preserve">1. Отчет об исполнении местного бюджета разрабатывается и утверждается в форме проекта правового акта Совета. </w:t>
      </w:r>
    </w:p>
    <w:p w:rsidR="007E23C0" w:rsidRDefault="007E23C0" w:rsidP="00EF48FA">
      <w:pPr>
        <w:suppressAutoHyphens w:val="0"/>
        <w:autoSpaceDE w:val="0"/>
        <w:autoSpaceDN w:val="0"/>
        <w:adjustRightInd w:val="0"/>
        <w:ind w:firstLine="567"/>
        <w:jc w:val="both"/>
        <w:rPr>
          <w:strike/>
        </w:rPr>
      </w:pPr>
      <w:r w:rsidRPr="0034036E">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7E23C0" w:rsidRPr="0055639B" w:rsidRDefault="007E23C0" w:rsidP="00EF48FA">
      <w:pPr>
        <w:pStyle w:val="ConsNormal"/>
        <w:widowControl/>
        <w:ind w:firstLine="567"/>
        <w:jc w:val="both"/>
        <w:rPr>
          <w:rFonts w:ascii="Times New Roman" w:hAnsi="Times New Roman" w:cs="Times New Roman"/>
          <w:sz w:val="24"/>
          <w:szCs w:val="24"/>
          <w:lang w:eastAsia="ru-RU"/>
        </w:rPr>
      </w:pPr>
      <w:r w:rsidRPr="0055639B">
        <w:rPr>
          <w:rFonts w:ascii="Times New Roman" w:hAnsi="Times New Roman" w:cs="Times New Roman"/>
          <w:sz w:val="24"/>
          <w:szCs w:val="24"/>
          <w:lang w:eastAsia="ru-RU"/>
        </w:rPr>
        <w:t xml:space="preserve"> 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7E23C0" w:rsidRPr="0055639B" w:rsidRDefault="007E23C0" w:rsidP="00EF48FA">
      <w:pPr>
        <w:pStyle w:val="ConsNormal"/>
        <w:widowControl/>
        <w:ind w:firstLine="567"/>
        <w:jc w:val="both"/>
        <w:rPr>
          <w:rFonts w:ascii="Times New Roman" w:hAnsi="Times New Roman" w:cs="Times New Roman"/>
          <w:sz w:val="24"/>
          <w:szCs w:val="24"/>
          <w:lang w:eastAsia="ru-RU"/>
        </w:rPr>
      </w:pPr>
      <w:r w:rsidRPr="0055639B">
        <w:rPr>
          <w:rFonts w:ascii="Times New Roman" w:hAnsi="Times New Roman" w:cs="Times New Roman"/>
          <w:sz w:val="24"/>
          <w:szCs w:val="24"/>
          <w:lang w:eastAsia="ru-RU"/>
        </w:rPr>
        <w:t xml:space="preserve">3. До начала рассмотрения отчета проводится внешняя проверка отчета. </w:t>
      </w:r>
    </w:p>
    <w:p w:rsidR="007E23C0" w:rsidRPr="0055639B" w:rsidRDefault="007E23C0" w:rsidP="00EF48FA">
      <w:pPr>
        <w:pStyle w:val="ConsNormal"/>
        <w:widowControl/>
        <w:ind w:firstLine="567"/>
        <w:jc w:val="both"/>
        <w:rPr>
          <w:rFonts w:ascii="Times New Roman" w:hAnsi="Times New Roman" w:cs="Times New Roman"/>
          <w:sz w:val="24"/>
          <w:szCs w:val="24"/>
          <w:lang w:eastAsia="ru-RU"/>
        </w:rPr>
      </w:pPr>
      <w:r w:rsidRPr="0055639B">
        <w:rPr>
          <w:rFonts w:ascii="Times New Roman" w:hAnsi="Times New Roman" w:cs="Times New Roman"/>
          <w:sz w:val="24"/>
          <w:szCs w:val="24"/>
          <w:lang w:eastAsia="ru-RU"/>
        </w:rPr>
        <w:t>4. Отчет об исполнении местного бюджета выносится на публичные слушания, назначаемые Советом.</w:t>
      </w:r>
    </w:p>
    <w:p w:rsidR="007E23C0" w:rsidRPr="0055639B" w:rsidRDefault="007E23C0" w:rsidP="00EF48FA">
      <w:pPr>
        <w:ind w:firstLine="567"/>
        <w:jc w:val="both"/>
        <w:rPr>
          <w:rFonts w:cs="Times New Roman"/>
        </w:rPr>
      </w:pPr>
      <w:r w:rsidRPr="0055639B">
        <w:rPr>
          <w:rFonts w:cs="Times New Roman"/>
        </w:rPr>
        <w:t>5. Совет принимает решение по отчету после получения результатов проверки отчета и рассмотрения отчета на публичных слушаниях.</w:t>
      </w:r>
    </w:p>
    <w:p w:rsidR="007E23C0" w:rsidRPr="0055639B" w:rsidRDefault="007E23C0" w:rsidP="00EF48FA">
      <w:pPr>
        <w:pStyle w:val="ConsNormal"/>
        <w:widowControl/>
        <w:ind w:firstLine="567"/>
        <w:jc w:val="both"/>
        <w:rPr>
          <w:rFonts w:ascii="Times New Roman" w:hAnsi="Times New Roman" w:cs="Times New Roman"/>
          <w:sz w:val="24"/>
          <w:szCs w:val="24"/>
          <w:lang w:eastAsia="ru-RU"/>
        </w:rPr>
      </w:pPr>
      <w:r w:rsidRPr="0055639B">
        <w:rPr>
          <w:rFonts w:ascii="Times New Roman" w:hAnsi="Times New Roman" w:cs="Times New Roman"/>
          <w:sz w:val="24"/>
          <w:szCs w:val="24"/>
          <w:lang w:eastAsia="ru-RU"/>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7E23C0" w:rsidRPr="0055639B" w:rsidRDefault="007E23C0" w:rsidP="00EF48FA">
      <w:pPr>
        <w:pStyle w:val="ConsNormal"/>
        <w:widowControl/>
        <w:ind w:firstLine="567"/>
        <w:jc w:val="both"/>
        <w:rPr>
          <w:rFonts w:ascii="Times New Roman" w:hAnsi="Times New Roman" w:cs="Times New Roman"/>
          <w:sz w:val="24"/>
          <w:szCs w:val="24"/>
          <w:lang w:eastAsia="ru-RU"/>
        </w:rPr>
      </w:pPr>
      <w:r w:rsidRPr="0055639B">
        <w:rPr>
          <w:rFonts w:ascii="Times New Roman" w:hAnsi="Times New Roman" w:cs="Times New Roman"/>
          <w:sz w:val="24"/>
          <w:szCs w:val="24"/>
          <w:lang w:eastAsia="ru-RU"/>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E23C0" w:rsidRPr="0055639B" w:rsidRDefault="007E23C0" w:rsidP="00EF48FA">
      <w:pPr>
        <w:pStyle w:val="ConsNormal"/>
        <w:widowControl/>
        <w:ind w:firstLine="567"/>
        <w:jc w:val="both"/>
        <w:rPr>
          <w:rFonts w:ascii="Times New Roman" w:hAnsi="Times New Roman" w:cs="Times New Roman"/>
          <w:sz w:val="24"/>
          <w:szCs w:val="24"/>
          <w:lang w:eastAsia="ru-RU"/>
        </w:rPr>
      </w:pPr>
      <w:r w:rsidRPr="0055639B">
        <w:rPr>
          <w:rFonts w:ascii="Times New Roman" w:hAnsi="Times New Roman" w:cs="Times New Roman"/>
          <w:sz w:val="24"/>
          <w:szCs w:val="24"/>
          <w:lang w:eastAsia="ru-RU"/>
        </w:rPr>
        <w:lastRenderedPageBreak/>
        <w:t>7. Финансовый орган поселения представляет бюджетную отчетность в финансовый орган муниципального образования Успенский район.</w:t>
      </w:r>
    </w:p>
    <w:p w:rsidR="007E23C0" w:rsidRPr="0055639B" w:rsidRDefault="007E23C0" w:rsidP="00EF48FA">
      <w:pPr>
        <w:pStyle w:val="ConsNormal"/>
        <w:widowControl/>
        <w:ind w:firstLine="567"/>
        <w:jc w:val="both"/>
        <w:rPr>
          <w:rFonts w:ascii="Times New Roman" w:hAnsi="Times New Roman" w:cs="Times New Roman"/>
          <w:sz w:val="24"/>
          <w:szCs w:val="24"/>
          <w:lang w:eastAsia="ru-RU"/>
        </w:rPr>
      </w:pPr>
    </w:p>
    <w:p w:rsidR="007E23C0" w:rsidRPr="0055639B" w:rsidRDefault="007E23C0" w:rsidP="00EF48FA">
      <w:pPr>
        <w:ind w:firstLine="567"/>
        <w:jc w:val="both"/>
        <w:rPr>
          <w:rFonts w:cs="Times New Roman"/>
          <w:b/>
        </w:rPr>
      </w:pPr>
      <w:r w:rsidRPr="0055639B">
        <w:rPr>
          <w:rFonts w:cs="Times New Roman"/>
          <w:b/>
        </w:rPr>
        <w:t>Статья 80. Управление муниципальным долгом</w:t>
      </w:r>
    </w:p>
    <w:p w:rsidR="007E23C0" w:rsidRPr="0055639B" w:rsidRDefault="007E23C0" w:rsidP="00EF48FA">
      <w:pPr>
        <w:ind w:firstLine="567"/>
        <w:jc w:val="both"/>
        <w:rPr>
          <w:rFonts w:cs="Times New Roman"/>
          <w:bCs/>
        </w:rPr>
      </w:pPr>
      <w:r w:rsidRPr="0055639B">
        <w:rPr>
          <w:rFonts w:cs="Times New Roman"/>
          <w:bCs/>
        </w:rPr>
        <w:t>1. Управление муниципальным долгом осуществляет администрация.</w:t>
      </w:r>
    </w:p>
    <w:p w:rsidR="007E23C0" w:rsidRPr="0055639B" w:rsidRDefault="007E23C0" w:rsidP="00EF48FA">
      <w:pPr>
        <w:ind w:firstLine="567"/>
        <w:jc w:val="both"/>
        <w:rPr>
          <w:rFonts w:cs="Times New Roman"/>
          <w:bCs/>
        </w:rPr>
      </w:pPr>
      <w:r w:rsidRPr="0055639B">
        <w:rPr>
          <w:rFonts w:cs="Times New Roman"/>
          <w:bCs/>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7E23C0" w:rsidRPr="0034036E" w:rsidRDefault="007E23C0" w:rsidP="00EF48FA">
      <w:pPr>
        <w:ind w:firstLine="567"/>
        <w:jc w:val="both"/>
        <w:rPr>
          <w:rFonts w:cs="Times New Roman"/>
          <w:bCs/>
        </w:rPr>
      </w:pPr>
      <w:r w:rsidRPr="0034036E">
        <w:t xml:space="preserve">Если при исполнении местного бюджета нарушаются предельные значения, указанные в </w:t>
      </w:r>
      <w:hyperlink r:id="rId10" w:history="1">
        <w:r w:rsidRPr="007B11E8">
          <w:rPr>
            <w:rStyle w:val="aff"/>
            <w:color w:val="auto"/>
            <w:u w:val="none"/>
          </w:rPr>
          <w:t>статьях 107</w:t>
        </w:r>
      </w:hyperlink>
      <w:r w:rsidRPr="007B11E8">
        <w:t xml:space="preserve"> и </w:t>
      </w:r>
      <w:hyperlink r:id="rId11" w:history="1">
        <w:r w:rsidRPr="007B11E8">
          <w:rPr>
            <w:rStyle w:val="aff"/>
            <w:color w:val="auto"/>
            <w:u w:val="none"/>
          </w:rPr>
          <w:t>111</w:t>
        </w:r>
      </w:hyperlink>
      <w:r w:rsidRPr="0034036E">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E23C0" w:rsidRPr="0055639B" w:rsidRDefault="007E23C0" w:rsidP="00EF48FA">
      <w:pPr>
        <w:ind w:firstLine="567"/>
        <w:jc w:val="both"/>
        <w:rPr>
          <w:rFonts w:cs="Times New Roman"/>
          <w:bCs/>
        </w:rPr>
      </w:pPr>
      <w:r w:rsidRPr="0055639B">
        <w:rPr>
          <w:rFonts w:cs="Times New Roman"/>
          <w:bCs/>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7E23C0" w:rsidRDefault="007E23C0" w:rsidP="00EF48FA">
      <w:pPr>
        <w:pStyle w:val="ConsNormal"/>
        <w:widowControl/>
        <w:ind w:firstLine="540"/>
        <w:jc w:val="both"/>
        <w:rPr>
          <w:rFonts w:ascii="Times New Roman" w:hAnsi="Times New Roman" w:cs="Times New Roman"/>
          <w:sz w:val="24"/>
          <w:szCs w:val="24"/>
        </w:rPr>
      </w:pPr>
      <w:r w:rsidRPr="0034036E">
        <w:rPr>
          <w:rFonts w:ascii="Times New Roman" w:hAnsi="Times New Roman" w:cs="Times New Roman"/>
          <w:sz w:val="24"/>
          <w:szCs w:val="24"/>
        </w:rPr>
        <w:t xml:space="preserve">3. </w:t>
      </w:r>
      <w:r w:rsidRPr="0034036E">
        <w:rPr>
          <w:rFonts w:ascii="Times New Roman" w:hAnsi="Times New Roman" w:cs="Times New Roman"/>
          <w:bCs/>
          <w:sz w:val="24"/>
          <w:szCs w:val="24"/>
        </w:rPr>
        <w:t>Финансовый орган поселения ведет муниципальную долговую книгу,</w:t>
      </w:r>
      <w:r w:rsidRPr="0034036E">
        <w:rPr>
          <w:rFonts w:ascii="Times New Roman" w:hAnsi="Times New Roman" w:cs="Times New Roman"/>
          <w:sz w:val="24"/>
          <w:szCs w:val="24"/>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E23C0" w:rsidRPr="0034036E" w:rsidRDefault="007E23C0" w:rsidP="00EF48FA">
      <w:pPr>
        <w:pStyle w:val="ConsNormal"/>
        <w:widowControl/>
        <w:ind w:firstLine="540"/>
        <w:jc w:val="both"/>
        <w:rPr>
          <w:rFonts w:ascii="Times New Roman" w:hAnsi="Times New Roman" w:cs="Times New Roman"/>
          <w:sz w:val="24"/>
          <w:szCs w:val="24"/>
          <w:lang w:eastAsia="ru-RU"/>
        </w:rPr>
      </w:pPr>
    </w:p>
    <w:p w:rsidR="007E23C0" w:rsidRPr="0055639B" w:rsidRDefault="007E23C0" w:rsidP="00EF48FA">
      <w:pPr>
        <w:pStyle w:val="ConsNormal"/>
        <w:widowControl/>
        <w:ind w:firstLine="0"/>
        <w:jc w:val="center"/>
        <w:rPr>
          <w:rFonts w:ascii="Times New Roman" w:hAnsi="Times New Roman" w:cs="Times New Roman"/>
          <w:b/>
          <w:caps/>
          <w:kern w:val="1"/>
          <w:sz w:val="24"/>
          <w:szCs w:val="24"/>
        </w:rPr>
      </w:pPr>
      <w:r w:rsidRPr="0055639B">
        <w:rPr>
          <w:rFonts w:ascii="Times New Roman" w:hAnsi="Times New Roman" w:cs="Times New Roman"/>
          <w:b/>
          <w:caps/>
          <w:kern w:val="1"/>
          <w:sz w:val="24"/>
          <w:szCs w:val="24"/>
        </w:rPr>
        <w:t xml:space="preserve">ГЛАВА </w:t>
      </w:r>
      <w:r w:rsidRPr="0055639B">
        <w:rPr>
          <w:rFonts w:ascii="Times New Roman" w:hAnsi="Times New Roman" w:cs="Times New Roman"/>
          <w:b/>
          <w:caps/>
          <w:kern w:val="1"/>
          <w:sz w:val="24"/>
          <w:szCs w:val="24"/>
          <w:lang w:val="en-US"/>
        </w:rPr>
        <w:t>VIII</w:t>
      </w:r>
      <w:r w:rsidRPr="0055639B">
        <w:rPr>
          <w:rFonts w:ascii="Times New Roman" w:hAnsi="Times New Roman" w:cs="Times New Roman"/>
          <w:b/>
          <w:caps/>
          <w:kern w:val="1"/>
          <w:sz w:val="24"/>
          <w:szCs w:val="24"/>
        </w:rPr>
        <w:t>. ОТВЕТСТВЕННОСТЬ ОРГАНОВ местного САМОУПРАВЛЕНИЯ</w:t>
      </w:r>
    </w:p>
    <w:p w:rsidR="007E23C0" w:rsidRPr="0055639B" w:rsidRDefault="007E23C0" w:rsidP="00EF48FA">
      <w:pPr>
        <w:pStyle w:val="ConsNormal"/>
        <w:widowControl/>
        <w:ind w:firstLine="0"/>
        <w:jc w:val="center"/>
        <w:rPr>
          <w:rFonts w:ascii="Times New Roman" w:hAnsi="Times New Roman" w:cs="Times New Roman"/>
          <w:b/>
          <w:sz w:val="24"/>
          <w:szCs w:val="24"/>
          <w:lang w:eastAsia="ru-RU"/>
        </w:rPr>
      </w:pPr>
      <w:r w:rsidRPr="0055639B">
        <w:rPr>
          <w:rFonts w:ascii="Times New Roman" w:hAnsi="Times New Roman" w:cs="Times New Roman"/>
          <w:b/>
          <w:caps/>
          <w:kern w:val="1"/>
          <w:sz w:val="24"/>
          <w:szCs w:val="24"/>
        </w:rPr>
        <w:t>И ДОЛЖНОСТНЫХ ЛИЦ местного самоуправления поселеНИЯ</w:t>
      </w:r>
    </w:p>
    <w:p w:rsidR="007E23C0" w:rsidRPr="0055639B" w:rsidRDefault="007E23C0" w:rsidP="00EF48FA">
      <w:pPr>
        <w:pStyle w:val="ConsNormal"/>
        <w:widowControl/>
        <w:ind w:firstLine="0"/>
        <w:jc w:val="both"/>
        <w:rPr>
          <w:rFonts w:ascii="Times New Roman" w:hAnsi="Times New Roman" w:cs="Times New Roman"/>
          <w:caps/>
          <w:kern w:val="1"/>
          <w:sz w:val="24"/>
          <w:szCs w:val="24"/>
        </w:rPr>
      </w:pPr>
    </w:p>
    <w:p w:rsidR="007E23C0" w:rsidRPr="0055639B" w:rsidRDefault="007E23C0" w:rsidP="00EF48FA">
      <w:pPr>
        <w:pStyle w:val="ConsNormal"/>
        <w:widowControl/>
        <w:ind w:firstLine="567"/>
        <w:jc w:val="both"/>
        <w:rPr>
          <w:rFonts w:ascii="Times New Roman" w:hAnsi="Times New Roman" w:cs="Times New Roman"/>
          <w:b/>
          <w:sz w:val="24"/>
          <w:szCs w:val="24"/>
          <w:lang w:eastAsia="ru-RU"/>
        </w:rPr>
      </w:pPr>
      <w:r w:rsidRPr="0055639B">
        <w:rPr>
          <w:rFonts w:ascii="Times New Roman" w:hAnsi="Times New Roman" w:cs="Times New Roman"/>
          <w:b/>
          <w:kern w:val="1"/>
          <w:sz w:val="24"/>
          <w:szCs w:val="24"/>
        </w:rPr>
        <w:t xml:space="preserve">Статья 81. </w:t>
      </w:r>
      <w:r w:rsidRPr="0055639B">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w:t>
      </w:r>
    </w:p>
    <w:p w:rsidR="007E23C0" w:rsidRPr="0055639B" w:rsidRDefault="007E23C0" w:rsidP="00EF48FA">
      <w:pPr>
        <w:pStyle w:val="21"/>
        <w:ind w:firstLine="567"/>
        <w:rPr>
          <w:rFonts w:cs="Times New Roman"/>
          <w:sz w:val="24"/>
        </w:rPr>
      </w:pPr>
      <w:r w:rsidRPr="0055639B">
        <w:rPr>
          <w:rFonts w:cs="Times New Roman"/>
          <w:sz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E23C0" w:rsidRPr="0055639B" w:rsidRDefault="007E23C0" w:rsidP="00EF48FA">
      <w:pPr>
        <w:pStyle w:val="21"/>
        <w:ind w:firstLine="567"/>
        <w:rPr>
          <w:rFonts w:cs="Times New Roman"/>
          <w:sz w:val="24"/>
        </w:rPr>
      </w:pPr>
    </w:p>
    <w:p w:rsidR="007E23C0" w:rsidRPr="0055639B" w:rsidRDefault="007E23C0" w:rsidP="00EF48FA">
      <w:pPr>
        <w:pStyle w:val="ConsNormal"/>
        <w:widowControl/>
        <w:ind w:firstLine="567"/>
        <w:jc w:val="both"/>
        <w:rPr>
          <w:rFonts w:ascii="Times New Roman" w:hAnsi="Times New Roman" w:cs="Times New Roman"/>
          <w:b/>
          <w:sz w:val="24"/>
          <w:szCs w:val="24"/>
        </w:rPr>
      </w:pPr>
      <w:r w:rsidRPr="0055639B">
        <w:rPr>
          <w:rFonts w:ascii="Times New Roman" w:hAnsi="Times New Roman" w:cs="Times New Roman"/>
          <w:b/>
          <w:kern w:val="1"/>
          <w:sz w:val="24"/>
          <w:szCs w:val="24"/>
        </w:rPr>
        <w:t xml:space="preserve">Статья 82. Ответственность депутатов, </w:t>
      </w:r>
      <w:r w:rsidRPr="0055639B">
        <w:rPr>
          <w:rFonts w:ascii="Times New Roman" w:hAnsi="Times New Roman" w:cs="Times New Roman"/>
          <w:b/>
          <w:sz w:val="24"/>
          <w:szCs w:val="24"/>
        </w:rPr>
        <w:t>главы поселения перед населением</w:t>
      </w:r>
    </w:p>
    <w:p w:rsidR="007E23C0" w:rsidRPr="0055639B" w:rsidRDefault="007E23C0" w:rsidP="00EF48FA">
      <w:pPr>
        <w:pStyle w:val="ConsNormal"/>
        <w:widowControl/>
        <w:tabs>
          <w:tab w:val="left" w:pos="720"/>
        </w:tabs>
        <w:ind w:firstLine="567"/>
        <w:jc w:val="both"/>
        <w:rPr>
          <w:rFonts w:ascii="Times New Roman" w:hAnsi="Times New Roman" w:cs="Times New Roman"/>
          <w:sz w:val="24"/>
          <w:szCs w:val="24"/>
        </w:rPr>
      </w:pPr>
      <w:r w:rsidRPr="0055639B">
        <w:rPr>
          <w:rFonts w:ascii="Times New Roman" w:hAnsi="Times New Roman" w:cs="Times New Roman"/>
          <w:sz w:val="24"/>
          <w:szCs w:val="24"/>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7E23C0" w:rsidRPr="0055639B" w:rsidRDefault="007E23C0" w:rsidP="00EF48FA">
      <w:pPr>
        <w:pStyle w:val="ConsNonformat"/>
        <w:widowControl/>
        <w:ind w:firstLine="567"/>
        <w:jc w:val="both"/>
        <w:rPr>
          <w:rFonts w:ascii="Times New Roman" w:hAnsi="Times New Roman" w:cs="Times New Roman"/>
          <w:sz w:val="24"/>
          <w:szCs w:val="24"/>
        </w:rPr>
      </w:pPr>
    </w:p>
    <w:p w:rsidR="007E23C0" w:rsidRPr="0055639B" w:rsidRDefault="007E23C0" w:rsidP="00EF48FA">
      <w:pPr>
        <w:pStyle w:val="21"/>
        <w:ind w:firstLine="567"/>
        <w:rPr>
          <w:rFonts w:cs="Times New Roman"/>
          <w:b/>
          <w:kern w:val="1"/>
          <w:sz w:val="24"/>
        </w:rPr>
      </w:pPr>
      <w:r w:rsidRPr="0055639B">
        <w:rPr>
          <w:rFonts w:cs="Times New Roman"/>
          <w:b/>
          <w:kern w:val="1"/>
          <w:sz w:val="24"/>
        </w:rPr>
        <w:t>Статья 83. Ответственность органов местного самоуправления и должностных лиц местного самоуправления поселения перед государством</w:t>
      </w:r>
    </w:p>
    <w:p w:rsidR="007E23C0" w:rsidRPr="0055639B" w:rsidRDefault="007E23C0" w:rsidP="00EF48FA">
      <w:pPr>
        <w:pStyle w:val="21"/>
        <w:ind w:firstLine="567"/>
        <w:rPr>
          <w:rFonts w:cs="Times New Roman"/>
          <w:sz w:val="24"/>
        </w:rPr>
      </w:pPr>
      <w:r w:rsidRPr="0055639B">
        <w:rPr>
          <w:rFonts w:cs="Times New Roman"/>
          <w:sz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7E23C0" w:rsidRPr="0055639B" w:rsidRDefault="007E23C0" w:rsidP="00EF48FA">
      <w:pPr>
        <w:pStyle w:val="21"/>
        <w:ind w:firstLine="567"/>
        <w:rPr>
          <w:rFonts w:cs="Times New Roman"/>
          <w:sz w:val="24"/>
        </w:rPr>
      </w:pPr>
      <w:r w:rsidRPr="0055639B">
        <w:rPr>
          <w:rFonts w:cs="Times New Roman"/>
          <w:sz w:val="24"/>
        </w:rPr>
        <w:t>Совет и глава поселения несут ответственность перед государством в порядке, установленном Федеральным законом от 06 октября 2003 года №131-ФЗ «Об общих принципах организации местного самоуправления в Российской Федерации».</w:t>
      </w:r>
    </w:p>
    <w:p w:rsidR="007E23C0" w:rsidRPr="0055639B" w:rsidRDefault="007E23C0" w:rsidP="00EF48FA">
      <w:pPr>
        <w:pStyle w:val="21"/>
        <w:ind w:firstLine="567"/>
        <w:rPr>
          <w:rFonts w:cs="Times New Roman"/>
          <w:kern w:val="1"/>
          <w:sz w:val="24"/>
        </w:rPr>
      </w:pPr>
    </w:p>
    <w:p w:rsidR="007E23C0" w:rsidRPr="0055639B" w:rsidRDefault="007E23C0" w:rsidP="00EF48FA">
      <w:pPr>
        <w:ind w:firstLine="567"/>
        <w:jc w:val="both"/>
        <w:rPr>
          <w:rFonts w:cs="Times New Roman"/>
          <w:b/>
        </w:rPr>
      </w:pPr>
      <w:r w:rsidRPr="0055639B">
        <w:rPr>
          <w:rFonts w:cs="Times New Roman"/>
          <w:b/>
        </w:rPr>
        <w:t>Статья 84. Удаление главы поселения в отставку</w:t>
      </w:r>
    </w:p>
    <w:p w:rsidR="007E23C0" w:rsidRPr="0055639B" w:rsidRDefault="007E23C0" w:rsidP="00EF48FA">
      <w:pPr>
        <w:ind w:firstLine="567"/>
        <w:jc w:val="both"/>
        <w:rPr>
          <w:rFonts w:cs="Times New Roman"/>
        </w:rPr>
      </w:pPr>
      <w:r w:rsidRPr="0055639B">
        <w:rPr>
          <w:rFonts w:cs="Times New Roman"/>
        </w:rPr>
        <w:t>1. Совет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7E23C0" w:rsidRPr="0055639B" w:rsidRDefault="007E23C0" w:rsidP="00EF48FA">
      <w:pPr>
        <w:ind w:firstLine="567"/>
        <w:jc w:val="both"/>
        <w:rPr>
          <w:rFonts w:cs="Times New Roman"/>
        </w:rPr>
      </w:pPr>
      <w:r w:rsidRPr="0055639B">
        <w:rPr>
          <w:rFonts w:cs="Times New Roman"/>
        </w:rPr>
        <w:t>2. Основаниями для удаления главы поселения в отставку являются:</w:t>
      </w:r>
    </w:p>
    <w:p w:rsidR="007E23C0" w:rsidRPr="0055639B" w:rsidRDefault="007E23C0" w:rsidP="00EF48FA">
      <w:pPr>
        <w:ind w:firstLine="567"/>
        <w:jc w:val="both"/>
        <w:rPr>
          <w:rFonts w:cs="Times New Roman"/>
        </w:rPr>
      </w:pPr>
      <w:r w:rsidRPr="0055639B">
        <w:rPr>
          <w:rFonts w:cs="Times New Roman"/>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w:t>
      </w:r>
    </w:p>
    <w:p w:rsidR="007E23C0" w:rsidRPr="0055639B" w:rsidRDefault="007E23C0" w:rsidP="00EF48FA">
      <w:pPr>
        <w:ind w:firstLine="567"/>
        <w:jc w:val="both"/>
        <w:rPr>
          <w:rFonts w:cs="Times New Roman"/>
        </w:rPr>
      </w:pPr>
      <w:r w:rsidRPr="0055639B">
        <w:rPr>
          <w:rFonts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7E23C0" w:rsidRPr="0055639B" w:rsidRDefault="007E23C0" w:rsidP="00EF48FA">
      <w:pPr>
        <w:ind w:firstLine="567"/>
        <w:jc w:val="both"/>
        <w:rPr>
          <w:rFonts w:cs="Times New Roman"/>
        </w:rPr>
      </w:pPr>
      <w:r w:rsidRPr="0055639B">
        <w:rPr>
          <w:rFonts w:cs="Times New Roman"/>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7E23C0" w:rsidRPr="0055639B" w:rsidRDefault="007E23C0" w:rsidP="00EF48FA">
      <w:pPr>
        <w:pStyle w:val="ConsPlusNormal"/>
        <w:ind w:firstLine="567"/>
        <w:jc w:val="both"/>
        <w:outlineLvl w:val="1"/>
        <w:rPr>
          <w:rFonts w:ascii="Times New Roman" w:hAnsi="Times New Roman" w:cs="Times New Roman"/>
          <w:kern w:val="0"/>
          <w:sz w:val="24"/>
          <w:szCs w:val="24"/>
          <w:lang w:eastAsia="en-US" w:bidi="ar-SA"/>
        </w:rPr>
      </w:pPr>
      <w:r w:rsidRPr="0055639B">
        <w:rPr>
          <w:rFonts w:ascii="Times New Roman" w:hAnsi="Times New Roman" w:cs="Times New Roman"/>
          <w:sz w:val="24"/>
          <w:szCs w:val="24"/>
        </w:rPr>
        <w:t xml:space="preserve">4) </w:t>
      </w:r>
      <w:r w:rsidRPr="0055639B">
        <w:rPr>
          <w:rFonts w:ascii="Times New Roman" w:hAnsi="Times New Roman" w:cs="Times New Roman"/>
          <w:kern w:val="0"/>
          <w:sz w:val="24"/>
          <w:szCs w:val="24"/>
          <w:lang w:eastAsia="en-US" w:bidi="ar-SA"/>
        </w:rPr>
        <w:t xml:space="preserve">несоблюдение ограничений и запретов и неисполнение обязанностей, которые установлены Федеральным </w:t>
      </w:r>
      <w:hyperlink r:id="rId12" w:history="1">
        <w:r w:rsidRPr="0055639B">
          <w:rPr>
            <w:rFonts w:ascii="Times New Roman" w:hAnsi="Times New Roman" w:cs="Times New Roman"/>
            <w:kern w:val="0"/>
            <w:sz w:val="24"/>
            <w:szCs w:val="24"/>
            <w:lang w:eastAsia="en-US" w:bidi="ar-SA"/>
          </w:rPr>
          <w:t>законом</w:t>
        </w:r>
      </w:hyperlink>
      <w:r w:rsidRPr="0055639B">
        <w:rPr>
          <w:rFonts w:ascii="Times New Roman" w:hAnsi="Times New Roman" w:cs="Times New Roman"/>
          <w:kern w:val="0"/>
          <w:sz w:val="24"/>
          <w:szCs w:val="24"/>
          <w:lang w:eastAsia="en-US" w:bidi="ar-SA"/>
        </w:rPr>
        <w:t xml:space="preserve"> от 25 декабря 2008 года №273-ФЗ «О противодействии коррупции» и другими федеральными законами;</w:t>
      </w:r>
    </w:p>
    <w:p w:rsidR="007E23C0" w:rsidRPr="0055639B" w:rsidRDefault="007E23C0" w:rsidP="00EF48FA">
      <w:pPr>
        <w:ind w:firstLine="567"/>
        <w:jc w:val="both"/>
        <w:rPr>
          <w:rFonts w:cs="Times New Roman"/>
          <w:lang w:eastAsia="en-US"/>
        </w:rPr>
      </w:pPr>
      <w:r w:rsidRPr="0055639B">
        <w:rPr>
          <w:rFonts w:cs="Times New Roman"/>
          <w:bCs/>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E23C0" w:rsidRPr="0055639B" w:rsidRDefault="007E23C0" w:rsidP="00EF48FA">
      <w:pPr>
        <w:autoSpaceDE w:val="0"/>
        <w:autoSpaceDN w:val="0"/>
        <w:adjustRightInd w:val="0"/>
        <w:ind w:firstLine="567"/>
        <w:jc w:val="both"/>
        <w:rPr>
          <w:rFonts w:cs="Times New Roman"/>
        </w:rPr>
      </w:pPr>
      <w:r w:rsidRPr="0055639B">
        <w:rPr>
          <w:rFonts w:cs="Times New Roman"/>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7E23C0" w:rsidRPr="0055639B" w:rsidRDefault="007E23C0" w:rsidP="00EF48FA">
      <w:pPr>
        <w:autoSpaceDE w:val="0"/>
        <w:autoSpaceDN w:val="0"/>
        <w:adjustRightInd w:val="0"/>
        <w:ind w:firstLine="567"/>
        <w:jc w:val="both"/>
        <w:rPr>
          <w:rFonts w:cs="Times New Roman"/>
        </w:rPr>
      </w:pPr>
      <w:r w:rsidRPr="0055639B">
        <w:rPr>
          <w:rFonts w:cs="Times New Roman"/>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7E23C0" w:rsidRPr="0055639B" w:rsidRDefault="007E23C0" w:rsidP="00EF48FA">
      <w:pPr>
        <w:autoSpaceDE w:val="0"/>
        <w:autoSpaceDN w:val="0"/>
        <w:adjustRightInd w:val="0"/>
        <w:ind w:firstLine="567"/>
        <w:jc w:val="both"/>
        <w:rPr>
          <w:rFonts w:cs="Times New Roman"/>
        </w:rPr>
      </w:pPr>
      <w:r w:rsidRPr="0055639B">
        <w:rPr>
          <w:rFonts w:cs="Times New Roman"/>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7E23C0" w:rsidRPr="0055639B" w:rsidRDefault="007E23C0" w:rsidP="00EF48FA">
      <w:pPr>
        <w:autoSpaceDE w:val="0"/>
        <w:autoSpaceDN w:val="0"/>
        <w:adjustRightInd w:val="0"/>
        <w:ind w:firstLine="567"/>
        <w:jc w:val="both"/>
        <w:rPr>
          <w:rFonts w:cs="Times New Roman"/>
        </w:rPr>
      </w:pPr>
      <w:r w:rsidRPr="0055639B">
        <w:rPr>
          <w:rFonts w:cs="Times New Roman"/>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E23C0" w:rsidRPr="0055639B" w:rsidRDefault="007E23C0" w:rsidP="00EF48FA">
      <w:pPr>
        <w:autoSpaceDE w:val="0"/>
        <w:autoSpaceDN w:val="0"/>
        <w:adjustRightInd w:val="0"/>
        <w:ind w:firstLine="567"/>
        <w:jc w:val="both"/>
        <w:rPr>
          <w:rFonts w:cs="Times New Roman"/>
        </w:rPr>
      </w:pPr>
      <w:r w:rsidRPr="0055639B">
        <w:rPr>
          <w:rFonts w:cs="Times New Roman"/>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7E23C0" w:rsidRPr="0055639B" w:rsidRDefault="007E23C0" w:rsidP="00EF48FA">
      <w:pPr>
        <w:autoSpaceDE w:val="0"/>
        <w:autoSpaceDN w:val="0"/>
        <w:adjustRightInd w:val="0"/>
        <w:ind w:firstLine="567"/>
        <w:jc w:val="both"/>
        <w:rPr>
          <w:rFonts w:cs="Times New Roman"/>
        </w:rPr>
      </w:pPr>
      <w:r w:rsidRPr="0055639B">
        <w:rPr>
          <w:rFonts w:cs="Times New Roman"/>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E23C0" w:rsidRPr="0055639B" w:rsidRDefault="007E23C0" w:rsidP="00EF48FA">
      <w:pPr>
        <w:autoSpaceDE w:val="0"/>
        <w:autoSpaceDN w:val="0"/>
        <w:adjustRightInd w:val="0"/>
        <w:ind w:firstLine="567"/>
        <w:jc w:val="both"/>
        <w:rPr>
          <w:rFonts w:cs="Times New Roman"/>
        </w:rPr>
      </w:pPr>
      <w:r w:rsidRPr="0055639B">
        <w:rPr>
          <w:rFonts w:cs="Times New Roman"/>
        </w:rPr>
        <w:lastRenderedPageBreak/>
        <w:t xml:space="preserve">9. Решение Совета об удалении главы поселения в отставку подписывается председателем Совета. </w:t>
      </w:r>
    </w:p>
    <w:p w:rsidR="007E23C0" w:rsidRPr="0055639B" w:rsidRDefault="007E23C0" w:rsidP="00EF48FA">
      <w:pPr>
        <w:autoSpaceDE w:val="0"/>
        <w:autoSpaceDN w:val="0"/>
        <w:adjustRightInd w:val="0"/>
        <w:ind w:firstLine="567"/>
        <w:jc w:val="both"/>
        <w:rPr>
          <w:rFonts w:cs="Times New Roman"/>
        </w:rPr>
      </w:pPr>
      <w:r w:rsidRPr="0055639B">
        <w:rPr>
          <w:rFonts w:cs="Times New Roman"/>
        </w:rPr>
        <w:t>10. При рассмотрении и принятии Советом решения об удалении главы поселения в отставку должны быть обеспечены:</w:t>
      </w:r>
    </w:p>
    <w:p w:rsidR="007E23C0" w:rsidRPr="0055639B" w:rsidRDefault="007E23C0" w:rsidP="00EF48FA">
      <w:pPr>
        <w:autoSpaceDE w:val="0"/>
        <w:autoSpaceDN w:val="0"/>
        <w:adjustRightInd w:val="0"/>
        <w:ind w:firstLine="567"/>
        <w:jc w:val="both"/>
        <w:rPr>
          <w:rFonts w:cs="Times New Roman"/>
        </w:rPr>
      </w:pPr>
      <w:r w:rsidRPr="0055639B">
        <w:rPr>
          <w:rFonts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7E23C0" w:rsidRPr="0055639B" w:rsidRDefault="007E23C0" w:rsidP="00EF48FA">
      <w:pPr>
        <w:autoSpaceDE w:val="0"/>
        <w:autoSpaceDN w:val="0"/>
        <w:adjustRightInd w:val="0"/>
        <w:ind w:firstLine="567"/>
        <w:jc w:val="both"/>
        <w:rPr>
          <w:rFonts w:cs="Times New Roman"/>
        </w:rPr>
      </w:pPr>
      <w:r w:rsidRPr="0055639B">
        <w:rPr>
          <w:rFonts w:cs="Times New Roman"/>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E23C0" w:rsidRPr="0055639B" w:rsidRDefault="007E23C0" w:rsidP="00EF48FA">
      <w:pPr>
        <w:autoSpaceDE w:val="0"/>
        <w:autoSpaceDN w:val="0"/>
        <w:adjustRightInd w:val="0"/>
        <w:ind w:firstLine="567"/>
        <w:jc w:val="both"/>
        <w:rPr>
          <w:rFonts w:cs="Times New Roman"/>
        </w:rPr>
      </w:pPr>
      <w:r w:rsidRPr="0055639B">
        <w:rPr>
          <w:rFonts w:cs="Times New Roman"/>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7E23C0" w:rsidRPr="0055639B" w:rsidRDefault="007E23C0" w:rsidP="00EF48FA">
      <w:pPr>
        <w:autoSpaceDE w:val="0"/>
        <w:autoSpaceDN w:val="0"/>
        <w:adjustRightInd w:val="0"/>
        <w:ind w:firstLine="567"/>
        <w:jc w:val="both"/>
        <w:rPr>
          <w:rFonts w:cs="Times New Roman"/>
        </w:rPr>
      </w:pPr>
      <w:r w:rsidRPr="0055639B">
        <w:rPr>
          <w:rFonts w:cs="Times New Roman"/>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E23C0" w:rsidRDefault="007E23C0" w:rsidP="00EF48FA">
      <w:pPr>
        <w:pStyle w:val="21"/>
        <w:ind w:firstLine="567"/>
        <w:rPr>
          <w:rFonts w:cs="Times New Roman"/>
          <w:sz w:val="24"/>
        </w:rPr>
      </w:pPr>
      <w:r w:rsidRPr="0055639B">
        <w:rPr>
          <w:rFonts w:cs="Times New Roman"/>
          <w:sz w:val="24"/>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E23C0" w:rsidRPr="0034036E" w:rsidRDefault="007E23C0" w:rsidP="00EF48FA">
      <w:pPr>
        <w:pStyle w:val="21"/>
        <w:ind w:firstLine="567"/>
        <w:rPr>
          <w:rFonts w:cs="Times New Roman"/>
          <w:kern w:val="1"/>
          <w:sz w:val="24"/>
        </w:rPr>
      </w:pPr>
      <w:r w:rsidRPr="0034036E">
        <w:rPr>
          <w:sz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E23C0" w:rsidRPr="0055639B" w:rsidRDefault="007E23C0" w:rsidP="00EF48FA">
      <w:pPr>
        <w:pStyle w:val="21"/>
        <w:ind w:firstLine="567"/>
        <w:rPr>
          <w:rFonts w:cs="Times New Roman"/>
          <w:kern w:val="1"/>
          <w:sz w:val="24"/>
        </w:rPr>
      </w:pPr>
    </w:p>
    <w:p w:rsidR="007E23C0" w:rsidRPr="0055639B" w:rsidRDefault="007E23C0" w:rsidP="00EF48FA">
      <w:pPr>
        <w:pStyle w:val="ConsNormal"/>
        <w:widowControl/>
        <w:ind w:firstLine="567"/>
        <w:jc w:val="both"/>
        <w:rPr>
          <w:rFonts w:ascii="Times New Roman" w:hAnsi="Times New Roman" w:cs="Times New Roman"/>
          <w:b/>
          <w:kern w:val="1"/>
          <w:sz w:val="24"/>
          <w:szCs w:val="24"/>
        </w:rPr>
      </w:pPr>
      <w:r w:rsidRPr="0055639B">
        <w:rPr>
          <w:rFonts w:ascii="Times New Roman" w:hAnsi="Times New Roman" w:cs="Times New Roman"/>
          <w:b/>
          <w:kern w:val="1"/>
          <w:sz w:val="24"/>
          <w:szCs w:val="24"/>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E23C0" w:rsidRPr="0055639B" w:rsidRDefault="007E23C0" w:rsidP="00EF48FA">
      <w:pPr>
        <w:pStyle w:val="21"/>
        <w:ind w:firstLine="567"/>
        <w:rPr>
          <w:rFonts w:cs="Times New Roman"/>
          <w:sz w:val="24"/>
        </w:rPr>
      </w:pPr>
      <w:r w:rsidRPr="0055639B">
        <w:rPr>
          <w:rFonts w:cs="Times New Roman"/>
          <w:sz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E23C0" w:rsidRPr="0055639B" w:rsidRDefault="007E23C0" w:rsidP="00EF48FA">
      <w:pPr>
        <w:pStyle w:val="21"/>
        <w:ind w:firstLine="567"/>
        <w:rPr>
          <w:rFonts w:cs="Times New Roman"/>
          <w:sz w:val="24"/>
        </w:rPr>
      </w:pPr>
    </w:p>
    <w:p w:rsidR="007E23C0" w:rsidRPr="0055639B" w:rsidRDefault="007E23C0" w:rsidP="00EF48FA">
      <w:pPr>
        <w:pStyle w:val="21"/>
        <w:ind w:firstLine="567"/>
        <w:rPr>
          <w:rFonts w:cs="Times New Roman"/>
          <w:b/>
          <w:kern w:val="1"/>
          <w:sz w:val="24"/>
          <w:lang w:eastAsia="ru-RU"/>
        </w:rPr>
      </w:pPr>
      <w:r w:rsidRPr="0055639B">
        <w:rPr>
          <w:rFonts w:cs="Times New Roman"/>
          <w:b/>
          <w:kern w:val="1"/>
          <w:sz w:val="24"/>
        </w:rPr>
        <w:t xml:space="preserve">Статья 86. </w:t>
      </w:r>
      <w:r w:rsidRPr="0055639B">
        <w:rPr>
          <w:rFonts w:cs="Times New Roman"/>
          <w:b/>
          <w:kern w:val="1"/>
          <w:sz w:val="24"/>
          <w:lang w:eastAsia="ru-RU"/>
        </w:rPr>
        <w:t>Контроль за деятельностью органов местного самоуправления и должностных лиц местного самоуправления</w:t>
      </w:r>
    </w:p>
    <w:p w:rsidR="007E23C0" w:rsidRPr="0055639B" w:rsidRDefault="007E23C0" w:rsidP="00EF48FA">
      <w:pPr>
        <w:pStyle w:val="21"/>
        <w:ind w:firstLine="567"/>
        <w:rPr>
          <w:rFonts w:cs="Times New Roman"/>
          <w:sz w:val="24"/>
        </w:rPr>
      </w:pPr>
      <w:r w:rsidRPr="0055639B">
        <w:rPr>
          <w:rFonts w:cs="Times New Roman"/>
          <w:sz w:val="24"/>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7E23C0" w:rsidRPr="0055639B" w:rsidRDefault="007E23C0" w:rsidP="00EF48FA">
      <w:pPr>
        <w:pStyle w:val="21"/>
        <w:ind w:firstLine="0"/>
        <w:rPr>
          <w:rFonts w:cs="Times New Roman"/>
          <w:sz w:val="24"/>
        </w:rPr>
      </w:pPr>
    </w:p>
    <w:p w:rsidR="007E23C0" w:rsidRPr="0055639B" w:rsidRDefault="007E23C0" w:rsidP="00EF48FA">
      <w:pPr>
        <w:pStyle w:val="21"/>
        <w:ind w:firstLine="0"/>
        <w:jc w:val="center"/>
        <w:rPr>
          <w:rFonts w:cs="Times New Roman"/>
          <w:b/>
          <w:kern w:val="1"/>
          <w:sz w:val="24"/>
        </w:rPr>
      </w:pPr>
      <w:r w:rsidRPr="0055639B">
        <w:rPr>
          <w:rFonts w:cs="Times New Roman"/>
          <w:b/>
          <w:kern w:val="1"/>
          <w:sz w:val="24"/>
        </w:rPr>
        <w:t xml:space="preserve">ГЛАВА </w:t>
      </w:r>
      <w:r w:rsidRPr="0055639B">
        <w:rPr>
          <w:rFonts w:cs="Times New Roman"/>
          <w:b/>
          <w:kern w:val="1"/>
          <w:sz w:val="24"/>
          <w:lang w:val="en-US"/>
        </w:rPr>
        <w:t>IX</w:t>
      </w:r>
      <w:r w:rsidRPr="0055639B">
        <w:rPr>
          <w:rFonts w:cs="Times New Roman"/>
          <w:b/>
          <w:kern w:val="1"/>
          <w:sz w:val="24"/>
        </w:rPr>
        <w:t>. ЗАКЛЮЧИТЕЛЬНЫЕ ПОЛОЖЕНИЯ</w:t>
      </w:r>
    </w:p>
    <w:p w:rsidR="007E23C0" w:rsidRPr="0055639B" w:rsidRDefault="007E23C0" w:rsidP="00EF48FA">
      <w:pPr>
        <w:pStyle w:val="21"/>
        <w:ind w:firstLine="0"/>
        <w:rPr>
          <w:rFonts w:cs="Times New Roman"/>
          <w:sz w:val="24"/>
        </w:rPr>
      </w:pPr>
    </w:p>
    <w:p w:rsidR="007E23C0" w:rsidRPr="0055639B" w:rsidRDefault="007E23C0" w:rsidP="00EF48FA">
      <w:pPr>
        <w:ind w:firstLine="567"/>
        <w:jc w:val="both"/>
        <w:rPr>
          <w:rFonts w:cs="Times New Roman"/>
          <w:b/>
        </w:rPr>
      </w:pPr>
      <w:r w:rsidRPr="0055639B">
        <w:rPr>
          <w:rFonts w:cs="Times New Roman"/>
          <w:b/>
        </w:rPr>
        <w:t>Статья 87. Переходные положения</w:t>
      </w:r>
    </w:p>
    <w:p w:rsidR="007E23C0" w:rsidRPr="0055639B" w:rsidRDefault="007E23C0" w:rsidP="00EF48FA">
      <w:pPr>
        <w:widowControl w:val="0"/>
        <w:suppressAutoHyphens w:val="0"/>
        <w:ind w:firstLine="567"/>
        <w:jc w:val="both"/>
        <w:rPr>
          <w:rFonts w:cs="Times New Roman"/>
        </w:rPr>
      </w:pPr>
      <w:r w:rsidRPr="0055639B">
        <w:rPr>
          <w:rFonts w:cs="Times New Roman"/>
        </w:rPr>
        <w:t>1. Устав поселения вступает в силу после его официального опубликования (обнародования).</w:t>
      </w:r>
    </w:p>
    <w:p w:rsidR="007E23C0" w:rsidRDefault="007E23C0" w:rsidP="00EF48FA">
      <w:pPr>
        <w:ind w:firstLine="567"/>
        <w:jc w:val="both"/>
      </w:pPr>
      <w:r w:rsidRPr="0034036E">
        <w:t xml:space="preserve">2. </w:t>
      </w:r>
      <w:r w:rsidR="007B11E8">
        <w:t>П</w:t>
      </w:r>
      <w:r>
        <w:t>ризнать утратившими силу с 1 января 2016 года:</w:t>
      </w:r>
    </w:p>
    <w:p w:rsidR="007E23C0" w:rsidRDefault="007E23C0" w:rsidP="00EF48FA">
      <w:pPr>
        <w:ind w:firstLine="567"/>
        <w:jc w:val="both"/>
      </w:pPr>
      <w:r>
        <w:t>- пункты 6-8, 20, 22, 24, 25, 27, 30, 31, 34, 36 статьи 8 настоящего устава</w:t>
      </w:r>
    </w:p>
    <w:p w:rsidR="007E23C0" w:rsidRPr="0034036E" w:rsidRDefault="007E23C0" w:rsidP="00EF48FA">
      <w:pPr>
        <w:ind w:firstLine="567"/>
        <w:jc w:val="both"/>
      </w:pPr>
      <w:r>
        <w:t>- пункт 8 статьи 37 настоящего устава</w:t>
      </w:r>
    </w:p>
    <w:p w:rsidR="007E23C0" w:rsidRDefault="007B11E8" w:rsidP="00EF48FA">
      <w:pPr>
        <w:ind w:firstLine="567"/>
        <w:jc w:val="both"/>
      </w:pPr>
      <w:r>
        <w:t xml:space="preserve">3. </w:t>
      </w:r>
      <w:r w:rsidR="007E23C0">
        <w:t xml:space="preserve">Пункт </w:t>
      </w:r>
      <w:r w:rsidR="007E23C0" w:rsidRPr="0034036E">
        <w:t xml:space="preserve">39 статьи </w:t>
      </w:r>
      <w:r w:rsidR="007E23C0">
        <w:t>8</w:t>
      </w:r>
      <w:r w:rsidR="007E23C0" w:rsidRPr="0034036E">
        <w:t xml:space="preserve"> настоящего устава вступает в силу с 1 января 2016 года.</w:t>
      </w:r>
    </w:p>
    <w:p w:rsidR="007B11E8" w:rsidRPr="0055639B" w:rsidRDefault="007B11E8" w:rsidP="00EF48FA">
      <w:pPr>
        <w:ind w:firstLine="567"/>
        <w:jc w:val="both"/>
        <w:rPr>
          <w:rFonts w:cs="Times New Roman"/>
        </w:rPr>
      </w:pPr>
    </w:p>
    <w:p w:rsidR="007E23C0" w:rsidRPr="0055639B" w:rsidRDefault="007E23C0" w:rsidP="00EF48FA">
      <w:pPr>
        <w:tabs>
          <w:tab w:val="left" w:pos="142"/>
        </w:tabs>
        <w:ind w:firstLine="567"/>
        <w:jc w:val="both"/>
        <w:rPr>
          <w:rFonts w:cs="Times New Roman"/>
          <w:b/>
        </w:rPr>
      </w:pPr>
      <w:r w:rsidRPr="0055639B">
        <w:rPr>
          <w:rFonts w:cs="Times New Roman"/>
          <w:b/>
        </w:rPr>
        <w:t>Статья 88. О муниципальных правовых актах</w:t>
      </w:r>
    </w:p>
    <w:p w:rsidR="007E23C0" w:rsidRPr="0055639B" w:rsidRDefault="007E23C0" w:rsidP="007B11E8">
      <w:pPr>
        <w:tabs>
          <w:tab w:val="left" w:pos="142"/>
        </w:tabs>
        <w:ind w:firstLine="567"/>
        <w:jc w:val="both"/>
        <w:rPr>
          <w:rFonts w:cs="Times New Roman"/>
        </w:rPr>
      </w:pPr>
      <w:r w:rsidRPr="0055639B">
        <w:rPr>
          <w:rFonts w:cs="Times New Roman"/>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bookmarkStart w:id="4" w:name="_GoBack"/>
      <w:bookmarkEnd w:id="4"/>
    </w:p>
    <w:sectPr w:rsidR="007E23C0" w:rsidRPr="0055639B" w:rsidSect="00A229F5">
      <w:headerReference w:type="even" r:id="rId13"/>
      <w:headerReference w:type="default" r:id="rId14"/>
      <w:footnotePr>
        <w:pos w:val="beneathText"/>
      </w:footnotePr>
      <w:pgSz w:w="11905" w:h="16837" w:code="9"/>
      <w:pgMar w:top="993" w:right="567" w:bottom="851"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6B4" w:rsidRDefault="001626B4" w:rsidP="00BF42FF">
      <w:r>
        <w:separator/>
      </w:r>
    </w:p>
  </w:endnote>
  <w:endnote w:type="continuationSeparator" w:id="0">
    <w:p w:rsidR="001626B4" w:rsidRDefault="001626B4" w:rsidP="00BF4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6B4" w:rsidRDefault="001626B4" w:rsidP="00BF42FF">
      <w:r>
        <w:separator/>
      </w:r>
    </w:p>
  </w:footnote>
  <w:footnote w:type="continuationSeparator" w:id="0">
    <w:p w:rsidR="001626B4" w:rsidRDefault="001626B4" w:rsidP="00BF4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EB" w:rsidRPr="00FE2D9D" w:rsidRDefault="00644536" w:rsidP="00A229F5">
    <w:pPr>
      <w:pStyle w:val="af0"/>
      <w:framePr w:h="292" w:hRule="exact" w:wrap="around" w:vAnchor="text" w:hAnchor="page" w:x="6411" w:y="441"/>
      <w:rPr>
        <w:rStyle w:val="a4"/>
        <w:rFonts w:cs="Courier New"/>
        <w:sz w:val="20"/>
        <w:szCs w:val="20"/>
      </w:rPr>
    </w:pPr>
    <w:r w:rsidRPr="00FE2D9D">
      <w:rPr>
        <w:rStyle w:val="a4"/>
        <w:rFonts w:cs="Courier New"/>
        <w:sz w:val="20"/>
        <w:szCs w:val="20"/>
      </w:rPr>
      <w:fldChar w:fldCharType="begin"/>
    </w:r>
    <w:r w:rsidR="008E65EB" w:rsidRPr="00FE2D9D">
      <w:rPr>
        <w:rStyle w:val="a4"/>
        <w:rFonts w:cs="Courier New"/>
        <w:sz w:val="20"/>
        <w:szCs w:val="20"/>
      </w:rPr>
      <w:instrText xml:space="preserve">PAGE  </w:instrText>
    </w:r>
    <w:r w:rsidRPr="00FE2D9D">
      <w:rPr>
        <w:rStyle w:val="a4"/>
        <w:rFonts w:cs="Courier New"/>
        <w:sz w:val="20"/>
        <w:szCs w:val="20"/>
      </w:rPr>
      <w:fldChar w:fldCharType="separate"/>
    </w:r>
    <w:r w:rsidR="008E65EB">
      <w:rPr>
        <w:rStyle w:val="a4"/>
        <w:rFonts w:cs="Courier New"/>
        <w:noProof/>
        <w:sz w:val="20"/>
        <w:szCs w:val="20"/>
      </w:rPr>
      <w:t>54</w:t>
    </w:r>
    <w:r w:rsidRPr="00FE2D9D">
      <w:rPr>
        <w:rStyle w:val="a4"/>
        <w:rFonts w:cs="Courier New"/>
        <w:sz w:val="20"/>
        <w:szCs w:val="20"/>
      </w:rPr>
      <w:fldChar w:fldCharType="end"/>
    </w:r>
  </w:p>
  <w:p w:rsidR="008E65EB" w:rsidRDefault="008E65E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EB" w:rsidRPr="00A229F5" w:rsidRDefault="00644536" w:rsidP="00A229F5">
    <w:pPr>
      <w:pStyle w:val="af0"/>
      <w:framePr w:wrap="around" w:vAnchor="text" w:hAnchor="page" w:x="6271" w:y="401"/>
      <w:rPr>
        <w:rStyle w:val="a4"/>
        <w:rFonts w:cs="Courier New"/>
        <w:sz w:val="18"/>
        <w:szCs w:val="18"/>
      </w:rPr>
    </w:pPr>
    <w:r w:rsidRPr="00A229F5">
      <w:rPr>
        <w:rStyle w:val="a4"/>
        <w:rFonts w:cs="Courier New"/>
        <w:sz w:val="18"/>
        <w:szCs w:val="18"/>
      </w:rPr>
      <w:fldChar w:fldCharType="begin"/>
    </w:r>
    <w:r w:rsidR="008E65EB" w:rsidRPr="00A229F5">
      <w:rPr>
        <w:rStyle w:val="a4"/>
        <w:rFonts w:cs="Courier New"/>
        <w:sz w:val="18"/>
        <w:szCs w:val="18"/>
      </w:rPr>
      <w:instrText xml:space="preserve">PAGE  </w:instrText>
    </w:r>
    <w:r w:rsidRPr="00A229F5">
      <w:rPr>
        <w:rStyle w:val="a4"/>
        <w:rFonts w:cs="Courier New"/>
        <w:sz w:val="18"/>
        <w:szCs w:val="18"/>
      </w:rPr>
      <w:fldChar w:fldCharType="separate"/>
    </w:r>
    <w:r w:rsidR="009F7EE5">
      <w:rPr>
        <w:rStyle w:val="a4"/>
        <w:rFonts w:cs="Courier New"/>
        <w:noProof/>
        <w:sz w:val="18"/>
        <w:szCs w:val="18"/>
      </w:rPr>
      <w:t>53</w:t>
    </w:r>
    <w:r w:rsidRPr="00A229F5">
      <w:rPr>
        <w:rStyle w:val="a4"/>
        <w:rFonts w:cs="Courier New"/>
        <w:sz w:val="18"/>
        <w:szCs w:val="18"/>
      </w:rPr>
      <w:fldChar w:fldCharType="end"/>
    </w:r>
  </w:p>
  <w:p w:rsidR="008E65EB" w:rsidRDefault="008E65EB" w:rsidP="001C73A3">
    <w:pPr>
      <w:pStyle w:val="af0"/>
      <w:framePr w:wrap="auto" w:vAnchor="text" w:hAnchor="page" w:x="6331" w:y="4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220EAEC"/>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1000"/>
        </w:tabs>
        <w:ind w:left="1000" w:hanging="360"/>
      </w:pPr>
      <w:rPr>
        <w:rFonts w:cs="Times New Roman"/>
      </w:rPr>
    </w:lvl>
  </w:abstractNum>
  <w:abstractNum w:abstractNumId="3">
    <w:nsid w:val="00000003"/>
    <w:multiLevelType w:val="singleLevel"/>
    <w:tmpl w:val="0204B352"/>
    <w:name w:val="WW8Num3"/>
    <w:lvl w:ilvl="0">
      <w:start w:val="1"/>
      <w:numFmt w:val="decimal"/>
      <w:lvlText w:val="%1."/>
      <w:lvlJc w:val="left"/>
      <w:pPr>
        <w:tabs>
          <w:tab w:val="num" w:pos="1280"/>
        </w:tabs>
        <w:ind w:left="1280" w:hanging="360"/>
      </w:pPr>
      <w:rPr>
        <w:rFonts w:ascii="Times New Roman" w:hAnsi="Times New Roman" w:cs="Courier New"/>
        <w:sz w:val="24"/>
        <w:szCs w:val="24"/>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5">
    <w:nsid w:val="00000005"/>
    <w:multiLevelType w:val="multilevel"/>
    <w:tmpl w:val="1326DECC"/>
    <w:name w:val="WW8Num5"/>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7"/>
    <w:multiLevelType w:val="singleLevel"/>
    <w:tmpl w:val="94E6B5DC"/>
    <w:name w:val="WW8Num7"/>
    <w:lvl w:ilvl="0">
      <w:start w:val="1"/>
      <w:numFmt w:val="decimal"/>
      <w:lvlText w:val="%1)"/>
      <w:lvlJc w:val="left"/>
      <w:pPr>
        <w:tabs>
          <w:tab w:val="num" w:pos="640"/>
        </w:tabs>
        <w:ind w:left="640" w:hanging="360"/>
      </w:pPr>
      <w:rPr>
        <w:rFonts w:ascii="Times New Roman" w:hAnsi="Times New Roman" w:cs="Courier New"/>
        <w:sz w:val="24"/>
        <w:szCs w:val="24"/>
      </w:rPr>
    </w:lvl>
  </w:abstractNum>
  <w:abstractNum w:abstractNumId="8">
    <w:nsid w:val="00000008"/>
    <w:multiLevelType w:val="singleLevel"/>
    <w:tmpl w:val="46CED2AA"/>
    <w:name w:val="WW8Num8"/>
    <w:lvl w:ilvl="0">
      <w:start w:val="1"/>
      <w:numFmt w:val="decimal"/>
      <w:lvlText w:val="%1)"/>
      <w:lvlJc w:val="left"/>
      <w:pPr>
        <w:tabs>
          <w:tab w:val="num" w:pos="360"/>
        </w:tabs>
        <w:ind w:left="360" w:hanging="360"/>
      </w:pPr>
      <w:rPr>
        <w:rFonts w:cs="Times New Roman"/>
        <w:i w:val="0"/>
        <w:sz w:val="24"/>
        <w:szCs w:val="24"/>
      </w:rPr>
    </w:lvl>
  </w:abstractNum>
  <w:abstractNum w:abstractNumId="9">
    <w:nsid w:val="00000009"/>
    <w:multiLevelType w:val="singleLevel"/>
    <w:tmpl w:val="00000009"/>
    <w:name w:val="WW8Num9"/>
    <w:lvl w:ilvl="0">
      <w:start w:val="1"/>
      <w:numFmt w:val="decimal"/>
      <w:lvlText w:val="%1."/>
      <w:lvlJc w:val="left"/>
      <w:pPr>
        <w:tabs>
          <w:tab w:val="num" w:pos="1287"/>
        </w:tabs>
        <w:ind w:left="1287" w:hanging="360"/>
      </w:pPr>
      <w:rPr>
        <w:rFonts w:cs="Times New Roman"/>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2">
    <w:nsid w:val="0000000C"/>
    <w:multiLevelType w:val="singleLevel"/>
    <w:tmpl w:val="0000000C"/>
    <w:name w:val="WW8Num12"/>
    <w:lvl w:ilvl="0">
      <w:start w:val="1"/>
      <w:numFmt w:val="decimal"/>
      <w:lvlText w:val="%1)"/>
      <w:lvlJc w:val="left"/>
      <w:pPr>
        <w:tabs>
          <w:tab w:val="num" w:pos="640"/>
        </w:tabs>
        <w:ind w:left="640" w:hanging="360"/>
      </w:pPr>
      <w:rPr>
        <w:rFonts w:cs="Times New Roman"/>
        <w:sz w:val="28"/>
        <w:szCs w:val="28"/>
      </w:rPr>
    </w:lvl>
  </w:abstractNum>
  <w:abstractNum w:abstractNumId="13">
    <w:nsid w:val="0000000D"/>
    <w:multiLevelType w:val="singleLevel"/>
    <w:tmpl w:val="0000000D"/>
    <w:name w:val="WW8Num13"/>
    <w:lvl w:ilvl="0">
      <w:start w:val="1"/>
      <w:numFmt w:val="decimal"/>
      <w:lvlText w:val="%1."/>
      <w:lvlJc w:val="left"/>
      <w:pPr>
        <w:tabs>
          <w:tab w:val="num" w:pos="720"/>
        </w:tabs>
        <w:ind w:left="720" w:hanging="360"/>
      </w:pPr>
      <w:rPr>
        <w:rFonts w:cs="Times New Roman"/>
      </w:rPr>
    </w:lvl>
  </w:abstractNum>
  <w:abstractNum w:abstractNumId="14">
    <w:nsid w:val="0000000E"/>
    <w:multiLevelType w:val="singleLevel"/>
    <w:tmpl w:val="0000000E"/>
    <w:name w:val="WW8Num14"/>
    <w:lvl w:ilvl="0">
      <w:start w:val="1"/>
      <w:numFmt w:val="decimal"/>
      <w:lvlText w:val="%1."/>
      <w:lvlJc w:val="left"/>
      <w:pPr>
        <w:tabs>
          <w:tab w:val="num" w:pos="1280"/>
        </w:tabs>
        <w:ind w:left="1280" w:hanging="360"/>
      </w:pPr>
      <w:rPr>
        <w:rFonts w:cs="Times New Roman"/>
      </w:rPr>
    </w:lvl>
  </w:abstractNum>
  <w:abstractNum w:abstractNumId="15">
    <w:nsid w:val="0000000F"/>
    <w:multiLevelType w:val="singleLevel"/>
    <w:tmpl w:val="0000000F"/>
    <w:name w:val="WW8Num15"/>
    <w:lvl w:ilvl="0">
      <w:start w:val="1"/>
      <w:numFmt w:val="decimal"/>
      <w:lvlText w:val="%1."/>
      <w:lvlJc w:val="left"/>
      <w:pPr>
        <w:tabs>
          <w:tab w:val="num" w:pos="720"/>
        </w:tabs>
        <w:ind w:left="720" w:hanging="360"/>
      </w:pPr>
      <w:rPr>
        <w:rFonts w:ascii="Times New Roman" w:hAnsi="Times New Roman" w:cs="Courier New"/>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cs="Times New Roman"/>
        <w:b w:val="0"/>
      </w:rPr>
    </w:lvl>
  </w:abstractNum>
  <w:abstractNum w:abstractNumId="17">
    <w:nsid w:val="00000011"/>
    <w:multiLevelType w:val="multilevel"/>
    <w:tmpl w:val="00000011"/>
    <w:name w:val="WW8Num17"/>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9">
    <w:nsid w:val="00000013"/>
    <w:multiLevelType w:val="multilevel"/>
    <w:tmpl w:val="00000013"/>
    <w:name w:val="WW8Num19"/>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0">
    <w:nsid w:val="00000014"/>
    <w:multiLevelType w:val="singleLevel"/>
    <w:tmpl w:val="00000014"/>
    <w:name w:val="WW8Num20"/>
    <w:lvl w:ilvl="0">
      <w:start w:val="1"/>
      <w:numFmt w:val="decimal"/>
      <w:lvlText w:val="%1)"/>
      <w:lvlJc w:val="left"/>
      <w:pPr>
        <w:tabs>
          <w:tab w:val="num" w:pos="1647"/>
        </w:tabs>
        <w:ind w:left="1647" w:hanging="360"/>
      </w:pPr>
      <w:rPr>
        <w:rFonts w:cs="Times New Roman"/>
      </w:rPr>
    </w:lvl>
  </w:abstractNum>
  <w:abstractNum w:abstractNumId="21">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23">
    <w:nsid w:val="00000017"/>
    <w:multiLevelType w:val="singleLevel"/>
    <w:tmpl w:val="00000017"/>
    <w:name w:val="WW8Num23"/>
    <w:lvl w:ilvl="0">
      <w:start w:val="1"/>
      <w:numFmt w:val="decimal"/>
      <w:lvlText w:val="%1)"/>
      <w:lvlJc w:val="left"/>
      <w:pPr>
        <w:tabs>
          <w:tab w:val="num" w:pos="1060"/>
        </w:tabs>
        <w:ind w:left="1060" w:hanging="360"/>
      </w:pPr>
      <w:rPr>
        <w:rFonts w:cs="Times New Roman"/>
      </w:rPr>
    </w:lvl>
  </w:abstractNum>
  <w:abstractNum w:abstractNumId="24">
    <w:nsid w:val="00000018"/>
    <w:multiLevelType w:val="singleLevel"/>
    <w:tmpl w:val="00000018"/>
    <w:name w:val="WW8Num24"/>
    <w:lvl w:ilvl="0">
      <w:start w:val="1"/>
      <w:numFmt w:val="decimal"/>
      <w:lvlText w:val="%1)"/>
      <w:lvlJc w:val="left"/>
      <w:pPr>
        <w:tabs>
          <w:tab w:val="num" w:pos="1420"/>
        </w:tabs>
        <w:ind w:left="1420" w:hanging="360"/>
      </w:pPr>
      <w:rPr>
        <w:rFonts w:cs="Times New Roman"/>
      </w:rPr>
    </w:lvl>
  </w:abstractNum>
  <w:abstractNum w:abstractNumId="25">
    <w:nsid w:val="00000019"/>
    <w:multiLevelType w:val="multilevel"/>
    <w:tmpl w:val="00000019"/>
    <w:name w:val="WW8Num25"/>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6">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000001C"/>
    <w:multiLevelType w:val="multilevel"/>
    <w:tmpl w:val="0000001C"/>
    <w:name w:val="WW8Num28"/>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931"/>
        </w:tabs>
        <w:ind w:left="1931" w:hanging="360"/>
      </w:pPr>
      <w:rPr>
        <w:rFonts w:cs="Times New Roman"/>
      </w:rPr>
    </w:lvl>
    <w:lvl w:ilvl="2">
      <w:start w:val="1"/>
      <w:numFmt w:val="decimal"/>
      <w:lvlText w:val="%3."/>
      <w:lvlJc w:val="left"/>
      <w:pPr>
        <w:tabs>
          <w:tab w:val="num" w:pos="2651"/>
        </w:tabs>
        <w:ind w:left="2651" w:hanging="360"/>
      </w:pPr>
      <w:rPr>
        <w:rFonts w:cs="Times New Roman"/>
      </w:rPr>
    </w:lvl>
    <w:lvl w:ilvl="3">
      <w:start w:val="1"/>
      <w:numFmt w:val="decimal"/>
      <w:lvlText w:val="%4."/>
      <w:lvlJc w:val="left"/>
      <w:pPr>
        <w:tabs>
          <w:tab w:val="num" w:pos="3371"/>
        </w:tabs>
        <w:ind w:left="3371" w:hanging="360"/>
      </w:pPr>
      <w:rPr>
        <w:rFonts w:cs="Times New Roman"/>
      </w:rPr>
    </w:lvl>
    <w:lvl w:ilvl="4">
      <w:start w:val="1"/>
      <w:numFmt w:val="decimal"/>
      <w:lvlText w:val="%5."/>
      <w:lvlJc w:val="left"/>
      <w:pPr>
        <w:tabs>
          <w:tab w:val="num" w:pos="4091"/>
        </w:tabs>
        <w:ind w:left="4091" w:hanging="360"/>
      </w:pPr>
      <w:rPr>
        <w:rFonts w:cs="Times New Roman"/>
      </w:rPr>
    </w:lvl>
    <w:lvl w:ilvl="5">
      <w:start w:val="1"/>
      <w:numFmt w:val="decimal"/>
      <w:lvlText w:val="%6."/>
      <w:lvlJc w:val="left"/>
      <w:pPr>
        <w:tabs>
          <w:tab w:val="num" w:pos="4811"/>
        </w:tabs>
        <w:ind w:left="4811" w:hanging="360"/>
      </w:pPr>
      <w:rPr>
        <w:rFonts w:cs="Times New Roman"/>
      </w:rPr>
    </w:lvl>
    <w:lvl w:ilvl="6">
      <w:start w:val="1"/>
      <w:numFmt w:val="decimal"/>
      <w:lvlText w:val="%7."/>
      <w:lvlJc w:val="left"/>
      <w:pPr>
        <w:tabs>
          <w:tab w:val="num" w:pos="5531"/>
        </w:tabs>
        <w:ind w:left="5531" w:hanging="360"/>
      </w:pPr>
      <w:rPr>
        <w:rFonts w:cs="Times New Roman"/>
      </w:rPr>
    </w:lvl>
    <w:lvl w:ilvl="7">
      <w:start w:val="1"/>
      <w:numFmt w:val="decimal"/>
      <w:lvlText w:val="%8."/>
      <w:lvlJc w:val="left"/>
      <w:pPr>
        <w:tabs>
          <w:tab w:val="num" w:pos="6251"/>
        </w:tabs>
        <w:ind w:left="6251" w:hanging="360"/>
      </w:pPr>
      <w:rPr>
        <w:rFonts w:cs="Times New Roman"/>
      </w:rPr>
    </w:lvl>
    <w:lvl w:ilvl="8">
      <w:start w:val="1"/>
      <w:numFmt w:val="decimal"/>
      <w:lvlText w:val="%9."/>
      <w:lvlJc w:val="left"/>
      <w:pPr>
        <w:tabs>
          <w:tab w:val="num" w:pos="6971"/>
        </w:tabs>
        <w:ind w:left="6971" w:hanging="360"/>
      </w:pPr>
      <w:rPr>
        <w:rFonts w:cs="Times New Roman"/>
      </w:rPr>
    </w:lvl>
  </w:abstractNum>
  <w:abstractNum w:abstractNumId="29">
    <w:nsid w:val="0000001D"/>
    <w:multiLevelType w:val="multilevel"/>
    <w:tmpl w:val="0000001D"/>
    <w:name w:val="WW8Num29"/>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0000001E"/>
    <w:multiLevelType w:val="multilevel"/>
    <w:tmpl w:val="0000001E"/>
    <w:name w:val="WW8Num30"/>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0000001F"/>
    <w:multiLevelType w:val="multilevel"/>
    <w:tmpl w:val="0000001F"/>
    <w:name w:val="WW8Num31"/>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00000020"/>
    <w:multiLevelType w:val="multilevel"/>
    <w:tmpl w:val="000000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1"/>
    <w:multiLevelType w:val="multilevel"/>
    <w:tmpl w:val="0000002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4">
    <w:nsid w:val="00000022"/>
    <w:multiLevelType w:val="multilevel"/>
    <w:tmpl w:val="A3547DC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27"/>
    <w:multiLevelType w:val="multilevel"/>
    <w:tmpl w:val="00000027"/>
    <w:name w:val="WW8Num3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68438A8"/>
    <w:multiLevelType w:val="multilevel"/>
    <w:tmpl w:val="0000001D"/>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1B1E7EE2"/>
    <w:multiLevelType w:val="multilevel"/>
    <w:tmpl w:val="CE9A63E4"/>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39">
    <w:nsid w:val="49701A8E"/>
    <w:multiLevelType w:val="singleLevel"/>
    <w:tmpl w:val="00000018"/>
    <w:lvl w:ilvl="0">
      <w:start w:val="1"/>
      <w:numFmt w:val="decimal"/>
      <w:lvlText w:val="%1)"/>
      <w:lvlJc w:val="left"/>
      <w:pPr>
        <w:tabs>
          <w:tab w:val="num" w:pos="1420"/>
        </w:tabs>
        <w:ind w:left="1420" w:hanging="360"/>
      </w:pPr>
      <w:rPr>
        <w:rFonts w:cs="Times New Roman"/>
      </w:rPr>
    </w:lvl>
  </w:abstractNum>
  <w:abstractNum w:abstractNumId="40">
    <w:nsid w:val="4DAB660A"/>
    <w:multiLevelType w:val="singleLevel"/>
    <w:tmpl w:val="98626746"/>
    <w:lvl w:ilvl="0">
      <w:start w:val="4"/>
      <w:numFmt w:val="decimal"/>
      <w:lvlText w:val="%1)"/>
      <w:lvlJc w:val="left"/>
      <w:pPr>
        <w:tabs>
          <w:tab w:val="num" w:pos="1211"/>
        </w:tabs>
        <w:ind w:left="1211" w:hanging="360"/>
      </w:pPr>
      <w:rPr>
        <w:rFonts w:cs="Times New Roman" w:hint="default"/>
      </w:rPr>
    </w:lvl>
  </w:abstractNum>
  <w:abstractNum w:abstractNumId="41">
    <w:nsid w:val="4E931E39"/>
    <w:multiLevelType w:val="multilevel"/>
    <w:tmpl w:val="D65C454C"/>
    <w:lvl w:ilvl="0">
      <w:start w:val="9"/>
      <w:numFmt w:val="decimal"/>
      <w:lvlText w:val="%1)"/>
      <w:lvlJc w:val="left"/>
      <w:pPr>
        <w:tabs>
          <w:tab w:val="num" w:pos="1245"/>
        </w:tabs>
        <w:ind w:left="1245"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99D6127"/>
    <w:multiLevelType w:val="singleLevel"/>
    <w:tmpl w:val="D12C2302"/>
    <w:lvl w:ilvl="0">
      <w:start w:val="5"/>
      <w:numFmt w:val="bullet"/>
      <w:lvlText w:val="-"/>
      <w:lvlJc w:val="left"/>
      <w:pPr>
        <w:tabs>
          <w:tab w:val="num" w:pos="1069"/>
        </w:tabs>
        <w:ind w:left="1069" w:hanging="360"/>
      </w:pPr>
      <w:rPr>
        <w:rFonts w:hint="default"/>
      </w:rPr>
    </w:lvl>
  </w:abstractNum>
  <w:abstractNum w:abstractNumId="43">
    <w:nsid w:val="7BC343B7"/>
    <w:multiLevelType w:val="hybridMultilevel"/>
    <w:tmpl w:val="120CAC4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40"/>
  </w:num>
  <w:num w:numId="35">
    <w:abstractNumId w:val="37"/>
  </w:num>
  <w:num w:numId="36">
    <w:abstractNumId w:val="39"/>
  </w:num>
  <w:num w:numId="37">
    <w:abstractNumId w:val="38"/>
  </w:num>
  <w:num w:numId="38">
    <w:abstractNumId w:val="41"/>
  </w:num>
  <w:num w:numId="39">
    <w:abstractNumId w:val="42"/>
  </w:num>
  <w:num w:numId="40">
    <w:abstractNumId w:val="0"/>
  </w:num>
  <w:num w:numId="41">
    <w:abstractNumId w:val="36"/>
  </w:num>
  <w:num w:numId="42">
    <w:abstractNumId w:val="34"/>
  </w:num>
  <w:num w:numId="43">
    <w:abstractNumId w:val="35"/>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pos w:val="beneathText"/>
    <w:footnote w:id="-1"/>
    <w:footnote w:id="0"/>
  </w:footnotePr>
  <w:endnotePr>
    <w:endnote w:id="-1"/>
    <w:endnote w:id="0"/>
  </w:endnotePr>
  <w:compat/>
  <w:rsids>
    <w:rsidRoot w:val="00203145"/>
    <w:rsid w:val="00004149"/>
    <w:rsid w:val="00005BBC"/>
    <w:rsid w:val="00007F46"/>
    <w:rsid w:val="00010E41"/>
    <w:rsid w:val="0001361E"/>
    <w:rsid w:val="00013834"/>
    <w:rsid w:val="00014A75"/>
    <w:rsid w:val="000221ED"/>
    <w:rsid w:val="00023961"/>
    <w:rsid w:val="00024F63"/>
    <w:rsid w:val="0002505D"/>
    <w:rsid w:val="000265BA"/>
    <w:rsid w:val="000311AA"/>
    <w:rsid w:val="000338C0"/>
    <w:rsid w:val="00033CC2"/>
    <w:rsid w:val="0004564F"/>
    <w:rsid w:val="000533E3"/>
    <w:rsid w:val="0005799F"/>
    <w:rsid w:val="00061C77"/>
    <w:rsid w:val="0006234C"/>
    <w:rsid w:val="00062FFC"/>
    <w:rsid w:val="0006391F"/>
    <w:rsid w:val="00067414"/>
    <w:rsid w:val="00071C6D"/>
    <w:rsid w:val="00073D32"/>
    <w:rsid w:val="00075491"/>
    <w:rsid w:val="00076556"/>
    <w:rsid w:val="00080033"/>
    <w:rsid w:val="000803DE"/>
    <w:rsid w:val="00080973"/>
    <w:rsid w:val="00081564"/>
    <w:rsid w:val="00082F01"/>
    <w:rsid w:val="000863AF"/>
    <w:rsid w:val="0008712F"/>
    <w:rsid w:val="0009288A"/>
    <w:rsid w:val="00093568"/>
    <w:rsid w:val="00094280"/>
    <w:rsid w:val="00094F37"/>
    <w:rsid w:val="0009543F"/>
    <w:rsid w:val="000958EA"/>
    <w:rsid w:val="000A0538"/>
    <w:rsid w:val="000A05F8"/>
    <w:rsid w:val="000A4281"/>
    <w:rsid w:val="000A5D88"/>
    <w:rsid w:val="000B61FA"/>
    <w:rsid w:val="000C3658"/>
    <w:rsid w:val="000C3BAE"/>
    <w:rsid w:val="000C426B"/>
    <w:rsid w:val="000C552E"/>
    <w:rsid w:val="000C58F5"/>
    <w:rsid w:val="000D7A37"/>
    <w:rsid w:val="000E2FE1"/>
    <w:rsid w:val="000E5BD3"/>
    <w:rsid w:val="000F17D4"/>
    <w:rsid w:val="000F1C74"/>
    <w:rsid w:val="000F1FB6"/>
    <w:rsid w:val="000F4B34"/>
    <w:rsid w:val="000F5CDA"/>
    <w:rsid w:val="000F702E"/>
    <w:rsid w:val="001060A9"/>
    <w:rsid w:val="00114D15"/>
    <w:rsid w:val="00114FDD"/>
    <w:rsid w:val="00116F29"/>
    <w:rsid w:val="00121B7F"/>
    <w:rsid w:val="00121C9F"/>
    <w:rsid w:val="0012587B"/>
    <w:rsid w:val="001300CA"/>
    <w:rsid w:val="00131197"/>
    <w:rsid w:val="00131E0B"/>
    <w:rsid w:val="001331F4"/>
    <w:rsid w:val="0013478A"/>
    <w:rsid w:val="00137944"/>
    <w:rsid w:val="001429B5"/>
    <w:rsid w:val="00143B52"/>
    <w:rsid w:val="0014519E"/>
    <w:rsid w:val="00146AB1"/>
    <w:rsid w:val="00150A6B"/>
    <w:rsid w:val="00151C64"/>
    <w:rsid w:val="00154850"/>
    <w:rsid w:val="0015759F"/>
    <w:rsid w:val="001626B4"/>
    <w:rsid w:val="00163175"/>
    <w:rsid w:val="001645E9"/>
    <w:rsid w:val="001665EF"/>
    <w:rsid w:val="00166B8A"/>
    <w:rsid w:val="0016759A"/>
    <w:rsid w:val="00170F47"/>
    <w:rsid w:val="001730C7"/>
    <w:rsid w:val="00174E7D"/>
    <w:rsid w:val="001778C7"/>
    <w:rsid w:val="00184442"/>
    <w:rsid w:val="001857A4"/>
    <w:rsid w:val="00186CB9"/>
    <w:rsid w:val="0019497F"/>
    <w:rsid w:val="00195A86"/>
    <w:rsid w:val="0019679E"/>
    <w:rsid w:val="001973A6"/>
    <w:rsid w:val="001A18D2"/>
    <w:rsid w:val="001A2A1E"/>
    <w:rsid w:val="001B0014"/>
    <w:rsid w:val="001B29EB"/>
    <w:rsid w:val="001C225A"/>
    <w:rsid w:val="001C705C"/>
    <w:rsid w:val="001C73A3"/>
    <w:rsid w:val="001D46F5"/>
    <w:rsid w:val="001E3E68"/>
    <w:rsid w:val="001E498A"/>
    <w:rsid w:val="001F1CDB"/>
    <w:rsid w:val="001F2C0C"/>
    <w:rsid w:val="001F6BD2"/>
    <w:rsid w:val="002005FC"/>
    <w:rsid w:val="00203145"/>
    <w:rsid w:val="002031ED"/>
    <w:rsid w:val="00204C85"/>
    <w:rsid w:val="002234A8"/>
    <w:rsid w:val="00224DC6"/>
    <w:rsid w:val="00232B39"/>
    <w:rsid w:val="00233010"/>
    <w:rsid w:val="002335A0"/>
    <w:rsid w:val="0023631E"/>
    <w:rsid w:val="002409FC"/>
    <w:rsid w:val="002433A7"/>
    <w:rsid w:val="00251A89"/>
    <w:rsid w:val="00255AF5"/>
    <w:rsid w:val="00255CB1"/>
    <w:rsid w:val="002569F3"/>
    <w:rsid w:val="00257912"/>
    <w:rsid w:val="002604B5"/>
    <w:rsid w:val="00263FA5"/>
    <w:rsid w:val="0028334E"/>
    <w:rsid w:val="002875D5"/>
    <w:rsid w:val="002904DA"/>
    <w:rsid w:val="002942D8"/>
    <w:rsid w:val="002975C2"/>
    <w:rsid w:val="002A3E0E"/>
    <w:rsid w:val="002A4D42"/>
    <w:rsid w:val="002B1F4D"/>
    <w:rsid w:val="002B1F96"/>
    <w:rsid w:val="002B276A"/>
    <w:rsid w:val="002B7603"/>
    <w:rsid w:val="002B7A20"/>
    <w:rsid w:val="002C1DBF"/>
    <w:rsid w:val="002D62CC"/>
    <w:rsid w:val="002E3B21"/>
    <w:rsid w:val="002E77D5"/>
    <w:rsid w:val="002F4DC5"/>
    <w:rsid w:val="00302952"/>
    <w:rsid w:val="003175FA"/>
    <w:rsid w:val="003209B6"/>
    <w:rsid w:val="00320E01"/>
    <w:rsid w:val="00323BFF"/>
    <w:rsid w:val="0032489E"/>
    <w:rsid w:val="0032579C"/>
    <w:rsid w:val="00333C60"/>
    <w:rsid w:val="00335B73"/>
    <w:rsid w:val="0034036E"/>
    <w:rsid w:val="00340E56"/>
    <w:rsid w:val="003464A5"/>
    <w:rsid w:val="003470F8"/>
    <w:rsid w:val="003546FB"/>
    <w:rsid w:val="003551E9"/>
    <w:rsid w:val="00355786"/>
    <w:rsid w:val="00357F85"/>
    <w:rsid w:val="00362B71"/>
    <w:rsid w:val="00362BAC"/>
    <w:rsid w:val="00364038"/>
    <w:rsid w:val="003728A6"/>
    <w:rsid w:val="00372E7E"/>
    <w:rsid w:val="00380FD1"/>
    <w:rsid w:val="00381881"/>
    <w:rsid w:val="00382449"/>
    <w:rsid w:val="00382B73"/>
    <w:rsid w:val="00382C7C"/>
    <w:rsid w:val="003859BD"/>
    <w:rsid w:val="00386958"/>
    <w:rsid w:val="00386FB1"/>
    <w:rsid w:val="00387B43"/>
    <w:rsid w:val="00392291"/>
    <w:rsid w:val="0039263A"/>
    <w:rsid w:val="00392D3E"/>
    <w:rsid w:val="00393FEE"/>
    <w:rsid w:val="00394909"/>
    <w:rsid w:val="003B0EF9"/>
    <w:rsid w:val="003B4540"/>
    <w:rsid w:val="003B580D"/>
    <w:rsid w:val="003C08A2"/>
    <w:rsid w:val="003C1735"/>
    <w:rsid w:val="003C3D13"/>
    <w:rsid w:val="003D09C4"/>
    <w:rsid w:val="003D5CB5"/>
    <w:rsid w:val="003D771F"/>
    <w:rsid w:val="003E144A"/>
    <w:rsid w:val="003E7CEA"/>
    <w:rsid w:val="003F06E9"/>
    <w:rsid w:val="003F1573"/>
    <w:rsid w:val="003F5394"/>
    <w:rsid w:val="003F5559"/>
    <w:rsid w:val="00401926"/>
    <w:rsid w:val="00407284"/>
    <w:rsid w:val="004111AF"/>
    <w:rsid w:val="00417822"/>
    <w:rsid w:val="004207D4"/>
    <w:rsid w:val="00421CBD"/>
    <w:rsid w:val="00423ED7"/>
    <w:rsid w:val="0043315C"/>
    <w:rsid w:val="00434DE7"/>
    <w:rsid w:val="0043586F"/>
    <w:rsid w:val="00440917"/>
    <w:rsid w:val="00440F86"/>
    <w:rsid w:val="0044182D"/>
    <w:rsid w:val="00445BB7"/>
    <w:rsid w:val="00445E28"/>
    <w:rsid w:val="00446EF0"/>
    <w:rsid w:val="00452BBE"/>
    <w:rsid w:val="00453319"/>
    <w:rsid w:val="00454213"/>
    <w:rsid w:val="00454295"/>
    <w:rsid w:val="00457054"/>
    <w:rsid w:val="004603BF"/>
    <w:rsid w:val="0046107D"/>
    <w:rsid w:val="00462F09"/>
    <w:rsid w:val="004766F1"/>
    <w:rsid w:val="00477C5C"/>
    <w:rsid w:val="004813D6"/>
    <w:rsid w:val="004824C0"/>
    <w:rsid w:val="00484AC0"/>
    <w:rsid w:val="004865D0"/>
    <w:rsid w:val="00486F96"/>
    <w:rsid w:val="00491E16"/>
    <w:rsid w:val="00494248"/>
    <w:rsid w:val="00494EB8"/>
    <w:rsid w:val="00497A8D"/>
    <w:rsid w:val="004A704E"/>
    <w:rsid w:val="004A7A88"/>
    <w:rsid w:val="004B1CFB"/>
    <w:rsid w:val="004C229B"/>
    <w:rsid w:val="004C23F0"/>
    <w:rsid w:val="004C242E"/>
    <w:rsid w:val="004C59D7"/>
    <w:rsid w:val="004C5D68"/>
    <w:rsid w:val="004D288E"/>
    <w:rsid w:val="004D3F3C"/>
    <w:rsid w:val="004D4E60"/>
    <w:rsid w:val="004D4EFB"/>
    <w:rsid w:val="004E189B"/>
    <w:rsid w:val="004E4FAA"/>
    <w:rsid w:val="004E6B1E"/>
    <w:rsid w:val="004F126D"/>
    <w:rsid w:val="004F54F5"/>
    <w:rsid w:val="0050292D"/>
    <w:rsid w:val="0050447D"/>
    <w:rsid w:val="00504682"/>
    <w:rsid w:val="00504FAD"/>
    <w:rsid w:val="005077EE"/>
    <w:rsid w:val="00510281"/>
    <w:rsid w:val="005200BE"/>
    <w:rsid w:val="0052154D"/>
    <w:rsid w:val="005228EC"/>
    <w:rsid w:val="005265A4"/>
    <w:rsid w:val="00531166"/>
    <w:rsid w:val="005348B0"/>
    <w:rsid w:val="005365F0"/>
    <w:rsid w:val="00543CD5"/>
    <w:rsid w:val="00545A57"/>
    <w:rsid w:val="00547375"/>
    <w:rsid w:val="00554CAC"/>
    <w:rsid w:val="0055639B"/>
    <w:rsid w:val="005659AA"/>
    <w:rsid w:val="00566B07"/>
    <w:rsid w:val="005673AD"/>
    <w:rsid w:val="0058272A"/>
    <w:rsid w:val="00587419"/>
    <w:rsid w:val="00593483"/>
    <w:rsid w:val="00593FA0"/>
    <w:rsid w:val="0059745A"/>
    <w:rsid w:val="00597C4B"/>
    <w:rsid w:val="00597F06"/>
    <w:rsid w:val="005B257C"/>
    <w:rsid w:val="005B413E"/>
    <w:rsid w:val="005B74AF"/>
    <w:rsid w:val="005C326A"/>
    <w:rsid w:val="005C73E9"/>
    <w:rsid w:val="005D5EE9"/>
    <w:rsid w:val="005E11B0"/>
    <w:rsid w:val="005E1373"/>
    <w:rsid w:val="005E38EA"/>
    <w:rsid w:val="005E452B"/>
    <w:rsid w:val="005F1277"/>
    <w:rsid w:val="005F15C0"/>
    <w:rsid w:val="005F4924"/>
    <w:rsid w:val="006001F8"/>
    <w:rsid w:val="00601C5A"/>
    <w:rsid w:val="006119A2"/>
    <w:rsid w:val="00612561"/>
    <w:rsid w:val="00617624"/>
    <w:rsid w:val="0061766D"/>
    <w:rsid w:val="00617E4B"/>
    <w:rsid w:val="00620859"/>
    <w:rsid w:val="00621420"/>
    <w:rsid w:val="00624FAC"/>
    <w:rsid w:val="00632639"/>
    <w:rsid w:val="00640353"/>
    <w:rsid w:val="00641997"/>
    <w:rsid w:val="0064272A"/>
    <w:rsid w:val="00644536"/>
    <w:rsid w:val="00645227"/>
    <w:rsid w:val="00653627"/>
    <w:rsid w:val="0066314E"/>
    <w:rsid w:val="00663349"/>
    <w:rsid w:val="006656C6"/>
    <w:rsid w:val="00665CB9"/>
    <w:rsid w:val="00665F96"/>
    <w:rsid w:val="00667C2C"/>
    <w:rsid w:val="00676080"/>
    <w:rsid w:val="00680A2A"/>
    <w:rsid w:val="00681142"/>
    <w:rsid w:val="00681734"/>
    <w:rsid w:val="006852C9"/>
    <w:rsid w:val="00694936"/>
    <w:rsid w:val="00697809"/>
    <w:rsid w:val="006A264E"/>
    <w:rsid w:val="006A2B3C"/>
    <w:rsid w:val="006A2F01"/>
    <w:rsid w:val="006A57F5"/>
    <w:rsid w:val="006B33F3"/>
    <w:rsid w:val="006B4A3D"/>
    <w:rsid w:val="006B590D"/>
    <w:rsid w:val="006D069C"/>
    <w:rsid w:val="006D5BA3"/>
    <w:rsid w:val="006D6E3F"/>
    <w:rsid w:val="006F223C"/>
    <w:rsid w:val="006F24A5"/>
    <w:rsid w:val="006F4B9B"/>
    <w:rsid w:val="006F6B29"/>
    <w:rsid w:val="00700D46"/>
    <w:rsid w:val="00704AA0"/>
    <w:rsid w:val="007056C4"/>
    <w:rsid w:val="007068ED"/>
    <w:rsid w:val="00710F63"/>
    <w:rsid w:val="00713E59"/>
    <w:rsid w:val="00713EA3"/>
    <w:rsid w:val="00716D09"/>
    <w:rsid w:val="00716F22"/>
    <w:rsid w:val="00717114"/>
    <w:rsid w:val="00720D10"/>
    <w:rsid w:val="00721BB3"/>
    <w:rsid w:val="00723BA1"/>
    <w:rsid w:val="00731A49"/>
    <w:rsid w:val="00733640"/>
    <w:rsid w:val="00741482"/>
    <w:rsid w:val="00746949"/>
    <w:rsid w:val="00746A75"/>
    <w:rsid w:val="00750398"/>
    <w:rsid w:val="00754224"/>
    <w:rsid w:val="007601BC"/>
    <w:rsid w:val="0076593C"/>
    <w:rsid w:val="00773F7B"/>
    <w:rsid w:val="00776A62"/>
    <w:rsid w:val="00776BBC"/>
    <w:rsid w:val="0078174B"/>
    <w:rsid w:val="0078207A"/>
    <w:rsid w:val="00782B3B"/>
    <w:rsid w:val="007926B6"/>
    <w:rsid w:val="007928C3"/>
    <w:rsid w:val="007A0DC7"/>
    <w:rsid w:val="007A27BE"/>
    <w:rsid w:val="007A3975"/>
    <w:rsid w:val="007A551C"/>
    <w:rsid w:val="007A5757"/>
    <w:rsid w:val="007A63D0"/>
    <w:rsid w:val="007B11E8"/>
    <w:rsid w:val="007B1B4E"/>
    <w:rsid w:val="007C27F3"/>
    <w:rsid w:val="007C3246"/>
    <w:rsid w:val="007C32A1"/>
    <w:rsid w:val="007C3891"/>
    <w:rsid w:val="007C44C3"/>
    <w:rsid w:val="007C5D40"/>
    <w:rsid w:val="007C6F50"/>
    <w:rsid w:val="007C793F"/>
    <w:rsid w:val="007C7B2A"/>
    <w:rsid w:val="007D2EC1"/>
    <w:rsid w:val="007D41A8"/>
    <w:rsid w:val="007D4AD0"/>
    <w:rsid w:val="007D4F73"/>
    <w:rsid w:val="007D5370"/>
    <w:rsid w:val="007D7934"/>
    <w:rsid w:val="007E23C0"/>
    <w:rsid w:val="007E5504"/>
    <w:rsid w:val="007F3CFF"/>
    <w:rsid w:val="007F3FCD"/>
    <w:rsid w:val="007F6D7D"/>
    <w:rsid w:val="00800E0F"/>
    <w:rsid w:val="00811340"/>
    <w:rsid w:val="00813D6A"/>
    <w:rsid w:val="00816FBE"/>
    <w:rsid w:val="00822706"/>
    <w:rsid w:val="00840622"/>
    <w:rsid w:val="008406BC"/>
    <w:rsid w:val="00844EE6"/>
    <w:rsid w:val="008477C4"/>
    <w:rsid w:val="00851E92"/>
    <w:rsid w:val="00852DC2"/>
    <w:rsid w:val="00855882"/>
    <w:rsid w:val="00856A2E"/>
    <w:rsid w:val="00862963"/>
    <w:rsid w:val="00863498"/>
    <w:rsid w:val="00865ABD"/>
    <w:rsid w:val="00870B7B"/>
    <w:rsid w:val="008738B5"/>
    <w:rsid w:val="008759A6"/>
    <w:rsid w:val="0088046A"/>
    <w:rsid w:val="008814C2"/>
    <w:rsid w:val="00884D6E"/>
    <w:rsid w:val="00890E45"/>
    <w:rsid w:val="00892087"/>
    <w:rsid w:val="00894709"/>
    <w:rsid w:val="00895A2F"/>
    <w:rsid w:val="00896DCA"/>
    <w:rsid w:val="00897409"/>
    <w:rsid w:val="008979C7"/>
    <w:rsid w:val="00897DBA"/>
    <w:rsid w:val="008A1CA0"/>
    <w:rsid w:val="008B10CF"/>
    <w:rsid w:val="008B5157"/>
    <w:rsid w:val="008B5B02"/>
    <w:rsid w:val="008B7BC7"/>
    <w:rsid w:val="008C690D"/>
    <w:rsid w:val="008C6D8E"/>
    <w:rsid w:val="008D0557"/>
    <w:rsid w:val="008D0905"/>
    <w:rsid w:val="008D24CC"/>
    <w:rsid w:val="008D39F5"/>
    <w:rsid w:val="008D4524"/>
    <w:rsid w:val="008D57A4"/>
    <w:rsid w:val="008D78C4"/>
    <w:rsid w:val="008D7CD1"/>
    <w:rsid w:val="008E213E"/>
    <w:rsid w:val="008E2FF7"/>
    <w:rsid w:val="008E329D"/>
    <w:rsid w:val="008E43E0"/>
    <w:rsid w:val="008E65EB"/>
    <w:rsid w:val="008E7B72"/>
    <w:rsid w:val="008F3D08"/>
    <w:rsid w:val="008F5DAF"/>
    <w:rsid w:val="008F676A"/>
    <w:rsid w:val="008F73BC"/>
    <w:rsid w:val="00904C2A"/>
    <w:rsid w:val="009119CB"/>
    <w:rsid w:val="00913DDF"/>
    <w:rsid w:val="009176AD"/>
    <w:rsid w:val="0092130C"/>
    <w:rsid w:val="00923493"/>
    <w:rsid w:val="009241E7"/>
    <w:rsid w:val="0093198B"/>
    <w:rsid w:val="0093536C"/>
    <w:rsid w:val="00943AD5"/>
    <w:rsid w:val="00944790"/>
    <w:rsid w:val="00945905"/>
    <w:rsid w:val="0094784D"/>
    <w:rsid w:val="00953B47"/>
    <w:rsid w:val="00954777"/>
    <w:rsid w:val="00955D4D"/>
    <w:rsid w:val="0096299C"/>
    <w:rsid w:val="00962E46"/>
    <w:rsid w:val="0096515B"/>
    <w:rsid w:val="009818F4"/>
    <w:rsid w:val="009855D7"/>
    <w:rsid w:val="009931E5"/>
    <w:rsid w:val="0099486A"/>
    <w:rsid w:val="00997C03"/>
    <w:rsid w:val="009A1521"/>
    <w:rsid w:val="009A166D"/>
    <w:rsid w:val="009B04A0"/>
    <w:rsid w:val="009B13DA"/>
    <w:rsid w:val="009B38D8"/>
    <w:rsid w:val="009B6DE8"/>
    <w:rsid w:val="009B7057"/>
    <w:rsid w:val="009C20F8"/>
    <w:rsid w:val="009C2F7C"/>
    <w:rsid w:val="009C492E"/>
    <w:rsid w:val="009C5393"/>
    <w:rsid w:val="009C6DC0"/>
    <w:rsid w:val="009C7CEB"/>
    <w:rsid w:val="009D175C"/>
    <w:rsid w:val="009D1E09"/>
    <w:rsid w:val="009D26BF"/>
    <w:rsid w:val="009D3B45"/>
    <w:rsid w:val="009D7054"/>
    <w:rsid w:val="009E2BFB"/>
    <w:rsid w:val="009E5478"/>
    <w:rsid w:val="009E79E4"/>
    <w:rsid w:val="009F26B9"/>
    <w:rsid w:val="009F3DE4"/>
    <w:rsid w:val="009F7DB6"/>
    <w:rsid w:val="009F7EE5"/>
    <w:rsid w:val="00A003DE"/>
    <w:rsid w:val="00A00D5A"/>
    <w:rsid w:val="00A00F46"/>
    <w:rsid w:val="00A063AB"/>
    <w:rsid w:val="00A15C2A"/>
    <w:rsid w:val="00A229F5"/>
    <w:rsid w:val="00A24068"/>
    <w:rsid w:val="00A31FCD"/>
    <w:rsid w:val="00A33132"/>
    <w:rsid w:val="00A365DD"/>
    <w:rsid w:val="00A42B51"/>
    <w:rsid w:val="00A43018"/>
    <w:rsid w:val="00A51B14"/>
    <w:rsid w:val="00A53B3B"/>
    <w:rsid w:val="00A56929"/>
    <w:rsid w:val="00A60003"/>
    <w:rsid w:val="00A6121F"/>
    <w:rsid w:val="00A61C80"/>
    <w:rsid w:val="00A61EF8"/>
    <w:rsid w:val="00A66F35"/>
    <w:rsid w:val="00A7141D"/>
    <w:rsid w:val="00A725BB"/>
    <w:rsid w:val="00A73F25"/>
    <w:rsid w:val="00A742CB"/>
    <w:rsid w:val="00A74E7F"/>
    <w:rsid w:val="00A7517E"/>
    <w:rsid w:val="00A81B35"/>
    <w:rsid w:val="00A83904"/>
    <w:rsid w:val="00A85F59"/>
    <w:rsid w:val="00A87C6A"/>
    <w:rsid w:val="00A9006E"/>
    <w:rsid w:val="00A91369"/>
    <w:rsid w:val="00A95078"/>
    <w:rsid w:val="00AB3078"/>
    <w:rsid w:val="00AB54C1"/>
    <w:rsid w:val="00AB64EF"/>
    <w:rsid w:val="00AC114B"/>
    <w:rsid w:val="00AC173A"/>
    <w:rsid w:val="00AC683E"/>
    <w:rsid w:val="00AD0CF0"/>
    <w:rsid w:val="00AD1616"/>
    <w:rsid w:val="00AD2D5B"/>
    <w:rsid w:val="00AE05AC"/>
    <w:rsid w:val="00AE1A3F"/>
    <w:rsid w:val="00AE37E2"/>
    <w:rsid w:val="00AE6237"/>
    <w:rsid w:val="00AE7911"/>
    <w:rsid w:val="00AE7BA3"/>
    <w:rsid w:val="00B05740"/>
    <w:rsid w:val="00B05C89"/>
    <w:rsid w:val="00B10592"/>
    <w:rsid w:val="00B1132C"/>
    <w:rsid w:val="00B1281C"/>
    <w:rsid w:val="00B20CD4"/>
    <w:rsid w:val="00B25169"/>
    <w:rsid w:val="00B256CA"/>
    <w:rsid w:val="00B257C3"/>
    <w:rsid w:val="00B2694C"/>
    <w:rsid w:val="00B36BE7"/>
    <w:rsid w:val="00B4498F"/>
    <w:rsid w:val="00B47801"/>
    <w:rsid w:val="00B50707"/>
    <w:rsid w:val="00B50D95"/>
    <w:rsid w:val="00B55112"/>
    <w:rsid w:val="00B55F3D"/>
    <w:rsid w:val="00B66249"/>
    <w:rsid w:val="00B66EB6"/>
    <w:rsid w:val="00B71C5B"/>
    <w:rsid w:val="00B747CB"/>
    <w:rsid w:val="00B811B7"/>
    <w:rsid w:val="00B81F0A"/>
    <w:rsid w:val="00B866CC"/>
    <w:rsid w:val="00B951F8"/>
    <w:rsid w:val="00BA18D8"/>
    <w:rsid w:val="00BA509C"/>
    <w:rsid w:val="00BB5576"/>
    <w:rsid w:val="00BC23DD"/>
    <w:rsid w:val="00BC40EB"/>
    <w:rsid w:val="00BC4FED"/>
    <w:rsid w:val="00BC5ABD"/>
    <w:rsid w:val="00BD3564"/>
    <w:rsid w:val="00BD3996"/>
    <w:rsid w:val="00BD4D50"/>
    <w:rsid w:val="00BD6307"/>
    <w:rsid w:val="00BE1621"/>
    <w:rsid w:val="00BE1A10"/>
    <w:rsid w:val="00BE7EBC"/>
    <w:rsid w:val="00BF1A69"/>
    <w:rsid w:val="00BF42FF"/>
    <w:rsid w:val="00BF456F"/>
    <w:rsid w:val="00C0194A"/>
    <w:rsid w:val="00C07A64"/>
    <w:rsid w:val="00C10EFE"/>
    <w:rsid w:val="00C11A20"/>
    <w:rsid w:val="00C1523D"/>
    <w:rsid w:val="00C16E91"/>
    <w:rsid w:val="00C177BC"/>
    <w:rsid w:val="00C22B05"/>
    <w:rsid w:val="00C2445B"/>
    <w:rsid w:val="00C24E62"/>
    <w:rsid w:val="00C278A9"/>
    <w:rsid w:val="00C33A8A"/>
    <w:rsid w:val="00C36F20"/>
    <w:rsid w:val="00C4090C"/>
    <w:rsid w:val="00C41581"/>
    <w:rsid w:val="00C42E0D"/>
    <w:rsid w:val="00C43392"/>
    <w:rsid w:val="00C46DF7"/>
    <w:rsid w:val="00C47AC9"/>
    <w:rsid w:val="00C62EB8"/>
    <w:rsid w:val="00C63132"/>
    <w:rsid w:val="00C67A7E"/>
    <w:rsid w:val="00C75CA2"/>
    <w:rsid w:val="00C85C5B"/>
    <w:rsid w:val="00C86B25"/>
    <w:rsid w:val="00C9568F"/>
    <w:rsid w:val="00CA48A0"/>
    <w:rsid w:val="00CB0B88"/>
    <w:rsid w:val="00CB264C"/>
    <w:rsid w:val="00CC0F50"/>
    <w:rsid w:val="00CC1CCD"/>
    <w:rsid w:val="00CC64F4"/>
    <w:rsid w:val="00CC6AB6"/>
    <w:rsid w:val="00CD3D77"/>
    <w:rsid w:val="00CD6B99"/>
    <w:rsid w:val="00CD7327"/>
    <w:rsid w:val="00CE3A09"/>
    <w:rsid w:val="00CF2F77"/>
    <w:rsid w:val="00CF564D"/>
    <w:rsid w:val="00D01852"/>
    <w:rsid w:val="00D0290E"/>
    <w:rsid w:val="00D03E18"/>
    <w:rsid w:val="00D03E45"/>
    <w:rsid w:val="00D063A3"/>
    <w:rsid w:val="00D11294"/>
    <w:rsid w:val="00D13A3B"/>
    <w:rsid w:val="00D156D0"/>
    <w:rsid w:val="00D15752"/>
    <w:rsid w:val="00D17C80"/>
    <w:rsid w:val="00D24FA6"/>
    <w:rsid w:val="00D25ABF"/>
    <w:rsid w:val="00D32889"/>
    <w:rsid w:val="00D40FD1"/>
    <w:rsid w:val="00D4705E"/>
    <w:rsid w:val="00D47528"/>
    <w:rsid w:val="00D47641"/>
    <w:rsid w:val="00D508B3"/>
    <w:rsid w:val="00D51147"/>
    <w:rsid w:val="00D5354A"/>
    <w:rsid w:val="00D62BBE"/>
    <w:rsid w:val="00D706DE"/>
    <w:rsid w:val="00D73BAE"/>
    <w:rsid w:val="00D76EEB"/>
    <w:rsid w:val="00D77041"/>
    <w:rsid w:val="00D835DA"/>
    <w:rsid w:val="00D850DE"/>
    <w:rsid w:val="00D85D8F"/>
    <w:rsid w:val="00D85F01"/>
    <w:rsid w:val="00D93F8E"/>
    <w:rsid w:val="00DA7BFE"/>
    <w:rsid w:val="00DB5977"/>
    <w:rsid w:val="00DC1178"/>
    <w:rsid w:val="00DC3D8C"/>
    <w:rsid w:val="00DC6ADD"/>
    <w:rsid w:val="00DC6E68"/>
    <w:rsid w:val="00DD1FC7"/>
    <w:rsid w:val="00DD5390"/>
    <w:rsid w:val="00DD6771"/>
    <w:rsid w:val="00DD7F2C"/>
    <w:rsid w:val="00DE2A30"/>
    <w:rsid w:val="00DE31CE"/>
    <w:rsid w:val="00DF00C6"/>
    <w:rsid w:val="00DF10C7"/>
    <w:rsid w:val="00DF15BA"/>
    <w:rsid w:val="00DF4266"/>
    <w:rsid w:val="00DF7F5E"/>
    <w:rsid w:val="00E015B3"/>
    <w:rsid w:val="00E02733"/>
    <w:rsid w:val="00E02DB1"/>
    <w:rsid w:val="00E039DD"/>
    <w:rsid w:val="00E114B8"/>
    <w:rsid w:val="00E151F0"/>
    <w:rsid w:val="00E323D5"/>
    <w:rsid w:val="00E33096"/>
    <w:rsid w:val="00E34937"/>
    <w:rsid w:val="00E3547E"/>
    <w:rsid w:val="00E35FB5"/>
    <w:rsid w:val="00E41CD7"/>
    <w:rsid w:val="00E50AFD"/>
    <w:rsid w:val="00E668F8"/>
    <w:rsid w:val="00E73D10"/>
    <w:rsid w:val="00E74DE8"/>
    <w:rsid w:val="00E7654C"/>
    <w:rsid w:val="00E875C4"/>
    <w:rsid w:val="00E97318"/>
    <w:rsid w:val="00E97BAE"/>
    <w:rsid w:val="00EA3332"/>
    <w:rsid w:val="00EA3586"/>
    <w:rsid w:val="00EA435C"/>
    <w:rsid w:val="00EA52F7"/>
    <w:rsid w:val="00EA6DD7"/>
    <w:rsid w:val="00EB0FF2"/>
    <w:rsid w:val="00EB2474"/>
    <w:rsid w:val="00EB5A6F"/>
    <w:rsid w:val="00EB612D"/>
    <w:rsid w:val="00EB6E0C"/>
    <w:rsid w:val="00EC2260"/>
    <w:rsid w:val="00ED0B68"/>
    <w:rsid w:val="00ED250B"/>
    <w:rsid w:val="00ED2BC9"/>
    <w:rsid w:val="00ED4AE4"/>
    <w:rsid w:val="00EE303D"/>
    <w:rsid w:val="00EE6D39"/>
    <w:rsid w:val="00EF48FA"/>
    <w:rsid w:val="00F14EB4"/>
    <w:rsid w:val="00F1610A"/>
    <w:rsid w:val="00F17873"/>
    <w:rsid w:val="00F24B7B"/>
    <w:rsid w:val="00F272E6"/>
    <w:rsid w:val="00F31119"/>
    <w:rsid w:val="00F333C9"/>
    <w:rsid w:val="00F351BB"/>
    <w:rsid w:val="00F409AD"/>
    <w:rsid w:val="00F41256"/>
    <w:rsid w:val="00F4508B"/>
    <w:rsid w:val="00F55862"/>
    <w:rsid w:val="00F55EAC"/>
    <w:rsid w:val="00F60420"/>
    <w:rsid w:val="00F6086F"/>
    <w:rsid w:val="00F66E6C"/>
    <w:rsid w:val="00F71231"/>
    <w:rsid w:val="00F81457"/>
    <w:rsid w:val="00F855E1"/>
    <w:rsid w:val="00F87418"/>
    <w:rsid w:val="00FA0D24"/>
    <w:rsid w:val="00FA1419"/>
    <w:rsid w:val="00FC1D38"/>
    <w:rsid w:val="00FC2105"/>
    <w:rsid w:val="00FC4478"/>
    <w:rsid w:val="00FC5517"/>
    <w:rsid w:val="00FD00D9"/>
    <w:rsid w:val="00FD5033"/>
    <w:rsid w:val="00FD5B79"/>
    <w:rsid w:val="00FD7613"/>
    <w:rsid w:val="00FE2D9D"/>
    <w:rsid w:val="00FE456D"/>
    <w:rsid w:val="00FE5DBF"/>
    <w:rsid w:val="00FE6AD1"/>
    <w:rsid w:val="00FE7E5E"/>
    <w:rsid w:val="00FF07F8"/>
    <w:rsid w:val="00FF082C"/>
    <w:rsid w:val="00FF7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03145"/>
    <w:pPr>
      <w:suppressAutoHyphens/>
    </w:pPr>
    <w:rPr>
      <w:rFonts w:ascii="Times New Roman" w:eastAsia="Times New Roman" w:hAnsi="Times New Roman" w:cs="Courier New"/>
      <w:sz w:val="24"/>
      <w:szCs w:val="24"/>
      <w:lang w:eastAsia="ar-SA"/>
    </w:rPr>
  </w:style>
  <w:style w:type="paragraph" w:styleId="1">
    <w:name w:val="heading 1"/>
    <w:basedOn w:val="a"/>
    <w:next w:val="a"/>
    <w:link w:val="10"/>
    <w:uiPriority w:val="99"/>
    <w:qFormat/>
    <w:rsid w:val="00203145"/>
    <w:pPr>
      <w:keepNext/>
      <w:numPr>
        <w:numId w:val="1"/>
      </w:numPr>
      <w:spacing w:before="240" w:after="60"/>
      <w:outlineLvl w:val="0"/>
    </w:pPr>
    <w:rPr>
      <w:rFonts w:ascii="Arial" w:hAnsi="Arial" w:cs="Wingdings"/>
      <w:b/>
      <w:bCs/>
      <w:kern w:val="1"/>
      <w:sz w:val="32"/>
      <w:szCs w:val="32"/>
    </w:rPr>
  </w:style>
  <w:style w:type="paragraph" w:styleId="2">
    <w:name w:val="heading 2"/>
    <w:basedOn w:val="a"/>
    <w:next w:val="a"/>
    <w:link w:val="20"/>
    <w:uiPriority w:val="99"/>
    <w:qFormat/>
    <w:rsid w:val="00203145"/>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
    <w:link w:val="30"/>
    <w:uiPriority w:val="99"/>
    <w:qFormat/>
    <w:rsid w:val="00203145"/>
    <w:pPr>
      <w:keepNext/>
      <w:numPr>
        <w:ilvl w:val="2"/>
        <w:numId w:val="1"/>
      </w:numPr>
      <w:ind w:left="-13"/>
      <w:jc w:val="both"/>
      <w:outlineLvl w:val="2"/>
    </w:pPr>
    <w:rPr>
      <w:b/>
      <w:i/>
      <w:color w:val="FF0000"/>
    </w:rPr>
  </w:style>
  <w:style w:type="paragraph" w:styleId="4">
    <w:name w:val="heading 4"/>
    <w:basedOn w:val="a"/>
    <w:next w:val="a"/>
    <w:link w:val="40"/>
    <w:uiPriority w:val="99"/>
    <w:qFormat/>
    <w:rsid w:val="00203145"/>
    <w:pPr>
      <w:keepNext/>
      <w:numPr>
        <w:ilvl w:val="3"/>
        <w:numId w:val="1"/>
      </w:numPr>
      <w:ind w:left="840"/>
      <w:jc w:val="center"/>
      <w:outlineLvl w:val="3"/>
    </w:pPr>
    <w:rPr>
      <w:b/>
      <w:sz w:val="28"/>
    </w:rPr>
  </w:style>
  <w:style w:type="paragraph" w:styleId="5">
    <w:name w:val="heading 5"/>
    <w:basedOn w:val="a"/>
    <w:next w:val="a"/>
    <w:link w:val="50"/>
    <w:uiPriority w:val="99"/>
    <w:qFormat/>
    <w:rsid w:val="00203145"/>
    <w:pPr>
      <w:keepNext/>
      <w:numPr>
        <w:ilvl w:val="4"/>
        <w:numId w:val="1"/>
      </w:numPr>
      <w:tabs>
        <w:tab w:val="left" w:pos="-1276"/>
      </w:tabs>
      <w:ind w:left="851"/>
      <w:outlineLvl w:val="4"/>
    </w:pPr>
    <w:rPr>
      <w:b/>
      <w:sz w:val="28"/>
    </w:rPr>
  </w:style>
  <w:style w:type="paragraph" w:styleId="6">
    <w:name w:val="heading 6"/>
    <w:basedOn w:val="a"/>
    <w:next w:val="a"/>
    <w:link w:val="60"/>
    <w:uiPriority w:val="99"/>
    <w:qFormat/>
    <w:rsid w:val="00203145"/>
    <w:pPr>
      <w:keepNext/>
      <w:keepLines/>
      <w:widowControl w:val="0"/>
      <w:numPr>
        <w:ilvl w:val="5"/>
        <w:numId w:val="1"/>
      </w:numPr>
      <w:tabs>
        <w:tab w:val="left" w:pos="-1276"/>
      </w:tabs>
      <w:ind w:left="851"/>
      <w:jc w:val="both"/>
      <w:outlineLvl w:val="5"/>
    </w:pPr>
    <w:rPr>
      <w:b/>
      <w:kern w:val="1"/>
      <w:sz w:val="28"/>
    </w:rPr>
  </w:style>
  <w:style w:type="paragraph" w:styleId="7">
    <w:name w:val="heading 7"/>
    <w:basedOn w:val="a"/>
    <w:next w:val="a"/>
    <w:link w:val="70"/>
    <w:uiPriority w:val="99"/>
    <w:qFormat/>
    <w:rsid w:val="00203145"/>
    <w:pPr>
      <w:keepNext/>
      <w:keepLines/>
      <w:widowControl w:val="0"/>
      <w:numPr>
        <w:ilvl w:val="6"/>
        <w:numId w:val="1"/>
      </w:numPr>
      <w:spacing w:line="360" w:lineRule="auto"/>
      <w:outlineLvl w:val="6"/>
    </w:pPr>
    <w:rPr>
      <w:b/>
      <w:bCs/>
      <w:kern w:val="1"/>
      <w:sz w:val="28"/>
    </w:rPr>
  </w:style>
  <w:style w:type="paragraph" w:styleId="8">
    <w:name w:val="heading 8"/>
    <w:basedOn w:val="a"/>
    <w:next w:val="a"/>
    <w:link w:val="80"/>
    <w:uiPriority w:val="99"/>
    <w:qFormat/>
    <w:rsid w:val="00203145"/>
    <w:pPr>
      <w:keepNext/>
      <w:numPr>
        <w:ilvl w:val="7"/>
        <w:numId w:val="1"/>
      </w:numPr>
      <w:tabs>
        <w:tab w:val="left" w:pos="-1276"/>
      </w:tabs>
      <w:ind w:left="851"/>
      <w:jc w:val="center"/>
      <w:outlineLvl w:val="7"/>
    </w:pPr>
    <w:rPr>
      <w:b/>
      <w:sz w:val="28"/>
    </w:rPr>
  </w:style>
  <w:style w:type="paragraph" w:styleId="9">
    <w:name w:val="heading 9"/>
    <w:basedOn w:val="a"/>
    <w:next w:val="a"/>
    <w:link w:val="90"/>
    <w:uiPriority w:val="99"/>
    <w:qFormat/>
    <w:rsid w:val="00203145"/>
    <w:pPr>
      <w:keepNext/>
      <w:numPr>
        <w:ilvl w:val="8"/>
        <w:numId w:val="1"/>
      </w:numPr>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3145"/>
    <w:rPr>
      <w:rFonts w:ascii="Arial" w:hAnsi="Arial" w:cs="Wingdings"/>
      <w:b/>
      <w:bCs/>
      <w:kern w:val="1"/>
      <w:sz w:val="32"/>
      <w:szCs w:val="32"/>
      <w:lang w:eastAsia="ar-SA" w:bidi="ar-SA"/>
    </w:rPr>
  </w:style>
  <w:style w:type="character" w:customStyle="1" w:styleId="20">
    <w:name w:val="Заголовок 2 Знак"/>
    <w:basedOn w:val="a0"/>
    <w:link w:val="2"/>
    <w:uiPriority w:val="99"/>
    <w:locked/>
    <w:rsid w:val="00203145"/>
    <w:rPr>
      <w:rFonts w:ascii="Arial" w:hAnsi="Arial" w:cs="Wingdings"/>
      <w:b/>
      <w:bCs/>
      <w:i/>
      <w:iCs/>
      <w:sz w:val="28"/>
      <w:szCs w:val="28"/>
      <w:lang w:eastAsia="ar-SA" w:bidi="ar-SA"/>
    </w:rPr>
  </w:style>
  <w:style w:type="character" w:customStyle="1" w:styleId="30">
    <w:name w:val="Заголовок 3 Знак"/>
    <w:basedOn w:val="a0"/>
    <w:link w:val="3"/>
    <w:uiPriority w:val="99"/>
    <w:locked/>
    <w:rsid w:val="00203145"/>
    <w:rPr>
      <w:rFonts w:ascii="Times New Roman" w:hAnsi="Times New Roman" w:cs="Courier New"/>
      <w:b/>
      <w:i/>
      <w:color w:val="FF0000"/>
      <w:sz w:val="24"/>
      <w:szCs w:val="24"/>
      <w:lang w:eastAsia="ar-SA" w:bidi="ar-SA"/>
    </w:rPr>
  </w:style>
  <w:style w:type="character" w:customStyle="1" w:styleId="40">
    <w:name w:val="Заголовок 4 Знак"/>
    <w:basedOn w:val="a0"/>
    <w:link w:val="4"/>
    <w:uiPriority w:val="99"/>
    <w:locked/>
    <w:rsid w:val="00203145"/>
    <w:rPr>
      <w:rFonts w:ascii="Times New Roman" w:hAnsi="Times New Roman" w:cs="Courier New"/>
      <w:b/>
      <w:sz w:val="24"/>
      <w:szCs w:val="24"/>
      <w:lang w:eastAsia="ar-SA" w:bidi="ar-SA"/>
    </w:rPr>
  </w:style>
  <w:style w:type="character" w:customStyle="1" w:styleId="50">
    <w:name w:val="Заголовок 5 Знак"/>
    <w:basedOn w:val="a0"/>
    <w:link w:val="5"/>
    <w:uiPriority w:val="99"/>
    <w:locked/>
    <w:rsid w:val="00203145"/>
    <w:rPr>
      <w:rFonts w:ascii="Times New Roman" w:hAnsi="Times New Roman" w:cs="Courier New"/>
      <w:b/>
      <w:sz w:val="24"/>
      <w:szCs w:val="24"/>
      <w:lang w:eastAsia="ar-SA" w:bidi="ar-SA"/>
    </w:rPr>
  </w:style>
  <w:style w:type="character" w:customStyle="1" w:styleId="60">
    <w:name w:val="Заголовок 6 Знак"/>
    <w:basedOn w:val="a0"/>
    <w:link w:val="6"/>
    <w:uiPriority w:val="99"/>
    <w:locked/>
    <w:rsid w:val="00203145"/>
    <w:rPr>
      <w:rFonts w:ascii="Times New Roman" w:hAnsi="Times New Roman" w:cs="Courier New"/>
      <w:b/>
      <w:kern w:val="1"/>
      <w:sz w:val="24"/>
      <w:szCs w:val="24"/>
      <w:lang w:eastAsia="ar-SA" w:bidi="ar-SA"/>
    </w:rPr>
  </w:style>
  <w:style w:type="character" w:customStyle="1" w:styleId="70">
    <w:name w:val="Заголовок 7 Знак"/>
    <w:basedOn w:val="a0"/>
    <w:link w:val="7"/>
    <w:uiPriority w:val="99"/>
    <w:locked/>
    <w:rsid w:val="00203145"/>
    <w:rPr>
      <w:rFonts w:ascii="Times New Roman" w:hAnsi="Times New Roman" w:cs="Courier New"/>
      <w:b/>
      <w:bCs/>
      <w:kern w:val="1"/>
      <w:sz w:val="24"/>
      <w:szCs w:val="24"/>
      <w:lang w:eastAsia="ar-SA" w:bidi="ar-SA"/>
    </w:rPr>
  </w:style>
  <w:style w:type="character" w:customStyle="1" w:styleId="80">
    <w:name w:val="Заголовок 8 Знак"/>
    <w:basedOn w:val="a0"/>
    <w:link w:val="8"/>
    <w:uiPriority w:val="99"/>
    <w:locked/>
    <w:rsid w:val="00203145"/>
    <w:rPr>
      <w:rFonts w:ascii="Times New Roman" w:hAnsi="Times New Roman" w:cs="Courier New"/>
      <w:b/>
      <w:sz w:val="24"/>
      <w:szCs w:val="24"/>
      <w:lang w:eastAsia="ar-SA" w:bidi="ar-SA"/>
    </w:rPr>
  </w:style>
  <w:style w:type="character" w:customStyle="1" w:styleId="90">
    <w:name w:val="Заголовок 9 Знак"/>
    <w:basedOn w:val="a0"/>
    <w:link w:val="9"/>
    <w:uiPriority w:val="99"/>
    <w:locked/>
    <w:rsid w:val="00203145"/>
    <w:rPr>
      <w:rFonts w:ascii="Times New Roman" w:hAnsi="Times New Roman" w:cs="Courier New"/>
      <w:b/>
      <w:bCs/>
      <w:sz w:val="28"/>
      <w:szCs w:val="28"/>
      <w:lang w:eastAsia="ar-SA" w:bidi="ar-SA"/>
    </w:rPr>
  </w:style>
  <w:style w:type="character" w:customStyle="1" w:styleId="WW8Num3z0">
    <w:name w:val="WW8Num3z0"/>
    <w:uiPriority w:val="99"/>
    <w:rsid w:val="00203145"/>
    <w:rPr>
      <w:rFonts w:ascii="Times New Roman" w:hAnsi="Times New Roman"/>
      <w:sz w:val="28"/>
    </w:rPr>
  </w:style>
  <w:style w:type="character" w:customStyle="1" w:styleId="WW8Num7z0">
    <w:name w:val="WW8Num7z0"/>
    <w:uiPriority w:val="99"/>
    <w:rsid w:val="00203145"/>
    <w:rPr>
      <w:rFonts w:ascii="Times New Roman" w:hAnsi="Times New Roman"/>
      <w:sz w:val="28"/>
    </w:rPr>
  </w:style>
  <w:style w:type="character" w:customStyle="1" w:styleId="WW8Num8z0">
    <w:name w:val="WW8Num8z0"/>
    <w:uiPriority w:val="99"/>
    <w:rsid w:val="00203145"/>
    <w:rPr>
      <w:sz w:val="28"/>
    </w:rPr>
  </w:style>
  <w:style w:type="character" w:customStyle="1" w:styleId="WW8Num12z0">
    <w:name w:val="WW8Num12z0"/>
    <w:uiPriority w:val="99"/>
    <w:rsid w:val="00203145"/>
    <w:rPr>
      <w:sz w:val="28"/>
    </w:rPr>
  </w:style>
  <w:style w:type="character" w:customStyle="1" w:styleId="WW8Num15z0">
    <w:name w:val="WW8Num15z0"/>
    <w:uiPriority w:val="99"/>
    <w:rsid w:val="00203145"/>
    <w:rPr>
      <w:rFonts w:ascii="Times New Roman" w:hAnsi="Times New Roman"/>
    </w:rPr>
  </w:style>
  <w:style w:type="character" w:customStyle="1" w:styleId="WW8Num16z0">
    <w:name w:val="WW8Num16z0"/>
    <w:uiPriority w:val="99"/>
    <w:rsid w:val="00203145"/>
  </w:style>
  <w:style w:type="character" w:customStyle="1" w:styleId="Absatz-Standardschriftart">
    <w:name w:val="Absatz-Standardschriftart"/>
    <w:uiPriority w:val="99"/>
    <w:rsid w:val="00203145"/>
  </w:style>
  <w:style w:type="character" w:customStyle="1" w:styleId="WW8Num9z0">
    <w:name w:val="WW8Num9z0"/>
    <w:uiPriority w:val="99"/>
    <w:rsid w:val="00203145"/>
    <w:rPr>
      <w:sz w:val="28"/>
    </w:rPr>
  </w:style>
  <w:style w:type="character" w:customStyle="1" w:styleId="WW8Num13z0">
    <w:name w:val="WW8Num13z0"/>
    <w:uiPriority w:val="99"/>
    <w:rsid w:val="00203145"/>
    <w:rPr>
      <w:sz w:val="28"/>
    </w:rPr>
  </w:style>
  <w:style w:type="character" w:customStyle="1" w:styleId="WW8Num17z0">
    <w:name w:val="WW8Num17z0"/>
    <w:uiPriority w:val="99"/>
    <w:rsid w:val="00203145"/>
    <w:rPr>
      <w:rFonts w:ascii="Times New Roman" w:hAnsi="Times New Roman"/>
    </w:rPr>
  </w:style>
  <w:style w:type="character" w:customStyle="1" w:styleId="WW8Num18z0">
    <w:name w:val="WW8Num18z0"/>
    <w:uiPriority w:val="99"/>
    <w:rsid w:val="00203145"/>
  </w:style>
  <w:style w:type="character" w:customStyle="1" w:styleId="WW-Absatz-Standardschriftart">
    <w:name w:val="WW-Absatz-Standardschriftart"/>
    <w:uiPriority w:val="99"/>
    <w:rsid w:val="00203145"/>
  </w:style>
  <w:style w:type="character" w:customStyle="1" w:styleId="WW8Num1z0">
    <w:name w:val="WW8Num1z0"/>
    <w:uiPriority w:val="99"/>
    <w:rsid w:val="00203145"/>
  </w:style>
  <w:style w:type="character" w:customStyle="1" w:styleId="WW8Num2z0">
    <w:name w:val="WW8Num2z0"/>
    <w:uiPriority w:val="99"/>
    <w:rsid w:val="00203145"/>
    <w:rPr>
      <w:sz w:val="28"/>
    </w:rPr>
  </w:style>
  <w:style w:type="character" w:customStyle="1" w:styleId="WW8Num5z0">
    <w:name w:val="WW8Num5z0"/>
    <w:uiPriority w:val="99"/>
    <w:rsid w:val="00203145"/>
  </w:style>
  <w:style w:type="character" w:customStyle="1" w:styleId="WW8Num14z0">
    <w:name w:val="WW8Num14z0"/>
    <w:uiPriority w:val="99"/>
    <w:rsid w:val="00203145"/>
    <w:rPr>
      <w:sz w:val="28"/>
    </w:rPr>
  </w:style>
  <w:style w:type="character" w:customStyle="1" w:styleId="WW8Num21z0">
    <w:name w:val="WW8Num21z0"/>
    <w:uiPriority w:val="99"/>
    <w:rsid w:val="00203145"/>
    <w:rPr>
      <w:sz w:val="28"/>
    </w:rPr>
  </w:style>
  <w:style w:type="character" w:customStyle="1" w:styleId="WW8Num22z0">
    <w:name w:val="WW8Num22z0"/>
    <w:uiPriority w:val="99"/>
    <w:rsid w:val="00203145"/>
  </w:style>
  <w:style w:type="character" w:customStyle="1" w:styleId="WW8Num24z0">
    <w:name w:val="WW8Num24z0"/>
    <w:uiPriority w:val="99"/>
    <w:rsid w:val="00203145"/>
    <w:rPr>
      <w:sz w:val="28"/>
    </w:rPr>
  </w:style>
  <w:style w:type="character" w:customStyle="1" w:styleId="WW8Num25z0">
    <w:name w:val="WW8Num25z0"/>
    <w:uiPriority w:val="99"/>
    <w:rsid w:val="00203145"/>
    <w:rPr>
      <w:sz w:val="28"/>
    </w:rPr>
  </w:style>
  <w:style w:type="character" w:customStyle="1" w:styleId="WW8Num28z0">
    <w:name w:val="WW8Num28z0"/>
    <w:uiPriority w:val="99"/>
    <w:rsid w:val="00203145"/>
    <w:rPr>
      <w:sz w:val="28"/>
    </w:rPr>
  </w:style>
  <w:style w:type="character" w:customStyle="1" w:styleId="WW8Num35z0">
    <w:name w:val="WW8Num35z0"/>
    <w:uiPriority w:val="99"/>
    <w:rsid w:val="00203145"/>
    <w:rPr>
      <w:sz w:val="28"/>
    </w:rPr>
  </w:style>
  <w:style w:type="character" w:customStyle="1" w:styleId="WW8Num36z0">
    <w:name w:val="WW8Num36z0"/>
    <w:uiPriority w:val="99"/>
    <w:rsid w:val="00203145"/>
    <w:rPr>
      <w:sz w:val="28"/>
    </w:rPr>
  </w:style>
  <w:style w:type="character" w:customStyle="1" w:styleId="WW8Num44z0">
    <w:name w:val="WW8Num44z0"/>
    <w:uiPriority w:val="99"/>
    <w:rsid w:val="00203145"/>
  </w:style>
  <w:style w:type="character" w:customStyle="1" w:styleId="WW8Num48z0">
    <w:name w:val="WW8Num48z0"/>
    <w:uiPriority w:val="99"/>
    <w:rsid w:val="00203145"/>
  </w:style>
  <w:style w:type="character" w:customStyle="1" w:styleId="WW8Num51z0">
    <w:name w:val="WW8Num51z0"/>
    <w:uiPriority w:val="99"/>
    <w:rsid w:val="00203145"/>
    <w:rPr>
      <w:rFonts w:ascii="Times New Roman" w:hAnsi="Times New Roman"/>
    </w:rPr>
  </w:style>
  <w:style w:type="character" w:customStyle="1" w:styleId="WW8Num52z0">
    <w:name w:val="WW8Num52z0"/>
    <w:uiPriority w:val="99"/>
    <w:rsid w:val="00203145"/>
  </w:style>
  <w:style w:type="character" w:customStyle="1" w:styleId="WW8Num54z0">
    <w:name w:val="WW8Num54z0"/>
    <w:uiPriority w:val="99"/>
    <w:rsid w:val="00203145"/>
    <w:rPr>
      <w:sz w:val="28"/>
    </w:rPr>
  </w:style>
  <w:style w:type="character" w:customStyle="1" w:styleId="WW8Num55z0">
    <w:name w:val="WW8Num55z0"/>
    <w:uiPriority w:val="99"/>
    <w:rsid w:val="00203145"/>
    <w:rPr>
      <w:rFonts w:ascii="Symbol" w:hAnsi="Symbol"/>
    </w:rPr>
  </w:style>
  <w:style w:type="character" w:customStyle="1" w:styleId="WW8Num55z1">
    <w:name w:val="WW8Num55z1"/>
    <w:uiPriority w:val="99"/>
    <w:rsid w:val="00203145"/>
    <w:rPr>
      <w:rFonts w:ascii="Courier New" w:hAnsi="Courier New"/>
    </w:rPr>
  </w:style>
  <w:style w:type="character" w:customStyle="1" w:styleId="WW8Num55z2">
    <w:name w:val="WW8Num55z2"/>
    <w:uiPriority w:val="99"/>
    <w:rsid w:val="00203145"/>
    <w:rPr>
      <w:rFonts w:ascii="Wingdings" w:hAnsi="Wingdings"/>
    </w:rPr>
  </w:style>
  <w:style w:type="character" w:customStyle="1" w:styleId="WW8Num59z0">
    <w:name w:val="WW8Num59z0"/>
    <w:uiPriority w:val="99"/>
    <w:rsid w:val="00203145"/>
    <w:rPr>
      <w:sz w:val="28"/>
    </w:rPr>
  </w:style>
  <w:style w:type="character" w:customStyle="1" w:styleId="WW8Num61z0">
    <w:name w:val="WW8Num61z0"/>
    <w:uiPriority w:val="99"/>
    <w:rsid w:val="00203145"/>
    <w:rPr>
      <w:rFonts w:ascii="Times New Roman" w:hAnsi="Times New Roman"/>
      <w:sz w:val="28"/>
    </w:rPr>
  </w:style>
  <w:style w:type="character" w:customStyle="1" w:styleId="WW8Num62z0">
    <w:name w:val="WW8Num62z0"/>
    <w:uiPriority w:val="99"/>
    <w:rsid w:val="00203145"/>
    <w:rPr>
      <w:sz w:val="28"/>
    </w:rPr>
  </w:style>
  <w:style w:type="character" w:customStyle="1" w:styleId="a3">
    <w:name w:val="Не вступил в силу"/>
    <w:basedOn w:val="a0"/>
    <w:uiPriority w:val="99"/>
    <w:rsid w:val="00203145"/>
    <w:rPr>
      <w:rFonts w:cs="Times New Roman"/>
      <w:strike/>
      <w:color w:val="008080"/>
    </w:rPr>
  </w:style>
  <w:style w:type="character" w:styleId="a4">
    <w:name w:val="page number"/>
    <w:basedOn w:val="a0"/>
    <w:uiPriority w:val="99"/>
    <w:rsid w:val="00203145"/>
    <w:rPr>
      <w:rFonts w:cs="Times New Roman"/>
    </w:rPr>
  </w:style>
  <w:style w:type="character" w:customStyle="1" w:styleId="a5">
    <w:name w:val="Символ нумерации"/>
    <w:uiPriority w:val="99"/>
    <w:rsid w:val="00203145"/>
  </w:style>
  <w:style w:type="paragraph" w:styleId="a6">
    <w:name w:val="Body Text"/>
    <w:basedOn w:val="a"/>
    <w:link w:val="a7"/>
    <w:uiPriority w:val="99"/>
    <w:rsid w:val="00203145"/>
    <w:rPr>
      <w:sz w:val="28"/>
    </w:rPr>
  </w:style>
  <w:style w:type="character" w:customStyle="1" w:styleId="a7">
    <w:name w:val="Основной текст Знак"/>
    <w:basedOn w:val="a0"/>
    <w:link w:val="a6"/>
    <w:uiPriority w:val="99"/>
    <w:locked/>
    <w:rsid w:val="00203145"/>
    <w:rPr>
      <w:rFonts w:ascii="Times New Roman" w:hAnsi="Times New Roman" w:cs="Courier New"/>
      <w:sz w:val="24"/>
      <w:szCs w:val="24"/>
      <w:lang w:eastAsia="ar-SA" w:bidi="ar-SA"/>
    </w:rPr>
  </w:style>
  <w:style w:type="paragraph" w:styleId="a8">
    <w:name w:val="List"/>
    <w:basedOn w:val="a6"/>
    <w:uiPriority w:val="99"/>
    <w:rsid w:val="00203145"/>
    <w:rPr>
      <w:rFonts w:cs="Tahoma"/>
    </w:rPr>
  </w:style>
  <w:style w:type="paragraph" w:styleId="a9">
    <w:name w:val="Title"/>
    <w:basedOn w:val="a"/>
    <w:link w:val="aa"/>
    <w:uiPriority w:val="99"/>
    <w:qFormat/>
    <w:rsid w:val="00203145"/>
    <w:pPr>
      <w:suppressLineNumbers/>
      <w:spacing w:before="120" w:after="120"/>
    </w:pPr>
    <w:rPr>
      <w:rFonts w:cs="Tahoma"/>
      <w:i/>
      <w:iCs/>
      <w:sz w:val="20"/>
      <w:szCs w:val="20"/>
    </w:rPr>
  </w:style>
  <w:style w:type="character" w:customStyle="1" w:styleId="aa">
    <w:name w:val="Название Знак"/>
    <w:basedOn w:val="a0"/>
    <w:link w:val="a9"/>
    <w:uiPriority w:val="99"/>
    <w:locked/>
    <w:rsid w:val="00203145"/>
    <w:rPr>
      <w:rFonts w:ascii="Times New Roman" w:hAnsi="Times New Roman" w:cs="Tahoma"/>
      <w:i/>
      <w:iCs/>
      <w:sz w:val="20"/>
      <w:szCs w:val="20"/>
      <w:lang w:eastAsia="ar-SA" w:bidi="ar-SA"/>
    </w:rPr>
  </w:style>
  <w:style w:type="paragraph" w:styleId="11">
    <w:name w:val="index 1"/>
    <w:basedOn w:val="a"/>
    <w:next w:val="a"/>
    <w:autoRedefine/>
    <w:uiPriority w:val="99"/>
    <w:semiHidden/>
    <w:rsid w:val="00203145"/>
    <w:pPr>
      <w:ind w:left="240" w:hanging="240"/>
    </w:pPr>
  </w:style>
  <w:style w:type="paragraph" w:styleId="ab">
    <w:name w:val="index heading"/>
    <w:basedOn w:val="a"/>
    <w:uiPriority w:val="99"/>
    <w:semiHidden/>
    <w:rsid w:val="00203145"/>
    <w:pPr>
      <w:suppressLineNumbers/>
    </w:pPr>
    <w:rPr>
      <w:rFonts w:cs="Tahoma"/>
    </w:rPr>
  </w:style>
  <w:style w:type="paragraph" w:customStyle="1" w:styleId="ac">
    <w:name w:val="Заголовок"/>
    <w:basedOn w:val="a"/>
    <w:next w:val="a6"/>
    <w:uiPriority w:val="99"/>
    <w:rsid w:val="00203145"/>
    <w:pPr>
      <w:keepNext/>
      <w:spacing w:before="240" w:after="120"/>
    </w:pPr>
    <w:rPr>
      <w:rFonts w:ascii="Arial" w:eastAsia="Calibri" w:hAnsi="Arial" w:cs="Tahoma"/>
      <w:sz w:val="28"/>
      <w:szCs w:val="28"/>
    </w:rPr>
  </w:style>
  <w:style w:type="paragraph" w:customStyle="1" w:styleId="ConsNormal">
    <w:name w:val="ConsNormal"/>
    <w:uiPriority w:val="99"/>
    <w:rsid w:val="00203145"/>
    <w:pPr>
      <w:widowControl w:val="0"/>
      <w:suppressAutoHyphens/>
      <w:autoSpaceDE w:val="0"/>
      <w:ind w:firstLine="720"/>
    </w:pPr>
    <w:rPr>
      <w:rFonts w:ascii="Arial" w:eastAsia="Times New Roman" w:hAnsi="Arial" w:cs="Wingdings"/>
      <w:sz w:val="20"/>
      <w:szCs w:val="20"/>
      <w:lang w:eastAsia="ar-SA"/>
    </w:rPr>
  </w:style>
  <w:style w:type="paragraph" w:customStyle="1" w:styleId="ConsNonformat">
    <w:name w:val="ConsNonformat"/>
    <w:uiPriority w:val="99"/>
    <w:rsid w:val="00203145"/>
    <w:pPr>
      <w:widowControl w:val="0"/>
      <w:suppressAutoHyphens/>
      <w:autoSpaceDE w:val="0"/>
    </w:pPr>
    <w:rPr>
      <w:rFonts w:ascii="Courier New" w:eastAsia="Times New Roman" w:hAnsi="Courier New" w:cs="Lucida Sans Unicode"/>
      <w:sz w:val="20"/>
      <w:szCs w:val="20"/>
      <w:lang w:eastAsia="ar-SA"/>
    </w:rPr>
  </w:style>
  <w:style w:type="paragraph" w:styleId="21">
    <w:name w:val="Body Text Indent 2"/>
    <w:basedOn w:val="a"/>
    <w:link w:val="22"/>
    <w:uiPriority w:val="99"/>
    <w:rsid w:val="00203145"/>
    <w:pPr>
      <w:overflowPunct w:val="0"/>
      <w:autoSpaceDE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uiPriority w:val="99"/>
    <w:locked/>
    <w:rsid w:val="00203145"/>
    <w:rPr>
      <w:rFonts w:ascii="Times New Roman" w:hAnsi="Times New Roman" w:cs="Courier New"/>
      <w:sz w:val="28"/>
      <w:szCs w:val="28"/>
      <w:lang w:eastAsia="ar-SA" w:bidi="ar-SA"/>
    </w:rPr>
  </w:style>
  <w:style w:type="paragraph" w:customStyle="1" w:styleId="aaanao">
    <w:name w:val="aa?anao"/>
    <w:basedOn w:val="a"/>
    <w:next w:val="a"/>
    <w:uiPriority w:val="99"/>
    <w:rsid w:val="00203145"/>
    <w:pPr>
      <w:overflowPunct w:val="0"/>
      <w:autoSpaceDE w:val="0"/>
      <w:jc w:val="center"/>
      <w:textAlignment w:val="baseline"/>
    </w:pPr>
    <w:rPr>
      <w:sz w:val="30"/>
      <w:szCs w:val="30"/>
    </w:rPr>
  </w:style>
  <w:style w:type="paragraph" w:customStyle="1" w:styleId="ad">
    <w:name w:val="адресат"/>
    <w:basedOn w:val="a"/>
    <w:next w:val="a"/>
    <w:uiPriority w:val="99"/>
    <w:rsid w:val="00203145"/>
    <w:pPr>
      <w:autoSpaceDE w:val="0"/>
      <w:jc w:val="center"/>
    </w:pPr>
    <w:rPr>
      <w:sz w:val="30"/>
      <w:szCs w:val="30"/>
    </w:rPr>
  </w:style>
  <w:style w:type="paragraph" w:styleId="ae">
    <w:name w:val="Body Text Indent"/>
    <w:basedOn w:val="a"/>
    <w:link w:val="af"/>
    <w:uiPriority w:val="99"/>
    <w:rsid w:val="00203145"/>
    <w:pPr>
      <w:keepNext/>
      <w:overflowPunct w:val="0"/>
      <w:autoSpaceDE w:val="0"/>
      <w:spacing w:before="20" w:after="20" w:line="480" w:lineRule="atLeast"/>
      <w:jc w:val="center"/>
      <w:textAlignment w:val="baseline"/>
    </w:pPr>
    <w:rPr>
      <w:b/>
      <w:bCs/>
      <w:sz w:val="28"/>
      <w:szCs w:val="28"/>
    </w:rPr>
  </w:style>
  <w:style w:type="character" w:customStyle="1" w:styleId="af">
    <w:name w:val="Основной текст с отступом Знак"/>
    <w:basedOn w:val="a0"/>
    <w:link w:val="ae"/>
    <w:uiPriority w:val="99"/>
    <w:locked/>
    <w:rsid w:val="00203145"/>
    <w:rPr>
      <w:rFonts w:ascii="Times New Roman" w:hAnsi="Times New Roman" w:cs="Courier New"/>
      <w:b/>
      <w:bCs/>
      <w:sz w:val="28"/>
      <w:szCs w:val="28"/>
      <w:lang w:eastAsia="ar-SA" w:bidi="ar-SA"/>
    </w:rPr>
  </w:style>
  <w:style w:type="paragraph" w:styleId="31">
    <w:name w:val="Body Text Indent 3"/>
    <w:basedOn w:val="a"/>
    <w:link w:val="32"/>
    <w:uiPriority w:val="99"/>
    <w:rsid w:val="00203145"/>
    <w:pPr>
      <w:autoSpaceDE w:val="0"/>
      <w:ind w:firstLine="540"/>
    </w:pPr>
  </w:style>
  <w:style w:type="character" w:customStyle="1" w:styleId="32">
    <w:name w:val="Основной текст с отступом 3 Знак"/>
    <w:basedOn w:val="a0"/>
    <w:link w:val="31"/>
    <w:uiPriority w:val="99"/>
    <w:locked/>
    <w:rsid w:val="00203145"/>
    <w:rPr>
      <w:rFonts w:ascii="Times New Roman" w:hAnsi="Times New Roman" w:cs="Courier New"/>
      <w:sz w:val="24"/>
      <w:szCs w:val="24"/>
      <w:lang w:eastAsia="ar-SA" w:bidi="ar-SA"/>
    </w:rPr>
  </w:style>
  <w:style w:type="paragraph" w:styleId="33">
    <w:name w:val="Body Text 3"/>
    <w:basedOn w:val="a"/>
    <w:link w:val="34"/>
    <w:uiPriority w:val="99"/>
    <w:rsid w:val="00203145"/>
    <w:pPr>
      <w:spacing w:line="360" w:lineRule="auto"/>
      <w:jc w:val="both"/>
    </w:pPr>
  </w:style>
  <w:style w:type="character" w:customStyle="1" w:styleId="34">
    <w:name w:val="Основной текст 3 Знак"/>
    <w:basedOn w:val="a0"/>
    <w:link w:val="33"/>
    <w:uiPriority w:val="99"/>
    <w:locked/>
    <w:rsid w:val="00203145"/>
    <w:rPr>
      <w:rFonts w:ascii="Times New Roman" w:hAnsi="Times New Roman" w:cs="Courier New"/>
      <w:sz w:val="24"/>
      <w:szCs w:val="24"/>
      <w:lang w:eastAsia="ar-SA" w:bidi="ar-SA"/>
    </w:rPr>
  </w:style>
  <w:style w:type="paragraph" w:styleId="23">
    <w:name w:val="Body Text 2"/>
    <w:basedOn w:val="a"/>
    <w:link w:val="24"/>
    <w:uiPriority w:val="99"/>
    <w:rsid w:val="00203145"/>
    <w:pPr>
      <w:spacing w:after="120" w:line="480" w:lineRule="auto"/>
    </w:pPr>
  </w:style>
  <w:style w:type="character" w:customStyle="1" w:styleId="24">
    <w:name w:val="Основной текст 2 Знак"/>
    <w:basedOn w:val="a0"/>
    <w:link w:val="23"/>
    <w:uiPriority w:val="99"/>
    <w:locked/>
    <w:rsid w:val="00203145"/>
    <w:rPr>
      <w:rFonts w:ascii="Times New Roman" w:hAnsi="Times New Roman" w:cs="Courier New"/>
      <w:sz w:val="24"/>
      <w:szCs w:val="24"/>
      <w:lang w:eastAsia="ar-SA" w:bidi="ar-SA"/>
    </w:rPr>
  </w:style>
  <w:style w:type="paragraph" w:customStyle="1" w:styleId="ConsTitle">
    <w:name w:val="ConsTitle"/>
    <w:uiPriority w:val="99"/>
    <w:rsid w:val="00203145"/>
    <w:pPr>
      <w:widowControl w:val="0"/>
      <w:suppressAutoHyphens/>
      <w:autoSpaceDE w:val="0"/>
      <w:spacing w:line="360" w:lineRule="atLeast"/>
      <w:ind w:right="19772"/>
      <w:jc w:val="both"/>
      <w:textAlignment w:val="baseline"/>
    </w:pPr>
    <w:rPr>
      <w:rFonts w:ascii="Arial" w:eastAsia="Times New Roman" w:hAnsi="Arial" w:cs="Wingdings"/>
      <w:b/>
      <w:bCs/>
      <w:sz w:val="16"/>
      <w:szCs w:val="16"/>
      <w:lang w:eastAsia="ar-SA"/>
    </w:rPr>
  </w:style>
  <w:style w:type="paragraph" w:styleId="af0">
    <w:name w:val="header"/>
    <w:basedOn w:val="a"/>
    <w:link w:val="af1"/>
    <w:uiPriority w:val="99"/>
    <w:rsid w:val="00203145"/>
    <w:pPr>
      <w:tabs>
        <w:tab w:val="center" w:pos="4677"/>
        <w:tab w:val="right" w:pos="9355"/>
      </w:tabs>
    </w:pPr>
  </w:style>
  <w:style w:type="character" w:customStyle="1" w:styleId="af1">
    <w:name w:val="Верхний колонтитул Знак"/>
    <w:basedOn w:val="a0"/>
    <w:link w:val="af0"/>
    <w:uiPriority w:val="99"/>
    <w:locked/>
    <w:rsid w:val="00203145"/>
    <w:rPr>
      <w:rFonts w:ascii="Times New Roman" w:hAnsi="Times New Roman" w:cs="Courier New"/>
      <w:sz w:val="24"/>
      <w:szCs w:val="24"/>
      <w:lang w:eastAsia="ar-SA" w:bidi="ar-SA"/>
    </w:rPr>
  </w:style>
  <w:style w:type="paragraph" w:styleId="af2">
    <w:name w:val="Balloon Text"/>
    <w:basedOn w:val="a"/>
    <w:link w:val="af3"/>
    <w:uiPriority w:val="99"/>
    <w:rsid w:val="00203145"/>
    <w:rPr>
      <w:rFonts w:ascii="Tahoma" w:hAnsi="Tahoma" w:cs="Tahoma"/>
      <w:sz w:val="16"/>
      <w:szCs w:val="16"/>
    </w:rPr>
  </w:style>
  <w:style w:type="character" w:customStyle="1" w:styleId="af3">
    <w:name w:val="Текст выноски Знак"/>
    <w:basedOn w:val="a0"/>
    <w:link w:val="af2"/>
    <w:uiPriority w:val="99"/>
    <w:locked/>
    <w:rsid w:val="00203145"/>
    <w:rPr>
      <w:rFonts w:ascii="Tahoma" w:hAnsi="Tahoma" w:cs="Tahoma"/>
      <w:sz w:val="16"/>
      <w:szCs w:val="16"/>
      <w:lang w:eastAsia="ar-SA" w:bidi="ar-SA"/>
    </w:rPr>
  </w:style>
  <w:style w:type="paragraph" w:styleId="af4">
    <w:name w:val="Block Text"/>
    <w:basedOn w:val="a"/>
    <w:uiPriority w:val="99"/>
    <w:rsid w:val="00203145"/>
    <w:pPr>
      <w:tabs>
        <w:tab w:val="left" w:pos="-1276"/>
      </w:tabs>
      <w:ind w:left="4900" w:right="-22"/>
      <w:jc w:val="both"/>
    </w:pPr>
    <w:rPr>
      <w:sz w:val="28"/>
    </w:rPr>
  </w:style>
  <w:style w:type="paragraph" w:customStyle="1" w:styleId="af5">
    <w:name w:val="Содержимое таблицы"/>
    <w:basedOn w:val="a"/>
    <w:uiPriority w:val="99"/>
    <w:rsid w:val="00203145"/>
    <w:pPr>
      <w:suppressLineNumbers/>
    </w:pPr>
  </w:style>
  <w:style w:type="paragraph" w:customStyle="1" w:styleId="af6">
    <w:name w:val="Заголовок таблицы"/>
    <w:basedOn w:val="af5"/>
    <w:uiPriority w:val="99"/>
    <w:rsid w:val="00203145"/>
    <w:pPr>
      <w:jc w:val="center"/>
    </w:pPr>
    <w:rPr>
      <w:b/>
      <w:bCs/>
      <w:i/>
      <w:iCs/>
    </w:rPr>
  </w:style>
  <w:style w:type="paragraph" w:customStyle="1" w:styleId="af7">
    <w:name w:val="Содержимое врезки"/>
    <w:basedOn w:val="a6"/>
    <w:uiPriority w:val="99"/>
    <w:rsid w:val="00203145"/>
  </w:style>
  <w:style w:type="paragraph" w:styleId="af8">
    <w:name w:val="footer"/>
    <w:basedOn w:val="a"/>
    <w:link w:val="12"/>
    <w:uiPriority w:val="99"/>
    <w:rsid w:val="00203145"/>
    <w:pPr>
      <w:tabs>
        <w:tab w:val="center" w:pos="4153"/>
        <w:tab w:val="right" w:pos="8306"/>
      </w:tabs>
    </w:pPr>
  </w:style>
  <w:style w:type="character" w:customStyle="1" w:styleId="12">
    <w:name w:val="Нижний колонтитул Знак1"/>
    <w:basedOn w:val="a0"/>
    <w:link w:val="af8"/>
    <w:uiPriority w:val="99"/>
    <w:locked/>
    <w:rsid w:val="00203145"/>
    <w:rPr>
      <w:rFonts w:ascii="Times New Roman" w:hAnsi="Times New Roman" w:cs="Courier New"/>
      <w:sz w:val="24"/>
      <w:szCs w:val="24"/>
      <w:lang w:eastAsia="ar-SA" w:bidi="ar-SA"/>
    </w:rPr>
  </w:style>
  <w:style w:type="paragraph" w:styleId="af9">
    <w:name w:val="Document Map"/>
    <w:basedOn w:val="a"/>
    <w:link w:val="afa"/>
    <w:uiPriority w:val="99"/>
    <w:semiHidden/>
    <w:rsid w:val="00203145"/>
    <w:pPr>
      <w:shd w:val="clear" w:color="auto" w:fill="000080"/>
    </w:pPr>
    <w:rPr>
      <w:rFonts w:ascii="Tahoma" w:hAnsi="Tahoma"/>
    </w:rPr>
  </w:style>
  <w:style w:type="character" w:customStyle="1" w:styleId="afa">
    <w:name w:val="Схема документа Знак"/>
    <w:basedOn w:val="a0"/>
    <w:link w:val="af9"/>
    <w:uiPriority w:val="99"/>
    <w:semiHidden/>
    <w:locked/>
    <w:rsid w:val="00203145"/>
    <w:rPr>
      <w:rFonts w:ascii="Tahoma" w:hAnsi="Tahoma" w:cs="Courier New"/>
      <w:sz w:val="24"/>
      <w:szCs w:val="24"/>
      <w:shd w:val="clear" w:color="auto" w:fill="000080"/>
      <w:lang w:eastAsia="ar-SA" w:bidi="ar-SA"/>
    </w:rPr>
  </w:style>
  <w:style w:type="paragraph" w:customStyle="1" w:styleId="ConsPlusNonformat">
    <w:name w:val="ConsPlusNonformat"/>
    <w:uiPriority w:val="99"/>
    <w:rsid w:val="00203145"/>
    <w:pPr>
      <w:widowControl w:val="0"/>
    </w:pPr>
    <w:rPr>
      <w:rFonts w:ascii="Courier New" w:eastAsia="Times New Roman" w:hAnsi="Courier New"/>
      <w:sz w:val="20"/>
      <w:szCs w:val="20"/>
    </w:rPr>
  </w:style>
  <w:style w:type="paragraph" w:styleId="afb">
    <w:name w:val="Plain Text"/>
    <w:basedOn w:val="a"/>
    <w:link w:val="afc"/>
    <w:uiPriority w:val="99"/>
    <w:rsid w:val="00203145"/>
    <w:pPr>
      <w:suppressAutoHyphens w:val="0"/>
    </w:pPr>
    <w:rPr>
      <w:rFonts w:ascii="Courier New" w:hAnsi="Courier New"/>
      <w:sz w:val="20"/>
    </w:rPr>
  </w:style>
  <w:style w:type="character" w:customStyle="1" w:styleId="afc">
    <w:name w:val="Текст Знак"/>
    <w:basedOn w:val="a0"/>
    <w:link w:val="afb"/>
    <w:uiPriority w:val="99"/>
    <w:locked/>
    <w:rsid w:val="00203145"/>
    <w:rPr>
      <w:rFonts w:ascii="Courier New" w:hAnsi="Courier New" w:cs="Courier New"/>
      <w:sz w:val="24"/>
      <w:szCs w:val="24"/>
      <w:lang w:eastAsia="ar-SA" w:bidi="ar-SA"/>
    </w:rPr>
  </w:style>
  <w:style w:type="paragraph" w:styleId="afd">
    <w:name w:val="caption"/>
    <w:basedOn w:val="a"/>
    <w:uiPriority w:val="99"/>
    <w:qFormat/>
    <w:rsid w:val="00203145"/>
    <w:pPr>
      <w:suppressAutoHyphens w:val="0"/>
      <w:ind w:firstLine="900"/>
      <w:jc w:val="center"/>
    </w:pPr>
    <w:rPr>
      <w:sz w:val="28"/>
      <w:lang w:eastAsia="ru-RU"/>
    </w:rPr>
  </w:style>
  <w:style w:type="paragraph" w:customStyle="1" w:styleId="afe">
    <w:name w:val="Стиль"/>
    <w:uiPriority w:val="99"/>
    <w:rsid w:val="00203145"/>
    <w:pPr>
      <w:widowControl w:val="0"/>
      <w:ind w:firstLine="720"/>
      <w:jc w:val="both"/>
    </w:pPr>
    <w:rPr>
      <w:rFonts w:ascii="Arial" w:eastAsia="Times New Roman" w:hAnsi="Arial"/>
      <w:sz w:val="24"/>
      <w:szCs w:val="20"/>
    </w:rPr>
  </w:style>
  <w:style w:type="paragraph" w:customStyle="1" w:styleId="ConsPlusNormal">
    <w:name w:val="ConsPlusNormal"/>
    <w:next w:val="a"/>
    <w:uiPriority w:val="99"/>
    <w:rsid w:val="00203145"/>
    <w:pPr>
      <w:widowControl w:val="0"/>
      <w:suppressAutoHyphens/>
      <w:autoSpaceDE w:val="0"/>
      <w:ind w:firstLine="720"/>
    </w:pPr>
    <w:rPr>
      <w:rFonts w:ascii="Arial" w:hAnsi="Arial" w:cs="Arial"/>
      <w:kern w:val="1"/>
      <w:sz w:val="20"/>
      <w:szCs w:val="20"/>
      <w:lang w:eastAsia="fa-IR" w:bidi="fa-IR"/>
    </w:rPr>
  </w:style>
  <w:style w:type="paragraph" w:customStyle="1" w:styleId="210">
    <w:name w:val="Основной текст с отступом 21"/>
    <w:basedOn w:val="a"/>
    <w:uiPriority w:val="99"/>
    <w:rsid w:val="00203145"/>
    <w:pPr>
      <w:widowControl w:val="0"/>
      <w:ind w:firstLine="900"/>
    </w:pPr>
    <w:rPr>
      <w:rFonts w:eastAsia="Calibri" w:cs="Times New Roman"/>
      <w:kern w:val="1"/>
      <w:sz w:val="28"/>
    </w:rPr>
  </w:style>
  <w:style w:type="character" w:styleId="aff">
    <w:name w:val="Hyperlink"/>
    <w:basedOn w:val="a0"/>
    <w:uiPriority w:val="99"/>
    <w:semiHidden/>
    <w:rsid w:val="00203145"/>
    <w:rPr>
      <w:rFonts w:cs="Times New Roman"/>
      <w:color w:val="0000FF"/>
      <w:u w:val="single"/>
    </w:rPr>
  </w:style>
  <w:style w:type="table" w:styleId="aff0">
    <w:name w:val="Table Grid"/>
    <w:basedOn w:val="a1"/>
    <w:uiPriority w:val="99"/>
    <w:rsid w:val="00203145"/>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uiPriority w:val="99"/>
    <w:rsid w:val="00203145"/>
    <w:pPr>
      <w:widowControl w:val="0"/>
      <w:jc w:val="both"/>
    </w:pPr>
    <w:rPr>
      <w:rFonts w:cs="Times New Roman"/>
      <w:kern w:val="1"/>
      <w:sz w:val="28"/>
      <w:lang w:eastAsia="en-US"/>
    </w:rPr>
  </w:style>
  <w:style w:type="paragraph" w:customStyle="1" w:styleId="220">
    <w:name w:val="Основной текст с отступом 22"/>
    <w:basedOn w:val="a"/>
    <w:uiPriority w:val="99"/>
    <w:rsid w:val="00203145"/>
    <w:pPr>
      <w:spacing w:line="100" w:lineRule="atLeast"/>
    </w:pPr>
    <w:rPr>
      <w:rFonts w:eastAsia="Calibri" w:cs="Times New Roman"/>
      <w:kern w:val="1"/>
    </w:rPr>
  </w:style>
  <w:style w:type="character" w:customStyle="1" w:styleId="WW-Absatz-Standardschriftart11111111111111111111111111">
    <w:name w:val="WW-Absatz-Standardschriftart11111111111111111111111111"/>
    <w:uiPriority w:val="99"/>
    <w:rsid w:val="00203145"/>
  </w:style>
  <w:style w:type="paragraph" w:customStyle="1" w:styleId="WW-2">
    <w:name w:val="WW-Основной текст с отступом 2"/>
    <w:basedOn w:val="a"/>
    <w:uiPriority w:val="99"/>
    <w:rsid w:val="00203145"/>
    <w:pPr>
      <w:spacing w:line="100" w:lineRule="atLeast"/>
    </w:pPr>
    <w:rPr>
      <w:rFonts w:eastAsia="Calibri" w:cs="Times New Roman"/>
      <w:kern w:val="1"/>
    </w:rPr>
  </w:style>
  <w:style w:type="character" w:customStyle="1" w:styleId="aff1">
    <w:name w:val="Нижний колонтитул Знак"/>
    <w:basedOn w:val="a0"/>
    <w:uiPriority w:val="99"/>
    <w:rsid w:val="00EF48FA"/>
    <w:rPr>
      <w:rFonts w:cs="Times New Roman"/>
    </w:rPr>
  </w:style>
  <w:style w:type="character" w:customStyle="1" w:styleId="aff2">
    <w:name w:val="Знак Знак"/>
    <w:uiPriority w:val="99"/>
    <w:locked/>
    <w:rsid w:val="00EF48FA"/>
    <w:rPr>
      <w:rFonts w:ascii="Courier New" w:hAnsi="Courier New"/>
      <w:sz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03145"/>
    <w:pPr>
      <w:suppressAutoHyphens/>
    </w:pPr>
    <w:rPr>
      <w:rFonts w:ascii="Times New Roman" w:eastAsia="Times New Roman" w:hAnsi="Times New Roman" w:cs="Courier New"/>
      <w:sz w:val="24"/>
      <w:szCs w:val="24"/>
      <w:lang w:eastAsia="ar-SA"/>
    </w:rPr>
  </w:style>
  <w:style w:type="paragraph" w:styleId="1">
    <w:name w:val="heading 1"/>
    <w:basedOn w:val="a"/>
    <w:next w:val="a"/>
    <w:link w:val="10"/>
    <w:uiPriority w:val="99"/>
    <w:qFormat/>
    <w:rsid w:val="00203145"/>
    <w:pPr>
      <w:keepNext/>
      <w:numPr>
        <w:numId w:val="1"/>
      </w:numPr>
      <w:spacing w:before="240" w:after="60"/>
      <w:outlineLvl w:val="0"/>
    </w:pPr>
    <w:rPr>
      <w:rFonts w:ascii="Arial" w:hAnsi="Arial" w:cs="Wingdings"/>
      <w:b/>
      <w:bCs/>
      <w:kern w:val="1"/>
      <w:sz w:val="32"/>
      <w:szCs w:val="32"/>
    </w:rPr>
  </w:style>
  <w:style w:type="paragraph" w:styleId="2">
    <w:name w:val="heading 2"/>
    <w:basedOn w:val="a"/>
    <w:next w:val="a"/>
    <w:link w:val="20"/>
    <w:uiPriority w:val="99"/>
    <w:qFormat/>
    <w:rsid w:val="00203145"/>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
    <w:link w:val="30"/>
    <w:uiPriority w:val="99"/>
    <w:qFormat/>
    <w:rsid w:val="00203145"/>
    <w:pPr>
      <w:keepNext/>
      <w:numPr>
        <w:ilvl w:val="2"/>
        <w:numId w:val="1"/>
      </w:numPr>
      <w:ind w:left="-13"/>
      <w:jc w:val="both"/>
      <w:outlineLvl w:val="2"/>
    </w:pPr>
    <w:rPr>
      <w:b/>
      <w:i/>
      <w:color w:val="FF0000"/>
    </w:rPr>
  </w:style>
  <w:style w:type="paragraph" w:styleId="4">
    <w:name w:val="heading 4"/>
    <w:basedOn w:val="a"/>
    <w:next w:val="a"/>
    <w:link w:val="40"/>
    <w:uiPriority w:val="99"/>
    <w:qFormat/>
    <w:rsid w:val="00203145"/>
    <w:pPr>
      <w:keepNext/>
      <w:numPr>
        <w:ilvl w:val="3"/>
        <w:numId w:val="1"/>
      </w:numPr>
      <w:ind w:left="840"/>
      <w:jc w:val="center"/>
      <w:outlineLvl w:val="3"/>
    </w:pPr>
    <w:rPr>
      <w:b/>
      <w:sz w:val="28"/>
    </w:rPr>
  </w:style>
  <w:style w:type="paragraph" w:styleId="5">
    <w:name w:val="heading 5"/>
    <w:basedOn w:val="a"/>
    <w:next w:val="a"/>
    <w:link w:val="50"/>
    <w:uiPriority w:val="99"/>
    <w:qFormat/>
    <w:rsid w:val="00203145"/>
    <w:pPr>
      <w:keepNext/>
      <w:numPr>
        <w:ilvl w:val="4"/>
        <w:numId w:val="1"/>
      </w:numPr>
      <w:tabs>
        <w:tab w:val="left" w:pos="-1276"/>
      </w:tabs>
      <w:ind w:left="851"/>
      <w:outlineLvl w:val="4"/>
    </w:pPr>
    <w:rPr>
      <w:b/>
      <w:sz w:val="28"/>
    </w:rPr>
  </w:style>
  <w:style w:type="paragraph" w:styleId="6">
    <w:name w:val="heading 6"/>
    <w:basedOn w:val="a"/>
    <w:next w:val="a"/>
    <w:link w:val="60"/>
    <w:uiPriority w:val="99"/>
    <w:qFormat/>
    <w:rsid w:val="00203145"/>
    <w:pPr>
      <w:keepNext/>
      <w:keepLines/>
      <w:widowControl w:val="0"/>
      <w:numPr>
        <w:ilvl w:val="5"/>
        <w:numId w:val="1"/>
      </w:numPr>
      <w:tabs>
        <w:tab w:val="left" w:pos="-1276"/>
      </w:tabs>
      <w:ind w:left="851"/>
      <w:jc w:val="both"/>
      <w:outlineLvl w:val="5"/>
    </w:pPr>
    <w:rPr>
      <w:b/>
      <w:kern w:val="1"/>
      <w:sz w:val="28"/>
    </w:rPr>
  </w:style>
  <w:style w:type="paragraph" w:styleId="7">
    <w:name w:val="heading 7"/>
    <w:basedOn w:val="a"/>
    <w:next w:val="a"/>
    <w:link w:val="70"/>
    <w:uiPriority w:val="99"/>
    <w:qFormat/>
    <w:rsid w:val="00203145"/>
    <w:pPr>
      <w:keepNext/>
      <w:keepLines/>
      <w:widowControl w:val="0"/>
      <w:numPr>
        <w:ilvl w:val="6"/>
        <w:numId w:val="1"/>
      </w:numPr>
      <w:spacing w:line="360" w:lineRule="auto"/>
      <w:outlineLvl w:val="6"/>
    </w:pPr>
    <w:rPr>
      <w:b/>
      <w:bCs/>
      <w:kern w:val="1"/>
      <w:sz w:val="28"/>
    </w:rPr>
  </w:style>
  <w:style w:type="paragraph" w:styleId="8">
    <w:name w:val="heading 8"/>
    <w:basedOn w:val="a"/>
    <w:next w:val="a"/>
    <w:link w:val="80"/>
    <w:uiPriority w:val="99"/>
    <w:qFormat/>
    <w:rsid w:val="00203145"/>
    <w:pPr>
      <w:keepNext/>
      <w:numPr>
        <w:ilvl w:val="7"/>
        <w:numId w:val="1"/>
      </w:numPr>
      <w:tabs>
        <w:tab w:val="left" w:pos="-1276"/>
      </w:tabs>
      <w:ind w:left="851"/>
      <w:jc w:val="center"/>
      <w:outlineLvl w:val="7"/>
    </w:pPr>
    <w:rPr>
      <w:b/>
      <w:sz w:val="28"/>
    </w:rPr>
  </w:style>
  <w:style w:type="paragraph" w:styleId="9">
    <w:name w:val="heading 9"/>
    <w:basedOn w:val="a"/>
    <w:next w:val="a"/>
    <w:link w:val="90"/>
    <w:uiPriority w:val="99"/>
    <w:qFormat/>
    <w:rsid w:val="00203145"/>
    <w:pPr>
      <w:keepNext/>
      <w:numPr>
        <w:ilvl w:val="8"/>
        <w:numId w:val="1"/>
      </w:numPr>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3145"/>
    <w:rPr>
      <w:rFonts w:ascii="Arial" w:hAnsi="Arial" w:cs="Wingdings"/>
      <w:b/>
      <w:bCs/>
      <w:kern w:val="1"/>
      <w:sz w:val="32"/>
      <w:szCs w:val="32"/>
      <w:lang w:eastAsia="ar-SA" w:bidi="ar-SA"/>
    </w:rPr>
  </w:style>
  <w:style w:type="character" w:customStyle="1" w:styleId="20">
    <w:name w:val="Заголовок 2 Знак"/>
    <w:basedOn w:val="a0"/>
    <w:link w:val="2"/>
    <w:uiPriority w:val="99"/>
    <w:locked/>
    <w:rsid w:val="00203145"/>
    <w:rPr>
      <w:rFonts w:ascii="Arial" w:hAnsi="Arial" w:cs="Wingdings"/>
      <w:b/>
      <w:bCs/>
      <w:i/>
      <w:iCs/>
      <w:sz w:val="28"/>
      <w:szCs w:val="28"/>
      <w:lang w:eastAsia="ar-SA" w:bidi="ar-SA"/>
    </w:rPr>
  </w:style>
  <w:style w:type="character" w:customStyle="1" w:styleId="30">
    <w:name w:val="Заголовок 3 Знак"/>
    <w:basedOn w:val="a0"/>
    <w:link w:val="3"/>
    <w:uiPriority w:val="99"/>
    <w:locked/>
    <w:rsid w:val="00203145"/>
    <w:rPr>
      <w:rFonts w:ascii="Times New Roman" w:hAnsi="Times New Roman" w:cs="Courier New"/>
      <w:b/>
      <w:i/>
      <w:color w:val="FF0000"/>
      <w:sz w:val="24"/>
      <w:szCs w:val="24"/>
      <w:lang w:eastAsia="ar-SA" w:bidi="ar-SA"/>
    </w:rPr>
  </w:style>
  <w:style w:type="character" w:customStyle="1" w:styleId="40">
    <w:name w:val="Заголовок 4 Знак"/>
    <w:basedOn w:val="a0"/>
    <w:link w:val="4"/>
    <w:uiPriority w:val="99"/>
    <w:locked/>
    <w:rsid w:val="00203145"/>
    <w:rPr>
      <w:rFonts w:ascii="Times New Roman" w:hAnsi="Times New Roman" w:cs="Courier New"/>
      <w:b/>
      <w:sz w:val="24"/>
      <w:szCs w:val="24"/>
      <w:lang w:eastAsia="ar-SA" w:bidi="ar-SA"/>
    </w:rPr>
  </w:style>
  <w:style w:type="character" w:customStyle="1" w:styleId="50">
    <w:name w:val="Заголовок 5 Знак"/>
    <w:basedOn w:val="a0"/>
    <w:link w:val="5"/>
    <w:uiPriority w:val="99"/>
    <w:locked/>
    <w:rsid w:val="00203145"/>
    <w:rPr>
      <w:rFonts w:ascii="Times New Roman" w:hAnsi="Times New Roman" w:cs="Courier New"/>
      <w:b/>
      <w:sz w:val="24"/>
      <w:szCs w:val="24"/>
      <w:lang w:eastAsia="ar-SA" w:bidi="ar-SA"/>
    </w:rPr>
  </w:style>
  <w:style w:type="character" w:customStyle="1" w:styleId="60">
    <w:name w:val="Заголовок 6 Знак"/>
    <w:basedOn w:val="a0"/>
    <w:link w:val="6"/>
    <w:uiPriority w:val="99"/>
    <w:locked/>
    <w:rsid w:val="00203145"/>
    <w:rPr>
      <w:rFonts w:ascii="Times New Roman" w:hAnsi="Times New Roman" w:cs="Courier New"/>
      <w:b/>
      <w:kern w:val="1"/>
      <w:sz w:val="24"/>
      <w:szCs w:val="24"/>
      <w:lang w:eastAsia="ar-SA" w:bidi="ar-SA"/>
    </w:rPr>
  </w:style>
  <w:style w:type="character" w:customStyle="1" w:styleId="70">
    <w:name w:val="Заголовок 7 Знак"/>
    <w:basedOn w:val="a0"/>
    <w:link w:val="7"/>
    <w:uiPriority w:val="99"/>
    <w:locked/>
    <w:rsid w:val="00203145"/>
    <w:rPr>
      <w:rFonts w:ascii="Times New Roman" w:hAnsi="Times New Roman" w:cs="Courier New"/>
      <w:b/>
      <w:bCs/>
      <w:kern w:val="1"/>
      <w:sz w:val="24"/>
      <w:szCs w:val="24"/>
      <w:lang w:eastAsia="ar-SA" w:bidi="ar-SA"/>
    </w:rPr>
  </w:style>
  <w:style w:type="character" w:customStyle="1" w:styleId="80">
    <w:name w:val="Заголовок 8 Знак"/>
    <w:basedOn w:val="a0"/>
    <w:link w:val="8"/>
    <w:uiPriority w:val="99"/>
    <w:locked/>
    <w:rsid w:val="00203145"/>
    <w:rPr>
      <w:rFonts w:ascii="Times New Roman" w:hAnsi="Times New Roman" w:cs="Courier New"/>
      <w:b/>
      <w:sz w:val="24"/>
      <w:szCs w:val="24"/>
      <w:lang w:eastAsia="ar-SA" w:bidi="ar-SA"/>
    </w:rPr>
  </w:style>
  <w:style w:type="character" w:customStyle="1" w:styleId="90">
    <w:name w:val="Заголовок 9 Знак"/>
    <w:basedOn w:val="a0"/>
    <w:link w:val="9"/>
    <w:uiPriority w:val="99"/>
    <w:locked/>
    <w:rsid w:val="00203145"/>
    <w:rPr>
      <w:rFonts w:ascii="Times New Roman" w:hAnsi="Times New Roman" w:cs="Courier New"/>
      <w:b/>
      <w:bCs/>
      <w:sz w:val="28"/>
      <w:szCs w:val="28"/>
      <w:lang w:eastAsia="ar-SA" w:bidi="ar-SA"/>
    </w:rPr>
  </w:style>
  <w:style w:type="character" w:customStyle="1" w:styleId="WW8Num3z0">
    <w:name w:val="WW8Num3z0"/>
    <w:uiPriority w:val="99"/>
    <w:rsid w:val="00203145"/>
    <w:rPr>
      <w:rFonts w:ascii="Times New Roman" w:hAnsi="Times New Roman"/>
      <w:sz w:val="28"/>
    </w:rPr>
  </w:style>
  <w:style w:type="character" w:customStyle="1" w:styleId="WW8Num7z0">
    <w:name w:val="WW8Num7z0"/>
    <w:uiPriority w:val="99"/>
    <w:rsid w:val="00203145"/>
    <w:rPr>
      <w:rFonts w:ascii="Times New Roman" w:hAnsi="Times New Roman"/>
      <w:sz w:val="28"/>
    </w:rPr>
  </w:style>
  <w:style w:type="character" w:customStyle="1" w:styleId="WW8Num8z0">
    <w:name w:val="WW8Num8z0"/>
    <w:uiPriority w:val="99"/>
    <w:rsid w:val="00203145"/>
    <w:rPr>
      <w:sz w:val="28"/>
    </w:rPr>
  </w:style>
  <w:style w:type="character" w:customStyle="1" w:styleId="WW8Num12z0">
    <w:name w:val="WW8Num12z0"/>
    <w:uiPriority w:val="99"/>
    <w:rsid w:val="00203145"/>
    <w:rPr>
      <w:sz w:val="28"/>
    </w:rPr>
  </w:style>
  <w:style w:type="character" w:customStyle="1" w:styleId="WW8Num15z0">
    <w:name w:val="WW8Num15z0"/>
    <w:uiPriority w:val="99"/>
    <w:rsid w:val="00203145"/>
    <w:rPr>
      <w:rFonts w:ascii="Times New Roman" w:hAnsi="Times New Roman"/>
    </w:rPr>
  </w:style>
  <w:style w:type="character" w:customStyle="1" w:styleId="WW8Num16z0">
    <w:name w:val="WW8Num16z0"/>
    <w:uiPriority w:val="99"/>
    <w:rsid w:val="00203145"/>
  </w:style>
  <w:style w:type="character" w:customStyle="1" w:styleId="Absatz-Standardschriftart">
    <w:name w:val="Absatz-Standardschriftart"/>
    <w:uiPriority w:val="99"/>
    <w:rsid w:val="00203145"/>
  </w:style>
  <w:style w:type="character" w:customStyle="1" w:styleId="WW8Num9z0">
    <w:name w:val="WW8Num9z0"/>
    <w:uiPriority w:val="99"/>
    <w:rsid w:val="00203145"/>
    <w:rPr>
      <w:sz w:val="28"/>
    </w:rPr>
  </w:style>
  <w:style w:type="character" w:customStyle="1" w:styleId="WW8Num13z0">
    <w:name w:val="WW8Num13z0"/>
    <w:uiPriority w:val="99"/>
    <w:rsid w:val="00203145"/>
    <w:rPr>
      <w:sz w:val="28"/>
    </w:rPr>
  </w:style>
  <w:style w:type="character" w:customStyle="1" w:styleId="WW8Num17z0">
    <w:name w:val="WW8Num17z0"/>
    <w:uiPriority w:val="99"/>
    <w:rsid w:val="00203145"/>
    <w:rPr>
      <w:rFonts w:ascii="Times New Roman" w:hAnsi="Times New Roman"/>
    </w:rPr>
  </w:style>
  <w:style w:type="character" w:customStyle="1" w:styleId="WW8Num18z0">
    <w:name w:val="WW8Num18z0"/>
    <w:uiPriority w:val="99"/>
    <w:rsid w:val="00203145"/>
  </w:style>
  <w:style w:type="character" w:customStyle="1" w:styleId="WW-Absatz-Standardschriftart">
    <w:name w:val="WW-Absatz-Standardschriftart"/>
    <w:uiPriority w:val="99"/>
    <w:rsid w:val="00203145"/>
  </w:style>
  <w:style w:type="character" w:customStyle="1" w:styleId="WW8Num1z0">
    <w:name w:val="WW8Num1z0"/>
    <w:uiPriority w:val="99"/>
    <w:rsid w:val="00203145"/>
  </w:style>
  <w:style w:type="character" w:customStyle="1" w:styleId="WW8Num2z0">
    <w:name w:val="WW8Num2z0"/>
    <w:uiPriority w:val="99"/>
    <w:rsid w:val="00203145"/>
    <w:rPr>
      <w:sz w:val="28"/>
    </w:rPr>
  </w:style>
  <w:style w:type="character" w:customStyle="1" w:styleId="WW8Num5z0">
    <w:name w:val="WW8Num5z0"/>
    <w:uiPriority w:val="99"/>
    <w:rsid w:val="00203145"/>
  </w:style>
  <w:style w:type="character" w:customStyle="1" w:styleId="WW8Num14z0">
    <w:name w:val="WW8Num14z0"/>
    <w:uiPriority w:val="99"/>
    <w:rsid w:val="00203145"/>
    <w:rPr>
      <w:sz w:val="28"/>
    </w:rPr>
  </w:style>
  <w:style w:type="character" w:customStyle="1" w:styleId="WW8Num21z0">
    <w:name w:val="WW8Num21z0"/>
    <w:uiPriority w:val="99"/>
    <w:rsid w:val="00203145"/>
    <w:rPr>
      <w:sz w:val="28"/>
    </w:rPr>
  </w:style>
  <w:style w:type="character" w:customStyle="1" w:styleId="WW8Num22z0">
    <w:name w:val="WW8Num22z0"/>
    <w:uiPriority w:val="99"/>
    <w:rsid w:val="00203145"/>
  </w:style>
  <w:style w:type="character" w:customStyle="1" w:styleId="WW8Num24z0">
    <w:name w:val="WW8Num24z0"/>
    <w:uiPriority w:val="99"/>
    <w:rsid w:val="00203145"/>
    <w:rPr>
      <w:sz w:val="28"/>
    </w:rPr>
  </w:style>
  <w:style w:type="character" w:customStyle="1" w:styleId="WW8Num25z0">
    <w:name w:val="WW8Num25z0"/>
    <w:uiPriority w:val="99"/>
    <w:rsid w:val="00203145"/>
    <w:rPr>
      <w:sz w:val="28"/>
    </w:rPr>
  </w:style>
  <w:style w:type="character" w:customStyle="1" w:styleId="WW8Num28z0">
    <w:name w:val="WW8Num28z0"/>
    <w:uiPriority w:val="99"/>
    <w:rsid w:val="00203145"/>
    <w:rPr>
      <w:sz w:val="28"/>
    </w:rPr>
  </w:style>
  <w:style w:type="character" w:customStyle="1" w:styleId="WW8Num35z0">
    <w:name w:val="WW8Num35z0"/>
    <w:uiPriority w:val="99"/>
    <w:rsid w:val="00203145"/>
    <w:rPr>
      <w:sz w:val="28"/>
    </w:rPr>
  </w:style>
  <w:style w:type="character" w:customStyle="1" w:styleId="WW8Num36z0">
    <w:name w:val="WW8Num36z0"/>
    <w:uiPriority w:val="99"/>
    <w:rsid w:val="00203145"/>
    <w:rPr>
      <w:sz w:val="28"/>
    </w:rPr>
  </w:style>
  <w:style w:type="character" w:customStyle="1" w:styleId="WW8Num44z0">
    <w:name w:val="WW8Num44z0"/>
    <w:uiPriority w:val="99"/>
    <w:rsid w:val="00203145"/>
  </w:style>
  <w:style w:type="character" w:customStyle="1" w:styleId="WW8Num48z0">
    <w:name w:val="WW8Num48z0"/>
    <w:uiPriority w:val="99"/>
    <w:rsid w:val="00203145"/>
  </w:style>
  <w:style w:type="character" w:customStyle="1" w:styleId="WW8Num51z0">
    <w:name w:val="WW8Num51z0"/>
    <w:uiPriority w:val="99"/>
    <w:rsid w:val="00203145"/>
    <w:rPr>
      <w:rFonts w:ascii="Times New Roman" w:hAnsi="Times New Roman"/>
    </w:rPr>
  </w:style>
  <w:style w:type="character" w:customStyle="1" w:styleId="WW8Num52z0">
    <w:name w:val="WW8Num52z0"/>
    <w:uiPriority w:val="99"/>
    <w:rsid w:val="00203145"/>
  </w:style>
  <w:style w:type="character" w:customStyle="1" w:styleId="WW8Num54z0">
    <w:name w:val="WW8Num54z0"/>
    <w:uiPriority w:val="99"/>
    <w:rsid w:val="00203145"/>
    <w:rPr>
      <w:sz w:val="28"/>
    </w:rPr>
  </w:style>
  <w:style w:type="character" w:customStyle="1" w:styleId="WW8Num55z0">
    <w:name w:val="WW8Num55z0"/>
    <w:uiPriority w:val="99"/>
    <w:rsid w:val="00203145"/>
    <w:rPr>
      <w:rFonts w:ascii="Symbol" w:hAnsi="Symbol"/>
    </w:rPr>
  </w:style>
  <w:style w:type="character" w:customStyle="1" w:styleId="WW8Num55z1">
    <w:name w:val="WW8Num55z1"/>
    <w:uiPriority w:val="99"/>
    <w:rsid w:val="00203145"/>
    <w:rPr>
      <w:rFonts w:ascii="Courier New" w:hAnsi="Courier New"/>
    </w:rPr>
  </w:style>
  <w:style w:type="character" w:customStyle="1" w:styleId="WW8Num55z2">
    <w:name w:val="WW8Num55z2"/>
    <w:uiPriority w:val="99"/>
    <w:rsid w:val="00203145"/>
    <w:rPr>
      <w:rFonts w:ascii="Wingdings" w:hAnsi="Wingdings"/>
    </w:rPr>
  </w:style>
  <w:style w:type="character" w:customStyle="1" w:styleId="WW8Num59z0">
    <w:name w:val="WW8Num59z0"/>
    <w:uiPriority w:val="99"/>
    <w:rsid w:val="00203145"/>
    <w:rPr>
      <w:sz w:val="28"/>
    </w:rPr>
  </w:style>
  <w:style w:type="character" w:customStyle="1" w:styleId="WW8Num61z0">
    <w:name w:val="WW8Num61z0"/>
    <w:uiPriority w:val="99"/>
    <w:rsid w:val="00203145"/>
    <w:rPr>
      <w:rFonts w:ascii="Times New Roman" w:hAnsi="Times New Roman"/>
      <w:sz w:val="28"/>
    </w:rPr>
  </w:style>
  <w:style w:type="character" w:customStyle="1" w:styleId="WW8Num62z0">
    <w:name w:val="WW8Num62z0"/>
    <w:uiPriority w:val="99"/>
    <w:rsid w:val="00203145"/>
    <w:rPr>
      <w:sz w:val="28"/>
    </w:rPr>
  </w:style>
  <w:style w:type="character" w:customStyle="1" w:styleId="a3">
    <w:name w:val="Не вступил в силу"/>
    <w:basedOn w:val="a0"/>
    <w:uiPriority w:val="99"/>
    <w:rsid w:val="00203145"/>
    <w:rPr>
      <w:rFonts w:cs="Times New Roman"/>
      <w:strike/>
      <w:color w:val="008080"/>
    </w:rPr>
  </w:style>
  <w:style w:type="character" w:styleId="a4">
    <w:name w:val="page number"/>
    <w:basedOn w:val="a0"/>
    <w:uiPriority w:val="99"/>
    <w:rsid w:val="00203145"/>
    <w:rPr>
      <w:rFonts w:cs="Times New Roman"/>
    </w:rPr>
  </w:style>
  <w:style w:type="character" w:customStyle="1" w:styleId="a5">
    <w:name w:val="Символ нумерации"/>
    <w:uiPriority w:val="99"/>
    <w:rsid w:val="00203145"/>
  </w:style>
  <w:style w:type="paragraph" w:styleId="a6">
    <w:name w:val="Body Text"/>
    <w:basedOn w:val="a"/>
    <w:link w:val="a7"/>
    <w:uiPriority w:val="99"/>
    <w:rsid w:val="00203145"/>
    <w:rPr>
      <w:sz w:val="28"/>
    </w:rPr>
  </w:style>
  <w:style w:type="character" w:customStyle="1" w:styleId="a7">
    <w:name w:val="Основной текст Знак"/>
    <w:basedOn w:val="a0"/>
    <w:link w:val="a6"/>
    <w:uiPriority w:val="99"/>
    <w:locked/>
    <w:rsid w:val="00203145"/>
    <w:rPr>
      <w:rFonts w:ascii="Times New Roman" w:hAnsi="Times New Roman" w:cs="Courier New"/>
      <w:sz w:val="24"/>
      <w:szCs w:val="24"/>
      <w:lang w:eastAsia="ar-SA" w:bidi="ar-SA"/>
    </w:rPr>
  </w:style>
  <w:style w:type="paragraph" w:styleId="a8">
    <w:name w:val="List"/>
    <w:basedOn w:val="a6"/>
    <w:uiPriority w:val="99"/>
    <w:rsid w:val="00203145"/>
    <w:rPr>
      <w:rFonts w:cs="Tahoma"/>
    </w:rPr>
  </w:style>
  <w:style w:type="paragraph" w:styleId="a9">
    <w:name w:val="Title"/>
    <w:basedOn w:val="a"/>
    <w:link w:val="aa"/>
    <w:uiPriority w:val="99"/>
    <w:qFormat/>
    <w:rsid w:val="00203145"/>
    <w:pPr>
      <w:suppressLineNumbers/>
      <w:spacing w:before="120" w:after="120"/>
    </w:pPr>
    <w:rPr>
      <w:rFonts w:cs="Tahoma"/>
      <w:i/>
      <w:iCs/>
      <w:sz w:val="20"/>
      <w:szCs w:val="20"/>
    </w:rPr>
  </w:style>
  <w:style w:type="character" w:customStyle="1" w:styleId="aa">
    <w:name w:val="Название Знак"/>
    <w:basedOn w:val="a0"/>
    <w:link w:val="a9"/>
    <w:uiPriority w:val="99"/>
    <w:locked/>
    <w:rsid w:val="00203145"/>
    <w:rPr>
      <w:rFonts w:ascii="Times New Roman" w:hAnsi="Times New Roman" w:cs="Tahoma"/>
      <w:i/>
      <w:iCs/>
      <w:sz w:val="20"/>
      <w:szCs w:val="20"/>
      <w:lang w:eastAsia="ar-SA" w:bidi="ar-SA"/>
    </w:rPr>
  </w:style>
  <w:style w:type="paragraph" w:styleId="11">
    <w:name w:val="index 1"/>
    <w:basedOn w:val="a"/>
    <w:next w:val="a"/>
    <w:autoRedefine/>
    <w:uiPriority w:val="99"/>
    <w:semiHidden/>
    <w:rsid w:val="00203145"/>
    <w:pPr>
      <w:ind w:left="240" w:hanging="240"/>
    </w:pPr>
  </w:style>
  <w:style w:type="paragraph" w:styleId="ab">
    <w:name w:val="index heading"/>
    <w:basedOn w:val="a"/>
    <w:uiPriority w:val="99"/>
    <w:semiHidden/>
    <w:rsid w:val="00203145"/>
    <w:pPr>
      <w:suppressLineNumbers/>
    </w:pPr>
    <w:rPr>
      <w:rFonts w:cs="Tahoma"/>
    </w:rPr>
  </w:style>
  <w:style w:type="paragraph" w:customStyle="1" w:styleId="ac">
    <w:name w:val="Заголовок"/>
    <w:basedOn w:val="a"/>
    <w:next w:val="a6"/>
    <w:uiPriority w:val="99"/>
    <w:rsid w:val="00203145"/>
    <w:pPr>
      <w:keepNext/>
      <w:spacing w:before="240" w:after="120"/>
    </w:pPr>
    <w:rPr>
      <w:rFonts w:ascii="Arial" w:eastAsia="Calibri" w:hAnsi="Arial" w:cs="Tahoma"/>
      <w:sz w:val="28"/>
      <w:szCs w:val="28"/>
    </w:rPr>
  </w:style>
  <w:style w:type="paragraph" w:customStyle="1" w:styleId="ConsNormal">
    <w:name w:val="ConsNormal"/>
    <w:uiPriority w:val="99"/>
    <w:rsid w:val="00203145"/>
    <w:pPr>
      <w:widowControl w:val="0"/>
      <w:suppressAutoHyphens/>
      <w:autoSpaceDE w:val="0"/>
      <w:ind w:firstLine="720"/>
    </w:pPr>
    <w:rPr>
      <w:rFonts w:ascii="Arial" w:eastAsia="Times New Roman" w:hAnsi="Arial" w:cs="Wingdings"/>
      <w:sz w:val="20"/>
      <w:szCs w:val="20"/>
      <w:lang w:eastAsia="ar-SA"/>
    </w:rPr>
  </w:style>
  <w:style w:type="paragraph" w:customStyle="1" w:styleId="ConsNonformat">
    <w:name w:val="ConsNonformat"/>
    <w:uiPriority w:val="99"/>
    <w:rsid w:val="00203145"/>
    <w:pPr>
      <w:widowControl w:val="0"/>
      <w:suppressAutoHyphens/>
      <w:autoSpaceDE w:val="0"/>
    </w:pPr>
    <w:rPr>
      <w:rFonts w:ascii="Courier New" w:eastAsia="Times New Roman" w:hAnsi="Courier New" w:cs="Lucida Sans Unicode"/>
      <w:sz w:val="20"/>
      <w:szCs w:val="20"/>
      <w:lang w:eastAsia="ar-SA"/>
    </w:rPr>
  </w:style>
  <w:style w:type="paragraph" w:styleId="21">
    <w:name w:val="Body Text Indent 2"/>
    <w:basedOn w:val="a"/>
    <w:link w:val="22"/>
    <w:uiPriority w:val="99"/>
    <w:rsid w:val="00203145"/>
    <w:pPr>
      <w:overflowPunct w:val="0"/>
      <w:autoSpaceDE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uiPriority w:val="99"/>
    <w:locked/>
    <w:rsid w:val="00203145"/>
    <w:rPr>
      <w:rFonts w:ascii="Times New Roman" w:hAnsi="Times New Roman" w:cs="Courier New"/>
      <w:sz w:val="28"/>
      <w:szCs w:val="28"/>
      <w:lang w:eastAsia="ar-SA" w:bidi="ar-SA"/>
    </w:rPr>
  </w:style>
  <w:style w:type="paragraph" w:customStyle="1" w:styleId="aaanao">
    <w:name w:val="aa?anao"/>
    <w:basedOn w:val="a"/>
    <w:next w:val="a"/>
    <w:uiPriority w:val="99"/>
    <w:rsid w:val="00203145"/>
    <w:pPr>
      <w:overflowPunct w:val="0"/>
      <w:autoSpaceDE w:val="0"/>
      <w:jc w:val="center"/>
      <w:textAlignment w:val="baseline"/>
    </w:pPr>
    <w:rPr>
      <w:sz w:val="30"/>
      <w:szCs w:val="30"/>
    </w:rPr>
  </w:style>
  <w:style w:type="paragraph" w:customStyle="1" w:styleId="ad">
    <w:name w:val="адресат"/>
    <w:basedOn w:val="a"/>
    <w:next w:val="a"/>
    <w:uiPriority w:val="99"/>
    <w:rsid w:val="00203145"/>
    <w:pPr>
      <w:autoSpaceDE w:val="0"/>
      <w:jc w:val="center"/>
    </w:pPr>
    <w:rPr>
      <w:sz w:val="30"/>
      <w:szCs w:val="30"/>
    </w:rPr>
  </w:style>
  <w:style w:type="paragraph" w:styleId="ae">
    <w:name w:val="Body Text Indent"/>
    <w:basedOn w:val="a"/>
    <w:link w:val="af"/>
    <w:uiPriority w:val="99"/>
    <w:rsid w:val="00203145"/>
    <w:pPr>
      <w:keepNext/>
      <w:overflowPunct w:val="0"/>
      <w:autoSpaceDE w:val="0"/>
      <w:spacing w:before="20" w:after="20" w:line="480" w:lineRule="atLeast"/>
      <w:jc w:val="center"/>
      <w:textAlignment w:val="baseline"/>
    </w:pPr>
    <w:rPr>
      <w:b/>
      <w:bCs/>
      <w:sz w:val="28"/>
      <w:szCs w:val="28"/>
    </w:rPr>
  </w:style>
  <w:style w:type="character" w:customStyle="1" w:styleId="af">
    <w:name w:val="Основной текст с отступом Знак"/>
    <w:basedOn w:val="a0"/>
    <w:link w:val="ae"/>
    <w:uiPriority w:val="99"/>
    <w:locked/>
    <w:rsid w:val="00203145"/>
    <w:rPr>
      <w:rFonts w:ascii="Times New Roman" w:hAnsi="Times New Roman" w:cs="Courier New"/>
      <w:b/>
      <w:bCs/>
      <w:sz w:val="28"/>
      <w:szCs w:val="28"/>
      <w:lang w:eastAsia="ar-SA" w:bidi="ar-SA"/>
    </w:rPr>
  </w:style>
  <w:style w:type="paragraph" w:styleId="31">
    <w:name w:val="Body Text Indent 3"/>
    <w:basedOn w:val="a"/>
    <w:link w:val="32"/>
    <w:uiPriority w:val="99"/>
    <w:rsid w:val="00203145"/>
    <w:pPr>
      <w:autoSpaceDE w:val="0"/>
      <w:ind w:firstLine="540"/>
    </w:pPr>
  </w:style>
  <w:style w:type="character" w:customStyle="1" w:styleId="32">
    <w:name w:val="Основной текст с отступом 3 Знак"/>
    <w:basedOn w:val="a0"/>
    <w:link w:val="31"/>
    <w:uiPriority w:val="99"/>
    <w:locked/>
    <w:rsid w:val="00203145"/>
    <w:rPr>
      <w:rFonts w:ascii="Times New Roman" w:hAnsi="Times New Roman" w:cs="Courier New"/>
      <w:sz w:val="24"/>
      <w:szCs w:val="24"/>
      <w:lang w:eastAsia="ar-SA" w:bidi="ar-SA"/>
    </w:rPr>
  </w:style>
  <w:style w:type="paragraph" w:styleId="33">
    <w:name w:val="Body Text 3"/>
    <w:basedOn w:val="a"/>
    <w:link w:val="34"/>
    <w:uiPriority w:val="99"/>
    <w:rsid w:val="00203145"/>
    <w:pPr>
      <w:spacing w:line="360" w:lineRule="auto"/>
      <w:jc w:val="both"/>
    </w:pPr>
  </w:style>
  <w:style w:type="character" w:customStyle="1" w:styleId="34">
    <w:name w:val="Основной текст 3 Знак"/>
    <w:basedOn w:val="a0"/>
    <w:link w:val="33"/>
    <w:uiPriority w:val="99"/>
    <w:locked/>
    <w:rsid w:val="00203145"/>
    <w:rPr>
      <w:rFonts w:ascii="Times New Roman" w:hAnsi="Times New Roman" w:cs="Courier New"/>
      <w:sz w:val="24"/>
      <w:szCs w:val="24"/>
      <w:lang w:eastAsia="ar-SA" w:bidi="ar-SA"/>
    </w:rPr>
  </w:style>
  <w:style w:type="paragraph" w:styleId="23">
    <w:name w:val="Body Text 2"/>
    <w:basedOn w:val="a"/>
    <w:link w:val="24"/>
    <w:uiPriority w:val="99"/>
    <w:rsid w:val="00203145"/>
    <w:pPr>
      <w:spacing w:after="120" w:line="480" w:lineRule="auto"/>
    </w:pPr>
  </w:style>
  <w:style w:type="character" w:customStyle="1" w:styleId="24">
    <w:name w:val="Основной текст 2 Знак"/>
    <w:basedOn w:val="a0"/>
    <w:link w:val="23"/>
    <w:uiPriority w:val="99"/>
    <w:locked/>
    <w:rsid w:val="00203145"/>
    <w:rPr>
      <w:rFonts w:ascii="Times New Roman" w:hAnsi="Times New Roman" w:cs="Courier New"/>
      <w:sz w:val="24"/>
      <w:szCs w:val="24"/>
      <w:lang w:eastAsia="ar-SA" w:bidi="ar-SA"/>
    </w:rPr>
  </w:style>
  <w:style w:type="paragraph" w:customStyle="1" w:styleId="ConsTitle">
    <w:name w:val="ConsTitle"/>
    <w:uiPriority w:val="99"/>
    <w:rsid w:val="00203145"/>
    <w:pPr>
      <w:widowControl w:val="0"/>
      <w:suppressAutoHyphens/>
      <w:autoSpaceDE w:val="0"/>
      <w:spacing w:line="360" w:lineRule="atLeast"/>
      <w:ind w:right="19772"/>
      <w:jc w:val="both"/>
      <w:textAlignment w:val="baseline"/>
    </w:pPr>
    <w:rPr>
      <w:rFonts w:ascii="Arial" w:eastAsia="Times New Roman" w:hAnsi="Arial" w:cs="Wingdings"/>
      <w:b/>
      <w:bCs/>
      <w:sz w:val="16"/>
      <w:szCs w:val="16"/>
      <w:lang w:eastAsia="ar-SA"/>
    </w:rPr>
  </w:style>
  <w:style w:type="paragraph" w:styleId="af0">
    <w:name w:val="header"/>
    <w:basedOn w:val="a"/>
    <w:link w:val="af1"/>
    <w:uiPriority w:val="99"/>
    <w:rsid w:val="00203145"/>
    <w:pPr>
      <w:tabs>
        <w:tab w:val="center" w:pos="4677"/>
        <w:tab w:val="right" w:pos="9355"/>
      </w:tabs>
    </w:pPr>
  </w:style>
  <w:style w:type="character" w:customStyle="1" w:styleId="af1">
    <w:name w:val="Верхний колонтитул Знак"/>
    <w:basedOn w:val="a0"/>
    <w:link w:val="af0"/>
    <w:uiPriority w:val="99"/>
    <w:locked/>
    <w:rsid w:val="00203145"/>
    <w:rPr>
      <w:rFonts w:ascii="Times New Roman" w:hAnsi="Times New Roman" w:cs="Courier New"/>
      <w:sz w:val="24"/>
      <w:szCs w:val="24"/>
      <w:lang w:eastAsia="ar-SA" w:bidi="ar-SA"/>
    </w:rPr>
  </w:style>
  <w:style w:type="paragraph" w:styleId="af2">
    <w:name w:val="Balloon Text"/>
    <w:basedOn w:val="a"/>
    <w:link w:val="af3"/>
    <w:uiPriority w:val="99"/>
    <w:rsid w:val="00203145"/>
    <w:rPr>
      <w:rFonts w:ascii="Tahoma" w:hAnsi="Tahoma" w:cs="Tahoma"/>
      <w:sz w:val="16"/>
      <w:szCs w:val="16"/>
    </w:rPr>
  </w:style>
  <w:style w:type="character" w:customStyle="1" w:styleId="af3">
    <w:name w:val="Текст выноски Знак"/>
    <w:basedOn w:val="a0"/>
    <w:link w:val="af2"/>
    <w:uiPriority w:val="99"/>
    <w:locked/>
    <w:rsid w:val="00203145"/>
    <w:rPr>
      <w:rFonts w:ascii="Tahoma" w:hAnsi="Tahoma" w:cs="Tahoma"/>
      <w:sz w:val="16"/>
      <w:szCs w:val="16"/>
      <w:lang w:eastAsia="ar-SA" w:bidi="ar-SA"/>
    </w:rPr>
  </w:style>
  <w:style w:type="paragraph" w:styleId="af4">
    <w:name w:val="Block Text"/>
    <w:basedOn w:val="a"/>
    <w:uiPriority w:val="99"/>
    <w:rsid w:val="00203145"/>
    <w:pPr>
      <w:tabs>
        <w:tab w:val="left" w:pos="-1276"/>
      </w:tabs>
      <w:ind w:left="4900" w:right="-22"/>
      <w:jc w:val="both"/>
    </w:pPr>
    <w:rPr>
      <w:sz w:val="28"/>
    </w:rPr>
  </w:style>
  <w:style w:type="paragraph" w:customStyle="1" w:styleId="af5">
    <w:name w:val="Содержимое таблицы"/>
    <w:basedOn w:val="a"/>
    <w:uiPriority w:val="99"/>
    <w:rsid w:val="00203145"/>
    <w:pPr>
      <w:suppressLineNumbers/>
    </w:pPr>
  </w:style>
  <w:style w:type="paragraph" w:customStyle="1" w:styleId="af6">
    <w:name w:val="Заголовок таблицы"/>
    <w:basedOn w:val="af5"/>
    <w:uiPriority w:val="99"/>
    <w:rsid w:val="00203145"/>
    <w:pPr>
      <w:jc w:val="center"/>
    </w:pPr>
    <w:rPr>
      <w:b/>
      <w:bCs/>
      <w:i/>
      <w:iCs/>
    </w:rPr>
  </w:style>
  <w:style w:type="paragraph" w:customStyle="1" w:styleId="af7">
    <w:name w:val="Содержимое врезки"/>
    <w:basedOn w:val="a6"/>
    <w:uiPriority w:val="99"/>
    <w:rsid w:val="00203145"/>
  </w:style>
  <w:style w:type="paragraph" w:styleId="af8">
    <w:name w:val="footer"/>
    <w:basedOn w:val="a"/>
    <w:link w:val="12"/>
    <w:uiPriority w:val="99"/>
    <w:rsid w:val="00203145"/>
    <w:pPr>
      <w:tabs>
        <w:tab w:val="center" w:pos="4153"/>
        <w:tab w:val="right" w:pos="8306"/>
      </w:tabs>
    </w:pPr>
  </w:style>
  <w:style w:type="character" w:customStyle="1" w:styleId="12">
    <w:name w:val="Нижний колонтитул Знак1"/>
    <w:basedOn w:val="a0"/>
    <w:link w:val="af8"/>
    <w:uiPriority w:val="99"/>
    <w:locked/>
    <w:rsid w:val="00203145"/>
    <w:rPr>
      <w:rFonts w:ascii="Times New Roman" w:hAnsi="Times New Roman" w:cs="Courier New"/>
      <w:sz w:val="24"/>
      <w:szCs w:val="24"/>
      <w:lang w:eastAsia="ar-SA" w:bidi="ar-SA"/>
    </w:rPr>
  </w:style>
  <w:style w:type="paragraph" w:styleId="af9">
    <w:name w:val="Document Map"/>
    <w:basedOn w:val="a"/>
    <w:link w:val="afa"/>
    <w:uiPriority w:val="99"/>
    <w:semiHidden/>
    <w:rsid w:val="00203145"/>
    <w:pPr>
      <w:shd w:val="clear" w:color="auto" w:fill="000080"/>
    </w:pPr>
    <w:rPr>
      <w:rFonts w:ascii="Tahoma" w:hAnsi="Tahoma"/>
    </w:rPr>
  </w:style>
  <w:style w:type="character" w:customStyle="1" w:styleId="afa">
    <w:name w:val="Схема документа Знак"/>
    <w:basedOn w:val="a0"/>
    <w:link w:val="af9"/>
    <w:uiPriority w:val="99"/>
    <w:semiHidden/>
    <w:locked/>
    <w:rsid w:val="00203145"/>
    <w:rPr>
      <w:rFonts w:ascii="Tahoma" w:hAnsi="Tahoma" w:cs="Courier New"/>
      <w:sz w:val="24"/>
      <w:szCs w:val="24"/>
      <w:shd w:val="clear" w:color="auto" w:fill="000080"/>
      <w:lang w:eastAsia="ar-SA" w:bidi="ar-SA"/>
    </w:rPr>
  </w:style>
  <w:style w:type="paragraph" w:customStyle="1" w:styleId="ConsPlusNonformat">
    <w:name w:val="ConsPlusNonformat"/>
    <w:uiPriority w:val="99"/>
    <w:rsid w:val="00203145"/>
    <w:pPr>
      <w:widowControl w:val="0"/>
    </w:pPr>
    <w:rPr>
      <w:rFonts w:ascii="Courier New" w:eastAsia="Times New Roman" w:hAnsi="Courier New"/>
      <w:sz w:val="20"/>
      <w:szCs w:val="20"/>
    </w:rPr>
  </w:style>
  <w:style w:type="paragraph" w:styleId="afb">
    <w:name w:val="Plain Text"/>
    <w:basedOn w:val="a"/>
    <w:link w:val="afc"/>
    <w:uiPriority w:val="99"/>
    <w:rsid w:val="00203145"/>
    <w:pPr>
      <w:suppressAutoHyphens w:val="0"/>
    </w:pPr>
    <w:rPr>
      <w:rFonts w:ascii="Courier New" w:hAnsi="Courier New"/>
      <w:sz w:val="20"/>
    </w:rPr>
  </w:style>
  <w:style w:type="character" w:customStyle="1" w:styleId="afc">
    <w:name w:val="Текст Знак"/>
    <w:basedOn w:val="a0"/>
    <w:link w:val="afb"/>
    <w:uiPriority w:val="99"/>
    <w:locked/>
    <w:rsid w:val="00203145"/>
    <w:rPr>
      <w:rFonts w:ascii="Courier New" w:hAnsi="Courier New" w:cs="Courier New"/>
      <w:sz w:val="24"/>
      <w:szCs w:val="24"/>
      <w:lang w:eastAsia="ar-SA" w:bidi="ar-SA"/>
    </w:rPr>
  </w:style>
  <w:style w:type="paragraph" w:styleId="afd">
    <w:name w:val="caption"/>
    <w:basedOn w:val="a"/>
    <w:uiPriority w:val="99"/>
    <w:qFormat/>
    <w:rsid w:val="00203145"/>
    <w:pPr>
      <w:suppressAutoHyphens w:val="0"/>
      <w:ind w:firstLine="900"/>
      <w:jc w:val="center"/>
    </w:pPr>
    <w:rPr>
      <w:sz w:val="28"/>
      <w:lang w:eastAsia="ru-RU"/>
    </w:rPr>
  </w:style>
  <w:style w:type="paragraph" w:customStyle="1" w:styleId="afe">
    <w:name w:val="Стиль"/>
    <w:uiPriority w:val="99"/>
    <w:rsid w:val="00203145"/>
    <w:pPr>
      <w:widowControl w:val="0"/>
      <w:ind w:firstLine="720"/>
      <w:jc w:val="both"/>
    </w:pPr>
    <w:rPr>
      <w:rFonts w:ascii="Arial" w:eastAsia="Times New Roman" w:hAnsi="Arial"/>
      <w:sz w:val="24"/>
      <w:szCs w:val="20"/>
    </w:rPr>
  </w:style>
  <w:style w:type="paragraph" w:customStyle="1" w:styleId="ConsPlusNormal">
    <w:name w:val="ConsPlusNormal"/>
    <w:next w:val="a"/>
    <w:uiPriority w:val="99"/>
    <w:rsid w:val="00203145"/>
    <w:pPr>
      <w:widowControl w:val="0"/>
      <w:suppressAutoHyphens/>
      <w:autoSpaceDE w:val="0"/>
      <w:ind w:firstLine="720"/>
    </w:pPr>
    <w:rPr>
      <w:rFonts w:ascii="Arial" w:hAnsi="Arial" w:cs="Arial"/>
      <w:kern w:val="1"/>
      <w:sz w:val="20"/>
      <w:szCs w:val="20"/>
      <w:lang w:eastAsia="fa-IR" w:bidi="fa-IR"/>
    </w:rPr>
  </w:style>
  <w:style w:type="paragraph" w:customStyle="1" w:styleId="210">
    <w:name w:val="Основной текст с отступом 21"/>
    <w:basedOn w:val="a"/>
    <w:uiPriority w:val="99"/>
    <w:rsid w:val="00203145"/>
    <w:pPr>
      <w:widowControl w:val="0"/>
      <w:ind w:firstLine="900"/>
    </w:pPr>
    <w:rPr>
      <w:rFonts w:eastAsia="Calibri" w:cs="Times New Roman"/>
      <w:kern w:val="1"/>
      <w:sz w:val="28"/>
    </w:rPr>
  </w:style>
  <w:style w:type="character" w:styleId="aff">
    <w:name w:val="Hyperlink"/>
    <w:basedOn w:val="a0"/>
    <w:uiPriority w:val="99"/>
    <w:semiHidden/>
    <w:rsid w:val="00203145"/>
    <w:rPr>
      <w:rFonts w:cs="Times New Roman"/>
      <w:color w:val="0000FF"/>
      <w:u w:val="single"/>
    </w:rPr>
  </w:style>
  <w:style w:type="table" w:styleId="aff0">
    <w:name w:val="Table Grid"/>
    <w:basedOn w:val="a1"/>
    <w:uiPriority w:val="99"/>
    <w:rsid w:val="00203145"/>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uiPriority w:val="99"/>
    <w:rsid w:val="00203145"/>
    <w:pPr>
      <w:widowControl w:val="0"/>
      <w:jc w:val="both"/>
    </w:pPr>
    <w:rPr>
      <w:rFonts w:cs="Times New Roman"/>
      <w:kern w:val="1"/>
      <w:sz w:val="28"/>
      <w:lang w:eastAsia="en-US"/>
    </w:rPr>
  </w:style>
  <w:style w:type="paragraph" w:customStyle="1" w:styleId="220">
    <w:name w:val="Основной текст с отступом 22"/>
    <w:basedOn w:val="a"/>
    <w:uiPriority w:val="99"/>
    <w:rsid w:val="00203145"/>
    <w:pPr>
      <w:spacing w:line="100" w:lineRule="atLeast"/>
    </w:pPr>
    <w:rPr>
      <w:rFonts w:eastAsia="Calibri" w:cs="Times New Roman"/>
      <w:kern w:val="1"/>
    </w:rPr>
  </w:style>
  <w:style w:type="character" w:customStyle="1" w:styleId="WW-Absatz-Standardschriftart11111111111111111111111111">
    <w:name w:val="WW-Absatz-Standardschriftart11111111111111111111111111"/>
    <w:uiPriority w:val="99"/>
    <w:rsid w:val="00203145"/>
  </w:style>
  <w:style w:type="paragraph" w:customStyle="1" w:styleId="WW-2">
    <w:name w:val="WW-Основной текст с отступом 2"/>
    <w:basedOn w:val="a"/>
    <w:uiPriority w:val="99"/>
    <w:rsid w:val="00203145"/>
    <w:pPr>
      <w:spacing w:line="100" w:lineRule="atLeast"/>
    </w:pPr>
    <w:rPr>
      <w:rFonts w:eastAsia="Calibri" w:cs="Times New Roman"/>
      <w:kern w:val="1"/>
    </w:rPr>
  </w:style>
  <w:style w:type="character" w:customStyle="1" w:styleId="aff1">
    <w:name w:val="Нижний колонтитул Знак"/>
    <w:basedOn w:val="a0"/>
    <w:uiPriority w:val="99"/>
    <w:rsid w:val="00EF48FA"/>
    <w:rPr>
      <w:rFonts w:cs="Times New Roman"/>
    </w:rPr>
  </w:style>
  <w:style w:type="character" w:customStyle="1" w:styleId="aff2">
    <w:name w:val="Знак Знак"/>
    <w:uiPriority w:val="99"/>
    <w:locked/>
    <w:rsid w:val="00EF48FA"/>
    <w:rPr>
      <w:rFonts w:ascii="Courier New" w:hAnsi="Courier New"/>
      <w:sz w:val="24"/>
      <w:lang w:val="ru-RU" w:eastAsia="ar-SA" w:bidi="ar-SA"/>
    </w:rPr>
  </w:style>
</w:styles>
</file>

<file path=word/webSettings.xml><?xml version="1.0" encoding="utf-8"?>
<w:webSettings xmlns:r="http://schemas.openxmlformats.org/officeDocument/2006/relationships" xmlns:w="http://schemas.openxmlformats.org/wordprocessingml/2006/main">
  <w:divs>
    <w:div w:id="1442336965">
      <w:marLeft w:val="0"/>
      <w:marRight w:val="0"/>
      <w:marTop w:val="0"/>
      <w:marBottom w:val="0"/>
      <w:divBdr>
        <w:top w:val="none" w:sz="0" w:space="0" w:color="auto"/>
        <w:left w:val="none" w:sz="0" w:space="0" w:color="auto"/>
        <w:bottom w:val="none" w:sz="0" w:space="0" w:color="auto"/>
        <w:right w:val="none" w:sz="0" w:space="0" w:color="auto"/>
      </w:divBdr>
    </w:div>
    <w:div w:id="1442336966">
      <w:marLeft w:val="0"/>
      <w:marRight w:val="0"/>
      <w:marTop w:val="0"/>
      <w:marBottom w:val="0"/>
      <w:divBdr>
        <w:top w:val="none" w:sz="0" w:space="0" w:color="auto"/>
        <w:left w:val="none" w:sz="0" w:space="0" w:color="auto"/>
        <w:bottom w:val="none" w:sz="0" w:space="0" w:color="auto"/>
        <w:right w:val="none" w:sz="0" w:space="0" w:color="auto"/>
      </w:divBdr>
    </w:div>
    <w:div w:id="1442336967">
      <w:marLeft w:val="0"/>
      <w:marRight w:val="0"/>
      <w:marTop w:val="0"/>
      <w:marBottom w:val="0"/>
      <w:divBdr>
        <w:top w:val="none" w:sz="0" w:space="0" w:color="auto"/>
        <w:left w:val="none" w:sz="0" w:space="0" w:color="auto"/>
        <w:bottom w:val="none" w:sz="0" w:space="0" w:color="auto"/>
        <w:right w:val="none" w:sz="0" w:space="0" w:color="auto"/>
      </w:divBdr>
    </w:div>
    <w:div w:id="1442336968">
      <w:marLeft w:val="0"/>
      <w:marRight w:val="0"/>
      <w:marTop w:val="0"/>
      <w:marBottom w:val="0"/>
      <w:divBdr>
        <w:top w:val="none" w:sz="0" w:space="0" w:color="auto"/>
        <w:left w:val="none" w:sz="0" w:space="0" w:color="auto"/>
        <w:bottom w:val="none" w:sz="0" w:space="0" w:color="auto"/>
        <w:right w:val="none" w:sz="0" w:space="0" w:color="auto"/>
      </w:divBdr>
    </w:div>
    <w:div w:id="1442336969">
      <w:marLeft w:val="0"/>
      <w:marRight w:val="0"/>
      <w:marTop w:val="0"/>
      <w:marBottom w:val="0"/>
      <w:divBdr>
        <w:top w:val="none" w:sz="0" w:space="0" w:color="auto"/>
        <w:left w:val="none" w:sz="0" w:space="0" w:color="auto"/>
        <w:bottom w:val="none" w:sz="0" w:space="0" w:color="auto"/>
        <w:right w:val="none" w:sz="0" w:space="0" w:color="auto"/>
      </w:divBdr>
    </w:div>
    <w:div w:id="1442336970">
      <w:marLeft w:val="0"/>
      <w:marRight w:val="0"/>
      <w:marTop w:val="0"/>
      <w:marBottom w:val="0"/>
      <w:divBdr>
        <w:top w:val="none" w:sz="0" w:space="0" w:color="auto"/>
        <w:left w:val="none" w:sz="0" w:space="0" w:color="auto"/>
        <w:bottom w:val="none" w:sz="0" w:space="0" w:color="auto"/>
        <w:right w:val="none" w:sz="0" w:space="0" w:color="auto"/>
      </w:divBdr>
    </w:div>
    <w:div w:id="1442336971">
      <w:marLeft w:val="0"/>
      <w:marRight w:val="0"/>
      <w:marTop w:val="0"/>
      <w:marBottom w:val="0"/>
      <w:divBdr>
        <w:top w:val="none" w:sz="0" w:space="0" w:color="auto"/>
        <w:left w:val="none" w:sz="0" w:space="0" w:color="auto"/>
        <w:bottom w:val="none" w:sz="0" w:space="0" w:color="auto"/>
        <w:right w:val="none" w:sz="0" w:space="0" w:color="auto"/>
      </w:divBdr>
    </w:div>
    <w:div w:id="1442336972">
      <w:marLeft w:val="0"/>
      <w:marRight w:val="0"/>
      <w:marTop w:val="0"/>
      <w:marBottom w:val="0"/>
      <w:divBdr>
        <w:top w:val="none" w:sz="0" w:space="0" w:color="auto"/>
        <w:left w:val="none" w:sz="0" w:space="0" w:color="auto"/>
        <w:bottom w:val="none" w:sz="0" w:space="0" w:color="auto"/>
        <w:right w:val="none" w:sz="0" w:space="0" w:color="auto"/>
      </w:divBdr>
    </w:div>
    <w:div w:id="1442336973">
      <w:marLeft w:val="0"/>
      <w:marRight w:val="0"/>
      <w:marTop w:val="0"/>
      <w:marBottom w:val="0"/>
      <w:divBdr>
        <w:top w:val="none" w:sz="0" w:space="0" w:color="auto"/>
        <w:left w:val="none" w:sz="0" w:space="0" w:color="auto"/>
        <w:bottom w:val="none" w:sz="0" w:space="0" w:color="auto"/>
        <w:right w:val="none" w:sz="0" w:space="0" w:color="auto"/>
      </w:divBdr>
    </w:div>
    <w:div w:id="1442336974">
      <w:marLeft w:val="0"/>
      <w:marRight w:val="0"/>
      <w:marTop w:val="0"/>
      <w:marBottom w:val="0"/>
      <w:divBdr>
        <w:top w:val="none" w:sz="0" w:space="0" w:color="auto"/>
        <w:left w:val="none" w:sz="0" w:space="0" w:color="auto"/>
        <w:bottom w:val="none" w:sz="0" w:space="0" w:color="auto"/>
        <w:right w:val="none" w:sz="0" w:space="0" w:color="auto"/>
      </w:divBdr>
    </w:div>
    <w:div w:id="1442336975">
      <w:marLeft w:val="0"/>
      <w:marRight w:val="0"/>
      <w:marTop w:val="0"/>
      <w:marBottom w:val="0"/>
      <w:divBdr>
        <w:top w:val="none" w:sz="0" w:space="0" w:color="auto"/>
        <w:left w:val="none" w:sz="0" w:space="0" w:color="auto"/>
        <w:bottom w:val="none" w:sz="0" w:space="0" w:color="auto"/>
        <w:right w:val="none" w:sz="0" w:space="0" w:color="auto"/>
      </w:divBdr>
    </w:div>
    <w:div w:id="1442336976">
      <w:marLeft w:val="0"/>
      <w:marRight w:val="0"/>
      <w:marTop w:val="0"/>
      <w:marBottom w:val="0"/>
      <w:divBdr>
        <w:top w:val="none" w:sz="0" w:space="0" w:color="auto"/>
        <w:left w:val="none" w:sz="0" w:space="0" w:color="auto"/>
        <w:bottom w:val="none" w:sz="0" w:space="0" w:color="auto"/>
        <w:right w:val="none" w:sz="0" w:space="0" w:color="auto"/>
      </w:divBdr>
    </w:div>
    <w:div w:id="1442336977">
      <w:marLeft w:val="0"/>
      <w:marRight w:val="0"/>
      <w:marTop w:val="0"/>
      <w:marBottom w:val="0"/>
      <w:divBdr>
        <w:top w:val="none" w:sz="0" w:space="0" w:color="auto"/>
        <w:left w:val="none" w:sz="0" w:space="0" w:color="auto"/>
        <w:bottom w:val="none" w:sz="0" w:space="0" w:color="auto"/>
        <w:right w:val="none" w:sz="0" w:space="0" w:color="auto"/>
      </w:divBdr>
    </w:div>
    <w:div w:id="1442336978">
      <w:marLeft w:val="0"/>
      <w:marRight w:val="0"/>
      <w:marTop w:val="0"/>
      <w:marBottom w:val="0"/>
      <w:divBdr>
        <w:top w:val="none" w:sz="0" w:space="0" w:color="auto"/>
        <w:left w:val="none" w:sz="0" w:space="0" w:color="auto"/>
        <w:bottom w:val="none" w:sz="0" w:space="0" w:color="auto"/>
        <w:right w:val="none" w:sz="0" w:space="0" w:color="auto"/>
      </w:divBdr>
    </w:div>
    <w:div w:id="1442336979">
      <w:marLeft w:val="0"/>
      <w:marRight w:val="0"/>
      <w:marTop w:val="0"/>
      <w:marBottom w:val="0"/>
      <w:divBdr>
        <w:top w:val="none" w:sz="0" w:space="0" w:color="auto"/>
        <w:left w:val="none" w:sz="0" w:space="0" w:color="auto"/>
        <w:bottom w:val="none" w:sz="0" w:space="0" w:color="auto"/>
        <w:right w:val="none" w:sz="0" w:space="0" w:color="auto"/>
      </w:divBdr>
    </w:div>
    <w:div w:id="1442336980">
      <w:marLeft w:val="0"/>
      <w:marRight w:val="0"/>
      <w:marTop w:val="0"/>
      <w:marBottom w:val="0"/>
      <w:divBdr>
        <w:top w:val="none" w:sz="0" w:space="0" w:color="auto"/>
        <w:left w:val="none" w:sz="0" w:space="0" w:color="auto"/>
        <w:bottom w:val="none" w:sz="0" w:space="0" w:color="auto"/>
        <w:right w:val="none" w:sz="0" w:space="0" w:color="auto"/>
      </w:divBdr>
    </w:div>
    <w:div w:id="1442336981">
      <w:marLeft w:val="0"/>
      <w:marRight w:val="0"/>
      <w:marTop w:val="0"/>
      <w:marBottom w:val="0"/>
      <w:divBdr>
        <w:top w:val="none" w:sz="0" w:space="0" w:color="auto"/>
        <w:left w:val="none" w:sz="0" w:space="0" w:color="auto"/>
        <w:bottom w:val="none" w:sz="0" w:space="0" w:color="auto"/>
        <w:right w:val="none" w:sz="0" w:space="0" w:color="auto"/>
      </w:divBdr>
    </w:div>
    <w:div w:id="1442336982">
      <w:marLeft w:val="0"/>
      <w:marRight w:val="0"/>
      <w:marTop w:val="0"/>
      <w:marBottom w:val="0"/>
      <w:divBdr>
        <w:top w:val="none" w:sz="0" w:space="0" w:color="auto"/>
        <w:left w:val="none" w:sz="0" w:space="0" w:color="auto"/>
        <w:bottom w:val="none" w:sz="0" w:space="0" w:color="auto"/>
        <w:right w:val="none" w:sz="0" w:space="0" w:color="auto"/>
      </w:divBdr>
    </w:div>
    <w:div w:id="1442336983">
      <w:marLeft w:val="0"/>
      <w:marRight w:val="0"/>
      <w:marTop w:val="0"/>
      <w:marBottom w:val="0"/>
      <w:divBdr>
        <w:top w:val="none" w:sz="0" w:space="0" w:color="auto"/>
        <w:left w:val="none" w:sz="0" w:space="0" w:color="auto"/>
        <w:bottom w:val="none" w:sz="0" w:space="0" w:color="auto"/>
        <w:right w:val="none" w:sz="0" w:space="0" w:color="auto"/>
      </w:divBdr>
    </w:div>
    <w:div w:id="1442336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6745B24B6FB50F7FA29AC8B5605872589DA1C66B7C0C2536AC1B382zDrB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B926C1450E43BD87E0F9F3C662B35C03E01370E7769DC27E4CF145A21C4hAK" TargetMode="External"/><Relationship Id="rId12" Type="http://schemas.openxmlformats.org/officeDocument/2006/relationships/hyperlink" Target="consultantplus://offline/ref=B52EC92D4FBEBD74F31AC969F0CB1814FBB503137674C50866F10342A9aAwCO"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webSettings" Target="webSettings.xml"/><Relationship Id="rId9" Type="http://schemas.openxmlformats.org/officeDocument/2006/relationships/hyperlink" Target="consultantplus://offline/main?base=LAW;n=112715;fld=134;dst=10037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26385</Words>
  <Characters>150395</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Принят решением Совета</vt:lpstr>
    </vt:vector>
  </TitlesOfParts>
  <Company>Reanimator Extreme Edition</Company>
  <LinksUpToDate>false</LinksUpToDate>
  <CharactersWithSpaces>176428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Совета</dc:title>
  <dc:subject/>
  <dc:creator>User</dc:creator>
  <cp:keywords/>
  <dc:description/>
  <cp:lastModifiedBy>Комп</cp:lastModifiedBy>
  <cp:revision>5</cp:revision>
  <dcterms:created xsi:type="dcterms:W3CDTF">2015-07-01T07:07:00Z</dcterms:created>
  <dcterms:modified xsi:type="dcterms:W3CDTF">2015-07-02T05:57:00Z</dcterms:modified>
</cp:coreProperties>
</file>