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14" w:rsidRPr="00935731" w:rsidRDefault="009C4A4D" w:rsidP="00B16014">
      <w:pPr>
        <w:ind w:right="-14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42925"/>
            <wp:effectExtent l="19050" t="0" r="0" b="0"/>
            <wp:docPr id="1" name="Рисунок 1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14" w:rsidRPr="00935731" w:rsidRDefault="00B16014" w:rsidP="00B16014">
      <w:pPr>
        <w:ind w:right="-146"/>
        <w:jc w:val="center"/>
        <w:rPr>
          <w:sz w:val="28"/>
          <w:szCs w:val="28"/>
        </w:rPr>
      </w:pPr>
    </w:p>
    <w:p w:rsidR="00B16014" w:rsidRPr="00935731" w:rsidRDefault="00B16014" w:rsidP="00B16014">
      <w:pPr>
        <w:ind w:right="-146"/>
        <w:jc w:val="center"/>
        <w:rPr>
          <w:b/>
          <w:sz w:val="28"/>
          <w:szCs w:val="28"/>
        </w:rPr>
      </w:pPr>
      <w:r w:rsidRPr="0093573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ВОЛЬНЕНСКОГО</w:t>
      </w:r>
      <w:r w:rsidRPr="00935731">
        <w:rPr>
          <w:b/>
          <w:sz w:val="28"/>
          <w:szCs w:val="28"/>
        </w:rPr>
        <w:t xml:space="preserve"> СЕЛЬСКОГО ПОСЕЛЕНИЯ УСПЕ</w:t>
      </w:r>
      <w:r w:rsidRPr="00935731">
        <w:rPr>
          <w:b/>
          <w:sz w:val="28"/>
          <w:szCs w:val="28"/>
        </w:rPr>
        <w:t>Н</w:t>
      </w:r>
      <w:r w:rsidRPr="00935731">
        <w:rPr>
          <w:b/>
          <w:sz w:val="28"/>
          <w:szCs w:val="28"/>
        </w:rPr>
        <w:t>СКОГО РАЙОНА</w:t>
      </w:r>
    </w:p>
    <w:p w:rsidR="00B16014" w:rsidRPr="00D963B3" w:rsidRDefault="00B16014" w:rsidP="00B16014">
      <w:pPr>
        <w:ind w:right="-146"/>
        <w:jc w:val="center"/>
        <w:rPr>
          <w:b/>
          <w:sz w:val="36"/>
          <w:szCs w:val="36"/>
        </w:rPr>
      </w:pPr>
      <w:r w:rsidRPr="00D963B3">
        <w:rPr>
          <w:b/>
          <w:sz w:val="36"/>
          <w:szCs w:val="36"/>
        </w:rPr>
        <w:t>ПОСТАНОВЛЕНИЕ</w:t>
      </w:r>
    </w:p>
    <w:p w:rsidR="00B16014" w:rsidRDefault="00B16014" w:rsidP="00B16014">
      <w:pPr>
        <w:ind w:right="-146"/>
        <w:jc w:val="center"/>
        <w:rPr>
          <w:sz w:val="28"/>
          <w:szCs w:val="28"/>
        </w:rPr>
      </w:pPr>
    </w:p>
    <w:p w:rsidR="00B16014" w:rsidRPr="00935731" w:rsidRDefault="00B16014" w:rsidP="00B16014">
      <w:pPr>
        <w:ind w:right="-146"/>
        <w:jc w:val="center"/>
        <w:rPr>
          <w:sz w:val="28"/>
          <w:szCs w:val="28"/>
        </w:rPr>
      </w:pPr>
    </w:p>
    <w:p w:rsidR="00B16014" w:rsidRPr="00935731" w:rsidRDefault="00B16014" w:rsidP="00B16014">
      <w:pPr>
        <w:ind w:right="-146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AC6309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AC630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35731">
        <w:rPr>
          <w:sz w:val="28"/>
          <w:szCs w:val="28"/>
        </w:rPr>
        <w:t>№</w:t>
      </w:r>
      <w:r w:rsidR="00AC6309">
        <w:rPr>
          <w:sz w:val="28"/>
          <w:szCs w:val="28"/>
        </w:rPr>
        <w:t xml:space="preserve"> 44</w:t>
      </w:r>
    </w:p>
    <w:p w:rsidR="00B16014" w:rsidRDefault="00B16014" w:rsidP="00B16014">
      <w:pPr>
        <w:ind w:right="-146"/>
        <w:jc w:val="center"/>
      </w:pPr>
    </w:p>
    <w:p w:rsidR="00B16014" w:rsidRPr="00D963B3" w:rsidRDefault="00B16014" w:rsidP="00B16014">
      <w:pPr>
        <w:ind w:right="-146"/>
        <w:jc w:val="center"/>
      </w:pPr>
      <w:r>
        <w:t>с.Вольное</w:t>
      </w:r>
    </w:p>
    <w:p w:rsidR="00362A72" w:rsidRPr="00884650" w:rsidRDefault="00362A72" w:rsidP="00362A72">
      <w:pPr>
        <w:pStyle w:val="1"/>
        <w:spacing w:line="1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A72" w:rsidRPr="003C2DBB" w:rsidRDefault="00362A72" w:rsidP="00362A72">
      <w:pPr>
        <w:pStyle w:val="27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>Об утверждении а</w:t>
      </w:r>
      <w:r w:rsidRPr="003C2DBB">
        <w:rPr>
          <w:b/>
        </w:rPr>
        <w:t>дминистративн</w:t>
      </w:r>
      <w:r>
        <w:rPr>
          <w:b/>
        </w:rPr>
        <w:t>ого</w:t>
      </w:r>
      <w:r w:rsidRPr="003C2DBB">
        <w:rPr>
          <w:b/>
        </w:rPr>
        <w:t xml:space="preserve"> регламент</w:t>
      </w:r>
      <w:r>
        <w:rPr>
          <w:b/>
        </w:rPr>
        <w:t>а</w:t>
      </w:r>
    </w:p>
    <w:p w:rsidR="00362A72" w:rsidRDefault="0078441A" w:rsidP="0036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62A72" w:rsidRPr="003C2DBB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362A72" w:rsidRPr="003C2DBB">
        <w:rPr>
          <w:b/>
          <w:sz w:val="28"/>
          <w:szCs w:val="28"/>
        </w:rPr>
        <w:t xml:space="preserve"> муниципальной услуги </w:t>
      </w:r>
    </w:p>
    <w:p w:rsidR="00362A72" w:rsidRDefault="00893670" w:rsidP="0036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62A72" w:rsidRPr="00362A72">
        <w:rPr>
          <w:b/>
          <w:sz w:val="28"/>
          <w:szCs w:val="28"/>
        </w:rPr>
        <w:t xml:space="preserve">Заключение дополнительного соглашения к </w:t>
      </w:r>
      <w:r w:rsidR="00362A72">
        <w:rPr>
          <w:b/>
          <w:sz w:val="28"/>
          <w:szCs w:val="28"/>
        </w:rPr>
        <w:t>договору аренды</w:t>
      </w:r>
    </w:p>
    <w:p w:rsidR="00362A72" w:rsidRDefault="00900E53" w:rsidP="0036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</w:t>
      </w:r>
      <w:r w:rsidR="00362A72" w:rsidRPr="00362A72">
        <w:rPr>
          <w:b/>
          <w:sz w:val="28"/>
          <w:szCs w:val="28"/>
        </w:rPr>
        <w:t xml:space="preserve"> до</w:t>
      </w:r>
      <w:r w:rsidR="008D1176">
        <w:rPr>
          <w:b/>
          <w:sz w:val="28"/>
          <w:szCs w:val="28"/>
        </w:rPr>
        <w:t>говору безвозмездного</w:t>
      </w:r>
      <w:r w:rsidR="007D6FA7">
        <w:rPr>
          <w:b/>
          <w:sz w:val="28"/>
          <w:szCs w:val="28"/>
        </w:rPr>
        <w:t xml:space="preserve"> </w:t>
      </w:r>
    </w:p>
    <w:p w:rsidR="00362A72" w:rsidRPr="003C2DBB" w:rsidRDefault="00362A72" w:rsidP="00362A72">
      <w:pPr>
        <w:jc w:val="center"/>
        <w:rPr>
          <w:b/>
          <w:sz w:val="28"/>
          <w:szCs w:val="28"/>
        </w:rPr>
      </w:pPr>
      <w:r w:rsidRPr="00362A72">
        <w:rPr>
          <w:b/>
          <w:sz w:val="28"/>
          <w:szCs w:val="28"/>
        </w:rPr>
        <w:t>пользования земельным учас</w:t>
      </w:r>
      <w:r w:rsidRPr="00362A72">
        <w:rPr>
          <w:b/>
          <w:sz w:val="28"/>
          <w:szCs w:val="28"/>
        </w:rPr>
        <w:t>т</w:t>
      </w:r>
      <w:r w:rsidRPr="00362A72">
        <w:rPr>
          <w:b/>
          <w:sz w:val="28"/>
          <w:szCs w:val="28"/>
        </w:rPr>
        <w:t>ком</w:t>
      </w:r>
      <w:r w:rsidR="00893670">
        <w:rPr>
          <w:b/>
          <w:sz w:val="28"/>
          <w:szCs w:val="28"/>
        </w:rPr>
        <w:t>»</w:t>
      </w:r>
    </w:p>
    <w:p w:rsidR="00362A72" w:rsidRDefault="00362A72" w:rsidP="00362A72">
      <w:pPr>
        <w:rPr>
          <w:b/>
          <w:sz w:val="28"/>
          <w:szCs w:val="28"/>
        </w:rPr>
      </w:pPr>
    </w:p>
    <w:p w:rsidR="00362A72" w:rsidRPr="003147CD" w:rsidRDefault="00362A72" w:rsidP="00362A72">
      <w:pPr>
        <w:jc w:val="both"/>
        <w:rPr>
          <w:b/>
          <w:sz w:val="28"/>
          <w:szCs w:val="28"/>
        </w:rPr>
      </w:pPr>
    </w:p>
    <w:p w:rsidR="00362A72" w:rsidRPr="00E515ED" w:rsidRDefault="00362A72" w:rsidP="00362A72">
      <w:pPr>
        <w:ind w:right="170" w:firstLine="708"/>
        <w:jc w:val="both"/>
        <w:rPr>
          <w:sz w:val="28"/>
          <w:szCs w:val="28"/>
        </w:rPr>
      </w:pPr>
      <w:r w:rsidRPr="00E515ED">
        <w:rPr>
          <w:sz w:val="28"/>
          <w:szCs w:val="28"/>
        </w:rPr>
        <w:t>В целях реализации мероприятий проводимой в Российской Федерации администра</w:t>
      </w:r>
      <w:r>
        <w:rPr>
          <w:sz w:val="28"/>
          <w:szCs w:val="28"/>
        </w:rPr>
        <w:t xml:space="preserve">тивной реформы, направленной на </w:t>
      </w:r>
      <w:r w:rsidRPr="00E515ED">
        <w:rPr>
          <w:sz w:val="28"/>
          <w:szCs w:val="28"/>
        </w:rPr>
        <w:t xml:space="preserve">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 в соответствии с </w:t>
      </w:r>
      <w:hyperlink r:id="rId9" w:history="1">
        <w:r w:rsidRPr="00362A72">
          <w:rPr>
            <w:rStyle w:val="af6"/>
            <w:b w:val="0"/>
            <w:color w:val="auto"/>
            <w:sz w:val="28"/>
            <w:szCs w:val="28"/>
          </w:rPr>
          <w:t>Федеральным законом</w:t>
        </w:r>
      </w:hyperlink>
      <w:r w:rsidRPr="00E515ED">
        <w:rPr>
          <w:sz w:val="28"/>
          <w:szCs w:val="28"/>
        </w:rPr>
        <w:t xml:space="preserve"> от 27 июля 2010 года № 210-ФЗ </w:t>
      </w:r>
      <w:r w:rsidR="00893670">
        <w:rPr>
          <w:sz w:val="28"/>
          <w:szCs w:val="28"/>
        </w:rPr>
        <w:t>«</w:t>
      </w:r>
      <w:r w:rsidRPr="00E515ED">
        <w:rPr>
          <w:sz w:val="28"/>
          <w:szCs w:val="28"/>
        </w:rPr>
        <w:t xml:space="preserve">Об организации </w:t>
      </w:r>
      <w:r w:rsidRPr="00362A72">
        <w:rPr>
          <w:w w:val="97"/>
          <w:sz w:val="28"/>
          <w:szCs w:val="28"/>
        </w:rPr>
        <w:t>предоставления государственных и муниципальных услуг</w:t>
      </w:r>
      <w:r w:rsidR="00893670">
        <w:rPr>
          <w:sz w:val="28"/>
          <w:szCs w:val="28"/>
        </w:rPr>
        <w:t>»</w:t>
      </w:r>
      <w:r w:rsidRPr="00E515ED">
        <w:rPr>
          <w:sz w:val="28"/>
          <w:szCs w:val="28"/>
        </w:rPr>
        <w:t>, п о с т а н о в л я ю:</w:t>
      </w:r>
    </w:p>
    <w:p w:rsidR="00362A72" w:rsidRPr="00E515ED" w:rsidRDefault="00362A72" w:rsidP="00FE07DA">
      <w:pPr>
        <w:jc w:val="both"/>
        <w:rPr>
          <w:rStyle w:val="FontStyle37"/>
          <w:sz w:val="28"/>
          <w:szCs w:val="28"/>
        </w:rPr>
      </w:pPr>
      <w:r w:rsidRPr="00E515ED">
        <w:rPr>
          <w:rStyle w:val="FontStyle37"/>
          <w:sz w:val="28"/>
          <w:szCs w:val="28"/>
        </w:rPr>
        <w:t xml:space="preserve">      </w:t>
      </w:r>
      <w:r w:rsidR="00B16014">
        <w:rPr>
          <w:rStyle w:val="FontStyle37"/>
          <w:sz w:val="28"/>
          <w:szCs w:val="28"/>
        </w:rPr>
        <w:t xml:space="preserve">     </w:t>
      </w:r>
      <w:r w:rsidRPr="00E515ED">
        <w:rPr>
          <w:rStyle w:val="FontStyle37"/>
          <w:sz w:val="28"/>
          <w:szCs w:val="28"/>
        </w:rPr>
        <w:t xml:space="preserve">1.Утвердить административный регламент предоставление муниципальной услуги </w:t>
      </w:r>
      <w:r w:rsidR="00893670">
        <w:rPr>
          <w:rStyle w:val="FontStyle37"/>
          <w:sz w:val="28"/>
          <w:szCs w:val="28"/>
        </w:rPr>
        <w:t>«</w:t>
      </w:r>
      <w:r w:rsidR="00270924">
        <w:rPr>
          <w:sz w:val="28"/>
          <w:szCs w:val="28"/>
        </w:rPr>
        <w:t>З</w:t>
      </w:r>
      <w:r w:rsidR="00FE07DA" w:rsidRPr="00FE07DA">
        <w:rPr>
          <w:sz w:val="28"/>
          <w:szCs w:val="28"/>
        </w:rPr>
        <w:t>аключение дополнительного соглашения к договору аренды</w:t>
      </w:r>
      <w:r w:rsidR="00FE07DA">
        <w:rPr>
          <w:sz w:val="28"/>
          <w:szCs w:val="28"/>
        </w:rPr>
        <w:t xml:space="preserve"> </w:t>
      </w:r>
      <w:r w:rsidR="00FE07DA" w:rsidRPr="00FE07DA">
        <w:rPr>
          <w:sz w:val="28"/>
          <w:szCs w:val="28"/>
        </w:rPr>
        <w:t>земельного участка,  д</w:t>
      </w:r>
      <w:r w:rsidR="007D6FA7">
        <w:rPr>
          <w:sz w:val="28"/>
          <w:szCs w:val="28"/>
        </w:rPr>
        <w:t xml:space="preserve">оговору безвозмездного </w:t>
      </w:r>
      <w:r w:rsidR="00FE07DA">
        <w:rPr>
          <w:sz w:val="28"/>
          <w:szCs w:val="28"/>
        </w:rPr>
        <w:t xml:space="preserve">пользования </w:t>
      </w:r>
      <w:r w:rsidR="00FE07DA" w:rsidRPr="00FE07DA">
        <w:rPr>
          <w:sz w:val="28"/>
          <w:szCs w:val="28"/>
        </w:rPr>
        <w:t>земельным учас</w:t>
      </w:r>
      <w:r w:rsidR="00FE07DA" w:rsidRPr="00FE07DA">
        <w:rPr>
          <w:sz w:val="28"/>
          <w:szCs w:val="28"/>
        </w:rPr>
        <w:t>т</w:t>
      </w:r>
      <w:r w:rsidR="00FE07DA" w:rsidRPr="00FE07DA">
        <w:rPr>
          <w:sz w:val="28"/>
          <w:szCs w:val="28"/>
        </w:rPr>
        <w:t>ком</w:t>
      </w:r>
      <w:r w:rsidR="00893670">
        <w:rPr>
          <w:rStyle w:val="FontStyle37"/>
          <w:sz w:val="28"/>
          <w:szCs w:val="28"/>
        </w:rPr>
        <w:t>»</w:t>
      </w:r>
      <w:r w:rsidRPr="00E515ED">
        <w:rPr>
          <w:rStyle w:val="FontStyle37"/>
          <w:sz w:val="28"/>
          <w:szCs w:val="28"/>
        </w:rPr>
        <w:t xml:space="preserve"> (прилагается).</w:t>
      </w:r>
    </w:p>
    <w:p w:rsidR="00B16014" w:rsidRPr="000B07FE" w:rsidRDefault="00B16014" w:rsidP="00B16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42D6">
        <w:rPr>
          <w:sz w:val="28"/>
          <w:szCs w:val="28"/>
        </w:rPr>
        <w:t>2.</w:t>
      </w:r>
      <w:r w:rsidRPr="00F25888">
        <w:rPr>
          <w:sz w:val="28"/>
          <w:szCs w:val="28"/>
        </w:rPr>
        <w:t xml:space="preserve"> </w:t>
      </w:r>
      <w:r w:rsidRPr="00585CED">
        <w:rPr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sz w:val="28"/>
          <w:szCs w:val="28"/>
        </w:rPr>
        <w:t xml:space="preserve">           </w:t>
      </w:r>
      <w:r w:rsidRPr="00DF4ED2">
        <w:rPr>
          <w:sz w:val="28"/>
          <w:szCs w:val="28"/>
        </w:rPr>
        <w:t>Вольненского</w:t>
      </w:r>
      <w:r w:rsidRPr="00585CED">
        <w:rPr>
          <w:sz w:val="28"/>
          <w:szCs w:val="28"/>
        </w:rPr>
        <w:t xml:space="preserve"> сельского поселения Успенского района</w:t>
      </w:r>
      <w:r w:rsidRPr="00D963B3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>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интернет-</w:t>
      </w:r>
      <w:r w:rsidRPr="000E3714">
        <w:rPr>
          <w:sz w:val="28"/>
          <w:szCs w:val="28"/>
        </w:rPr>
        <w:t>сайте</w:t>
      </w:r>
      <w:r w:rsidRPr="00D963B3">
        <w:rPr>
          <w:sz w:val="28"/>
          <w:szCs w:val="28"/>
        </w:rPr>
        <w:t xml:space="preserve"> администрации </w:t>
      </w:r>
      <w:r w:rsidRPr="00DF4ED2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сельского поселения Успенск</w:t>
      </w:r>
      <w:r w:rsidRPr="00D963B3">
        <w:rPr>
          <w:sz w:val="28"/>
          <w:szCs w:val="28"/>
        </w:rPr>
        <w:t>о</w:t>
      </w:r>
      <w:r w:rsidRPr="00D963B3">
        <w:rPr>
          <w:sz w:val="28"/>
          <w:szCs w:val="28"/>
        </w:rPr>
        <w:t>го района</w:t>
      </w:r>
      <w:r w:rsidRPr="00F25888">
        <w:rPr>
          <w:sz w:val="28"/>
          <w:szCs w:val="28"/>
        </w:rPr>
        <w:t>.</w:t>
      </w:r>
    </w:p>
    <w:p w:rsidR="00B16014" w:rsidRDefault="00B16014" w:rsidP="00B16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0B07F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B0270B" w:rsidRDefault="00B16014" w:rsidP="00B0270B">
      <w:pPr>
        <w:jc w:val="both"/>
        <w:rPr>
          <w:sz w:val="28"/>
        </w:rPr>
      </w:pPr>
      <w:r>
        <w:rPr>
          <w:sz w:val="28"/>
          <w:szCs w:val="28"/>
        </w:rPr>
        <w:tab/>
        <w:t xml:space="preserve"> 4</w:t>
      </w:r>
      <w:r>
        <w:rPr>
          <w:sz w:val="28"/>
        </w:rPr>
        <w:t xml:space="preserve">.  Настоящее постановление </w:t>
      </w:r>
      <w:r w:rsidRPr="00CD4560">
        <w:rPr>
          <w:color w:val="000000"/>
          <w:sz w:val="28"/>
        </w:rPr>
        <w:t xml:space="preserve">вступает в силу со дня его </w:t>
      </w:r>
      <w:r w:rsidR="00B0270B">
        <w:rPr>
          <w:color w:val="000000"/>
          <w:sz w:val="28"/>
        </w:rPr>
        <w:t>официального обнародования</w:t>
      </w:r>
      <w:r w:rsidR="00B0270B">
        <w:rPr>
          <w:sz w:val="28"/>
        </w:rPr>
        <w:t>.</w:t>
      </w:r>
    </w:p>
    <w:p w:rsidR="00B16014" w:rsidRDefault="00B16014" w:rsidP="00B16014">
      <w:pPr>
        <w:jc w:val="both"/>
        <w:rPr>
          <w:sz w:val="28"/>
        </w:rPr>
      </w:pPr>
    </w:p>
    <w:p w:rsidR="00B16014" w:rsidRPr="00F73AD9" w:rsidRDefault="00B16014" w:rsidP="00B16014">
      <w:pPr>
        <w:jc w:val="both"/>
        <w:rPr>
          <w:sz w:val="28"/>
        </w:rPr>
      </w:pPr>
    </w:p>
    <w:p w:rsidR="00B16014" w:rsidRDefault="00B16014" w:rsidP="00B16014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F4ED2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сельского</w:t>
      </w:r>
    </w:p>
    <w:p w:rsidR="00B16014" w:rsidRPr="00F73AD9" w:rsidRDefault="00B16014" w:rsidP="00B16014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Багдасарян</w:t>
      </w:r>
    </w:p>
    <w:p w:rsidR="006015DB" w:rsidRDefault="006015DB" w:rsidP="00B16014">
      <w:pPr>
        <w:pStyle w:val="27"/>
        <w:shd w:val="clear" w:color="auto" w:fill="auto"/>
        <w:tabs>
          <w:tab w:val="left" w:pos="4536"/>
          <w:tab w:val="left" w:pos="6096"/>
          <w:tab w:val="left" w:pos="6521"/>
        </w:tabs>
        <w:spacing w:before="0" w:line="240" w:lineRule="auto"/>
        <w:ind w:right="400"/>
        <w:jc w:val="center"/>
      </w:pPr>
    </w:p>
    <w:p w:rsidR="00362A72" w:rsidRPr="00942394" w:rsidRDefault="00212845" w:rsidP="00B16014">
      <w:pPr>
        <w:pStyle w:val="27"/>
        <w:shd w:val="clear" w:color="auto" w:fill="auto"/>
        <w:tabs>
          <w:tab w:val="left" w:pos="4536"/>
          <w:tab w:val="left" w:pos="6096"/>
          <w:tab w:val="left" w:pos="6521"/>
        </w:tabs>
        <w:spacing w:before="0" w:line="240" w:lineRule="auto"/>
        <w:ind w:right="400"/>
        <w:jc w:val="center"/>
      </w:pPr>
      <w:r>
        <w:lastRenderedPageBreak/>
        <w:tab/>
        <w:t xml:space="preserve">       </w:t>
      </w:r>
      <w:r w:rsidR="00884650">
        <w:t xml:space="preserve">     </w:t>
      </w:r>
      <w:r w:rsidR="00362A72">
        <w:t xml:space="preserve">  </w:t>
      </w:r>
      <w:r w:rsidR="00362A72" w:rsidRPr="00942394">
        <w:t>ПРИЛОЖЕНИЕ</w:t>
      </w:r>
    </w:p>
    <w:p w:rsidR="00362A72" w:rsidRDefault="00362A72" w:rsidP="00362A72">
      <w:pPr>
        <w:pStyle w:val="27"/>
        <w:shd w:val="clear" w:color="auto" w:fill="auto"/>
        <w:tabs>
          <w:tab w:val="left" w:pos="4820"/>
          <w:tab w:val="left" w:pos="5529"/>
        </w:tabs>
        <w:spacing w:before="0" w:line="240" w:lineRule="auto"/>
        <w:ind w:left="4248" w:right="-1"/>
        <w:jc w:val="center"/>
      </w:pPr>
      <w:r>
        <w:t xml:space="preserve">        </w:t>
      </w:r>
      <w:r>
        <w:tab/>
      </w:r>
      <w:r w:rsidRPr="00942394">
        <w:t>постановлением администрации</w:t>
      </w:r>
      <w:r w:rsidRPr="00942394">
        <w:br/>
      </w:r>
      <w:r>
        <w:t xml:space="preserve">          </w:t>
      </w:r>
      <w:r w:rsidR="00B16014">
        <w:rPr>
          <w:rStyle w:val="FontStyle37"/>
          <w:sz w:val="28"/>
          <w:szCs w:val="28"/>
        </w:rPr>
        <w:t>Вольненского</w:t>
      </w:r>
      <w:r w:rsidR="007C1AEC">
        <w:rPr>
          <w:rStyle w:val="FontStyle37"/>
          <w:sz w:val="28"/>
          <w:szCs w:val="28"/>
        </w:rPr>
        <w:t xml:space="preserve"> </w:t>
      </w:r>
      <w:r w:rsidR="007C1AEC" w:rsidRPr="00E515ED">
        <w:rPr>
          <w:rStyle w:val="FontStyle37"/>
          <w:sz w:val="28"/>
          <w:szCs w:val="28"/>
        </w:rPr>
        <w:t xml:space="preserve">сельского поселения </w:t>
      </w:r>
      <w:r w:rsidR="00B16014">
        <w:rPr>
          <w:rStyle w:val="FontStyle37"/>
          <w:sz w:val="28"/>
          <w:szCs w:val="28"/>
        </w:rPr>
        <w:t>Успенского</w:t>
      </w:r>
      <w:r w:rsidR="007C1AEC">
        <w:rPr>
          <w:rStyle w:val="FontStyle37"/>
          <w:sz w:val="28"/>
          <w:szCs w:val="28"/>
        </w:rPr>
        <w:t xml:space="preserve"> </w:t>
      </w:r>
      <w:r>
        <w:t>района</w:t>
      </w:r>
      <w:r w:rsidRPr="00942394">
        <w:br/>
      </w:r>
      <w:r w:rsidR="00B16014">
        <w:t xml:space="preserve">    от</w:t>
      </w:r>
      <w:r w:rsidR="00AC6309">
        <w:t xml:space="preserve"> 24.02.</w:t>
      </w:r>
      <w:r w:rsidR="000E2BA7">
        <w:t>2016г.</w:t>
      </w:r>
      <w:r w:rsidR="00B16014">
        <w:t xml:space="preserve"> №</w:t>
      </w:r>
      <w:r w:rsidR="00AC6309">
        <w:t xml:space="preserve"> 44</w:t>
      </w:r>
    </w:p>
    <w:p w:rsidR="00B70D27" w:rsidRDefault="00B70D27" w:rsidP="00B25DDD">
      <w:pPr>
        <w:ind w:left="2124"/>
        <w:rPr>
          <w:sz w:val="28"/>
          <w:szCs w:val="28"/>
        </w:rPr>
      </w:pPr>
    </w:p>
    <w:p w:rsidR="00FE07DA" w:rsidRDefault="00FE07DA" w:rsidP="00B25DDD">
      <w:pPr>
        <w:ind w:left="2124"/>
        <w:rPr>
          <w:sz w:val="28"/>
          <w:szCs w:val="28"/>
        </w:rPr>
      </w:pPr>
    </w:p>
    <w:p w:rsidR="00FE07DA" w:rsidRDefault="00FE07DA" w:rsidP="00B25DDD">
      <w:pPr>
        <w:ind w:left="2124"/>
        <w:rPr>
          <w:sz w:val="28"/>
          <w:szCs w:val="28"/>
        </w:rPr>
      </w:pPr>
    </w:p>
    <w:p w:rsidR="00B25DDD" w:rsidRPr="00362A72" w:rsidRDefault="00B25DDD" w:rsidP="00B70D27">
      <w:pPr>
        <w:tabs>
          <w:tab w:val="left" w:pos="3270"/>
        </w:tabs>
        <w:ind w:firstLine="709"/>
        <w:jc w:val="center"/>
        <w:rPr>
          <w:b/>
          <w:sz w:val="28"/>
          <w:szCs w:val="28"/>
        </w:rPr>
      </w:pPr>
      <w:r w:rsidRPr="00362A72">
        <w:rPr>
          <w:b/>
          <w:sz w:val="28"/>
          <w:szCs w:val="28"/>
        </w:rPr>
        <w:t>АДМИНИСТРАТИВНЫЙ РЕГЛАМЕНТ</w:t>
      </w:r>
    </w:p>
    <w:p w:rsidR="00B25DDD" w:rsidRPr="00362A72" w:rsidRDefault="00B25DDD" w:rsidP="00B70D27">
      <w:pPr>
        <w:ind w:firstLine="709"/>
        <w:jc w:val="center"/>
        <w:rPr>
          <w:b/>
          <w:sz w:val="28"/>
          <w:szCs w:val="28"/>
        </w:rPr>
      </w:pPr>
      <w:r w:rsidRPr="00362A72">
        <w:rPr>
          <w:b/>
          <w:sz w:val="28"/>
          <w:szCs w:val="28"/>
        </w:rPr>
        <w:t>по предоставлению муниципальной услуги</w:t>
      </w:r>
    </w:p>
    <w:p w:rsidR="00446D8A" w:rsidRDefault="00893670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25DDD" w:rsidRPr="00362A72">
        <w:rPr>
          <w:b/>
          <w:sz w:val="28"/>
          <w:szCs w:val="28"/>
        </w:rPr>
        <w:t>Заключение дополнительного соглашения к договору аренды земельного</w:t>
      </w:r>
      <w:r w:rsidR="00B70D27" w:rsidRPr="00362A72">
        <w:rPr>
          <w:b/>
          <w:sz w:val="28"/>
          <w:szCs w:val="28"/>
        </w:rPr>
        <w:t xml:space="preserve"> </w:t>
      </w:r>
      <w:r w:rsidR="0067592A">
        <w:rPr>
          <w:b/>
          <w:sz w:val="28"/>
          <w:szCs w:val="28"/>
        </w:rPr>
        <w:t xml:space="preserve">участка, </w:t>
      </w:r>
      <w:r w:rsidR="00B25DDD" w:rsidRPr="00362A72">
        <w:rPr>
          <w:b/>
          <w:sz w:val="28"/>
          <w:szCs w:val="28"/>
        </w:rPr>
        <w:t>д</w:t>
      </w:r>
      <w:r w:rsidR="008D1176">
        <w:rPr>
          <w:b/>
          <w:sz w:val="28"/>
          <w:szCs w:val="28"/>
        </w:rPr>
        <w:t xml:space="preserve">оговору </w:t>
      </w:r>
      <w:r w:rsidR="007D6FA7">
        <w:rPr>
          <w:b/>
          <w:sz w:val="28"/>
          <w:szCs w:val="28"/>
        </w:rPr>
        <w:t>безвозмездного</w:t>
      </w:r>
      <w:r w:rsidR="00A033DC">
        <w:rPr>
          <w:b/>
          <w:sz w:val="28"/>
          <w:szCs w:val="28"/>
        </w:rPr>
        <w:t xml:space="preserve"> </w:t>
      </w:r>
      <w:r w:rsidR="00B25DDD" w:rsidRPr="00362A72">
        <w:rPr>
          <w:b/>
          <w:sz w:val="28"/>
          <w:szCs w:val="28"/>
        </w:rPr>
        <w:t xml:space="preserve">пользования </w:t>
      </w:r>
    </w:p>
    <w:p w:rsidR="00B25DDD" w:rsidRPr="00362A72" w:rsidRDefault="00B25DDD" w:rsidP="00B70D27">
      <w:pPr>
        <w:ind w:firstLine="709"/>
        <w:jc w:val="center"/>
        <w:rPr>
          <w:b/>
          <w:sz w:val="28"/>
          <w:szCs w:val="28"/>
        </w:rPr>
      </w:pPr>
      <w:r w:rsidRPr="00362A72">
        <w:rPr>
          <w:b/>
          <w:sz w:val="28"/>
          <w:szCs w:val="28"/>
        </w:rPr>
        <w:t>земельным учас</w:t>
      </w:r>
      <w:r w:rsidRPr="00362A72">
        <w:rPr>
          <w:b/>
          <w:sz w:val="28"/>
          <w:szCs w:val="28"/>
        </w:rPr>
        <w:t>т</w:t>
      </w:r>
      <w:r w:rsidRPr="00362A72">
        <w:rPr>
          <w:b/>
          <w:sz w:val="28"/>
          <w:szCs w:val="28"/>
        </w:rPr>
        <w:t>ком</w:t>
      </w:r>
      <w:r w:rsidR="00893670">
        <w:rPr>
          <w:b/>
          <w:sz w:val="28"/>
          <w:szCs w:val="28"/>
        </w:rPr>
        <w:t>»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Default="00B25DDD" w:rsidP="00B70D27">
      <w:pPr>
        <w:ind w:firstLine="709"/>
        <w:jc w:val="center"/>
        <w:rPr>
          <w:b/>
          <w:bCs/>
          <w:sz w:val="28"/>
          <w:szCs w:val="28"/>
        </w:rPr>
      </w:pPr>
      <w:r w:rsidRPr="00081D76">
        <w:rPr>
          <w:b/>
          <w:bCs/>
          <w:sz w:val="28"/>
          <w:szCs w:val="28"/>
        </w:rPr>
        <w:t>1.</w:t>
      </w:r>
      <w:r w:rsidRPr="00081D76">
        <w:rPr>
          <w:b/>
          <w:sz w:val="28"/>
          <w:szCs w:val="28"/>
        </w:rPr>
        <w:t> </w:t>
      </w:r>
      <w:r w:rsidRPr="00081D76">
        <w:rPr>
          <w:b/>
          <w:bCs/>
          <w:sz w:val="28"/>
          <w:szCs w:val="28"/>
        </w:rPr>
        <w:t>Общие положения</w:t>
      </w:r>
    </w:p>
    <w:p w:rsidR="008D1176" w:rsidRPr="00081D76" w:rsidRDefault="008D1176" w:rsidP="00B70D27">
      <w:pPr>
        <w:ind w:firstLine="709"/>
        <w:jc w:val="center"/>
        <w:rPr>
          <w:b/>
          <w:sz w:val="28"/>
          <w:szCs w:val="28"/>
        </w:rPr>
      </w:pPr>
    </w:p>
    <w:p w:rsidR="00B25DDD" w:rsidRPr="008D1176" w:rsidRDefault="00B25DDD" w:rsidP="00B70D27">
      <w:pPr>
        <w:ind w:firstLine="709"/>
        <w:jc w:val="center"/>
        <w:rPr>
          <w:b/>
          <w:sz w:val="28"/>
          <w:szCs w:val="28"/>
        </w:rPr>
      </w:pPr>
      <w:r w:rsidRPr="008D1176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25DDD" w:rsidRPr="00362A72" w:rsidRDefault="00B25DDD" w:rsidP="00B70D27">
      <w:pPr>
        <w:ind w:firstLine="709"/>
        <w:jc w:val="center"/>
        <w:rPr>
          <w:sz w:val="28"/>
          <w:szCs w:val="28"/>
        </w:rPr>
      </w:pPr>
    </w:p>
    <w:p w:rsidR="00B25DDD" w:rsidRPr="00362A72" w:rsidRDefault="00B25DDD" w:rsidP="00B70D27">
      <w:pPr>
        <w:tabs>
          <w:tab w:val="left" w:pos="852"/>
        </w:tabs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Административный </w:t>
      </w:r>
      <w:r w:rsidRPr="0078441A">
        <w:rPr>
          <w:sz w:val="28"/>
          <w:szCs w:val="28"/>
        </w:rPr>
        <w:t xml:space="preserve">регламент </w:t>
      </w:r>
      <w:r w:rsidR="0078441A" w:rsidRPr="0078441A">
        <w:rPr>
          <w:sz w:val="28"/>
          <w:szCs w:val="28"/>
        </w:rPr>
        <w:t>по</w:t>
      </w:r>
      <w:r w:rsidR="0078441A">
        <w:rPr>
          <w:b/>
          <w:sz w:val="28"/>
          <w:szCs w:val="28"/>
        </w:rPr>
        <w:t xml:space="preserve"> </w:t>
      </w:r>
      <w:r w:rsidRPr="00362A72">
        <w:rPr>
          <w:sz w:val="28"/>
          <w:szCs w:val="28"/>
        </w:rPr>
        <w:t>предоставлени</w:t>
      </w:r>
      <w:r w:rsidR="0078441A">
        <w:rPr>
          <w:sz w:val="28"/>
          <w:szCs w:val="28"/>
        </w:rPr>
        <w:t>ю</w:t>
      </w:r>
      <w:r w:rsidRPr="00362A72">
        <w:rPr>
          <w:sz w:val="28"/>
          <w:szCs w:val="28"/>
        </w:rPr>
        <w:t xml:space="preserve"> муниципальной услуги </w:t>
      </w:r>
      <w:r w:rsidR="00893670">
        <w:rPr>
          <w:sz w:val="28"/>
          <w:szCs w:val="28"/>
        </w:rPr>
        <w:t>«</w:t>
      </w:r>
      <w:r w:rsidRPr="00362A72">
        <w:rPr>
          <w:sz w:val="28"/>
          <w:szCs w:val="28"/>
        </w:rPr>
        <w:t>Заключение дополнительного соглашения к договору аренды земел</w:t>
      </w:r>
      <w:r w:rsidRPr="00362A72">
        <w:rPr>
          <w:sz w:val="28"/>
          <w:szCs w:val="28"/>
        </w:rPr>
        <w:t>ь</w:t>
      </w:r>
      <w:r w:rsidRPr="00362A72">
        <w:rPr>
          <w:sz w:val="28"/>
          <w:szCs w:val="28"/>
        </w:rPr>
        <w:t>ного участка, д</w:t>
      </w:r>
      <w:r w:rsidR="008D1176">
        <w:rPr>
          <w:sz w:val="28"/>
          <w:szCs w:val="28"/>
        </w:rPr>
        <w:t xml:space="preserve">оговору безвозмездного </w:t>
      </w:r>
      <w:r w:rsidRPr="00362A72">
        <w:rPr>
          <w:sz w:val="28"/>
          <w:szCs w:val="28"/>
        </w:rPr>
        <w:t>пользования земельным уч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стком</w:t>
      </w:r>
      <w:r w:rsidR="00893670">
        <w:rPr>
          <w:sz w:val="28"/>
          <w:szCs w:val="28"/>
        </w:rPr>
        <w:t>»</w:t>
      </w:r>
      <w:r w:rsidRPr="00362A72">
        <w:rPr>
          <w:sz w:val="28"/>
          <w:szCs w:val="28"/>
        </w:rPr>
        <w:t xml:space="preserve"> (далее – Административный регламент) разработан в целях повышения качес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ва предоставления и доступности муниципальной услуги, создания комфор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ных условий для получателей муниципальной услуги и устанавливает п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 xml:space="preserve">рядок и стандарт предоставления муниципальной услуги </w:t>
      </w:r>
      <w:r w:rsidR="00893670">
        <w:rPr>
          <w:sz w:val="28"/>
          <w:szCs w:val="28"/>
        </w:rPr>
        <w:t>«</w:t>
      </w:r>
      <w:r w:rsidRPr="00362A72">
        <w:rPr>
          <w:sz w:val="28"/>
          <w:szCs w:val="28"/>
        </w:rPr>
        <w:t>Заключение дополнител</w:t>
      </w:r>
      <w:r w:rsidRPr="00362A72">
        <w:rPr>
          <w:sz w:val="28"/>
          <w:szCs w:val="28"/>
        </w:rPr>
        <w:t>ь</w:t>
      </w:r>
      <w:r w:rsidRPr="00362A72">
        <w:rPr>
          <w:sz w:val="28"/>
          <w:szCs w:val="28"/>
        </w:rPr>
        <w:t>ного соглашения к договору аренды земельного участка, договору безвозмезд</w:t>
      </w:r>
      <w:r w:rsidR="007D6FA7">
        <w:rPr>
          <w:sz w:val="28"/>
          <w:szCs w:val="28"/>
        </w:rPr>
        <w:t>ного</w:t>
      </w:r>
      <w:r w:rsidR="00A033DC" w:rsidRPr="00362A72">
        <w:rPr>
          <w:sz w:val="28"/>
          <w:szCs w:val="28"/>
        </w:rPr>
        <w:t xml:space="preserve"> </w:t>
      </w:r>
      <w:r w:rsidRPr="00362A72">
        <w:rPr>
          <w:sz w:val="28"/>
          <w:szCs w:val="28"/>
        </w:rPr>
        <w:t>пользования земельным участком</w:t>
      </w:r>
      <w:r w:rsidR="00893670">
        <w:rPr>
          <w:sz w:val="28"/>
          <w:szCs w:val="28"/>
        </w:rPr>
        <w:t>»</w:t>
      </w:r>
      <w:r w:rsidRPr="00362A72">
        <w:rPr>
          <w:sz w:val="28"/>
          <w:szCs w:val="28"/>
        </w:rPr>
        <w:t xml:space="preserve">  (далее – Муниципальная у</w:t>
      </w:r>
      <w:r w:rsidRPr="00362A72">
        <w:rPr>
          <w:sz w:val="28"/>
          <w:szCs w:val="28"/>
        </w:rPr>
        <w:t>с</w:t>
      </w:r>
      <w:r w:rsidRPr="00362A72">
        <w:rPr>
          <w:sz w:val="28"/>
          <w:szCs w:val="28"/>
        </w:rPr>
        <w:t>луга).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8D1176" w:rsidRDefault="00B25DDD" w:rsidP="00B70D27">
      <w:pPr>
        <w:ind w:firstLine="709"/>
        <w:jc w:val="center"/>
        <w:rPr>
          <w:b/>
          <w:sz w:val="28"/>
          <w:szCs w:val="28"/>
        </w:rPr>
      </w:pPr>
      <w:r w:rsidRPr="008D1176">
        <w:rPr>
          <w:b/>
          <w:sz w:val="28"/>
          <w:szCs w:val="28"/>
        </w:rPr>
        <w:t>1.2. Круг заявителей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7F2B88" w:rsidRPr="00362A72" w:rsidRDefault="00B25DDD" w:rsidP="007F2B88">
      <w:pPr>
        <w:pStyle w:val="Default"/>
        <w:tabs>
          <w:tab w:val="left" w:pos="822"/>
        </w:tabs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Муниципальная услуга предоставляется юридическим лицам, индивид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 xml:space="preserve">альным предпринимателям, физическим лицам (далее заявители). 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16014" w:rsidRPr="00B16014" w:rsidRDefault="00B16014" w:rsidP="00B16014">
      <w:pPr>
        <w:jc w:val="center"/>
        <w:rPr>
          <w:b/>
          <w:sz w:val="28"/>
          <w:szCs w:val="28"/>
        </w:rPr>
      </w:pPr>
      <w:bookmarkStart w:id="0" w:name="sub_1051"/>
      <w:r w:rsidRPr="00B16014">
        <w:rPr>
          <w:b/>
          <w:sz w:val="28"/>
          <w:szCs w:val="28"/>
        </w:rPr>
        <w:t>1.3. Требования к порядку информирования о предоставлении</w:t>
      </w:r>
    </w:p>
    <w:p w:rsidR="00B16014" w:rsidRPr="00B16014" w:rsidRDefault="00B16014" w:rsidP="00B16014">
      <w:pPr>
        <w:jc w:val="center"/>
        <w:rPr>
          <w:b/>
          <w:sz w:val="28"/>
          <w:szCs w:val="28"/>
        </w:rPr>
      </w:pPr>
      <w:r w:rsidRPr="00B16014">
        <w:rPr>
          <w:b/>
          <w:sz w:val="28"/>
          <w:szCs w:val="28"/>
        </w:rPr>
        <w:t>муниципальной услуги</w:t>
      </w:r>
    </w:p>
    <w:bookmarkEnd w:id="0"/>
    <w:p w:rsidR="00B16014" w:rsidRPr="00F73AD9" w:rsidRDefault="00B16014" w:rsidP="00B16014">
      <w:pPr>
        <w:rPr>
          <w:sz w:val="28"/>
          <w:szCs w:val="28"/>
        </w:rPr>
      </w:pPr>
    </w:p>
    <w:p w:rsidR="00B16014" w:rsidRPr="00F73AD9" w:rsidRDefault="00B16014" w:rsidP="00B16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1.3.1.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органа, участвующего в предоставлении муниципальной услуги  осуществл</w:t>
      </w:r>
      <w:r w:rsidRPr="00F73AD9">
        <w:rPr>
          <w:rFonts w:ascii="Times New Roman" w:hAnsi="Times New Roman" w:cs="Times New Roman"/>
          <w:sz w:val="28"/>
          <w:szCs w:val="28"/>
        </w:rPr>
        <w:t>я</w:t>
      </w:r>
      <w:r w:rsidRPr="00F73AD9">
        <w:rPr>
          <w:rFonts w:ascii="Times New Roman" w:hAnsi="Times New Roman" w:cs="Times New Roman"/>
          <w:sz w:val="28"/>
          <w:szCs w:val="28"/>
        </w:rPr>
        <w:t>ется:</w:t>
      </w:r>
    </w:p>
    <w:p w:rsidR="00B16014" w:rsidRPr="00F73AD9" w:rsidRDefault="00B16014" w:rsidP="00B16014">
      <w:pPr>
        <w:rPr>
          <w:sz w:val="28"/>
          <w:szCs w:val="28"/>
        </w:rPr>
      </w:pPr>
      <w:r w:rsidRPr="00F73AD9">
        <w:rPr>
          <w:sz w:val="28"/>
          <w:szCs w:val="28"/>
        </w:rPr>
        <w:t xml:space="preserve">1.3.2. </w:t>
      </w:r>
      <w:r w:rsidRPr="00F73AD9">
        <w:rPr>
          <w:spacing w:val="-2"/>
          <w:sz w:val="28"/>
          <w:szCs w:val="28"/>
        </w:rPr>
        <w:t xml:space="preserve">В </w:t>
      </w:r>
      <w:r w:rsidRPr="00F73AD9">
        <w:rPr>
          <w:sz w:val="28"/>
          <w:szCs w:val="28"/>
        </w:rPr>
        <w:t>муниципальном бюджетном учреждении «Успенский районный многофункциональный центр предоставления государственных и муниципальных у</w:t>
      </w:r>
      <w:r w:rsidRPr="00F73AD9">
        <w:rPr>
          <w:sz w:val="28"/>
          <w:szCs w:val="28"/>
        </w:rPr>
        <w:t>с</w:t>
      </w:r>
      <w:r w:rsidRPr="00F73AD9">
        <w:rPr>
          <w:sz w:val="28"/>
          <w:szCs w:val="28"/>
        </w:rPr>
        <w:t>луг» (далее – МФЦ):</w:t>
      </w:r>
    </w:p>
    <w:p w:rsidR="00B16014" w:rsidRPr="00F73AD9" w:rsidRDefault="00B16014" w:rsidP="00B16014">
      <w:pPr>
        <w:ind w:firstLine="851"/>
        <w:rPr>
          <w:sz w:val="28"/>
          <w:szCs w:val="28"/>
        </w:rPr>
      </w:pPr>
      <w:r w:rsidRPr="00F73AD9">
        <w:rPr>
          <w:sz w:val="28"/>
          <w:szCs w:val="28"/>
        </w:rPr>
        <w:lastRenderedPageBreak/>
        <w:t>Место нахождения и график работы 352450, Краснодарский край,        Успе</w:t>
      </w:r>
      <w:r w:rsidRPr="00F73AD9">
        <w:rPr>
          <w:sz w:val="28"/>
          <w:szCs w:val="28"/>
        </w:rPr>
        <w:t>н</w:t>
      </w:r>
      <w:r w:rsidRPr="00F73AD9">
        <w:rPr>
          <w:sz w:val="28"/>
          <w:szCs w:val="28"/>
        </w:rPr>
        <w:t>ский район, село Успенское, улица Калинина 76, 1 этаж.</w:t>
      </w:r>
    </w:p>
    <w:p w:rsidR="00B16014" w:rsidRPr="00F73AD9" w:rsidRDefault="00B16014" w:rsidP="00B16014">
      <w:pPr>
        <w:ind w:firstLine="851"/>
        <w:rPr>
          <w:sz w:val="28"/>
          <w:szCs w:val="28"/>
        </w:rPr>
      </w:pPr>
      <w:r w:rsidRPr="00F73AD9">
        <w:rPr>
          <w:sz w:val="28"/>
          <w:szCs w:val="28"/>
        </w:rPr>
        <w:t>Режим работы (прием граждан): понедельник — пятница — с 09.00 до 18.00 часов; суббота, воскр</w:t>
      </w:r>
      <w:r w:rsidRPr="00F73AD9">
        <w:rPr>
          <w:sz w:val="28"/>
          <w:szCs w:val="28"/>
        </w:rPr>
        <w:t>е</w:t>
      </w:r>
      <w:r w:rsidRPr="00F73AD9">
        <w:rPr>
          <w:sz w:val="28"/>
          <w:szCs w:val="28"/>
        </w:rPr>
        <w:t>сенье — выходной день.</w:t>
      </w:r>
    </w:p>
    <w:p w:rsidR="00B16014" w:rsidRPr="00F73AD9" w:rsidRDefault="00B16014" w:rsidP="00B16014">
      <w:pPr>
        <w:rPr>
          <w:sz w:val="28"/>
          <w:szCs w:val="28"/>
        </w:rPr>
      </w:pPr>
      <w:r w:rsidRPr="00F73AD9">
        <w:rPr>
          <w:sz w:val="28"/>
          <w:szCs w:val="28"/>
        </w:rPr>
        <w:t>при личном обращении;</w:t>
      </w:r>
    </w:p>
    <w:p w:rsidR="00B16014" w:rsidRPr="00F73AD9" w:rsidRDefault="00B16014" w:rsidP="00B16014">
      <w:pPr>
        <w:rPr>
          <w:sz w:val="28"/>
          <w:szCs w:val="28"/>
        </w:rPr>
      </w:pPr>
      <w:r w:rsidRPr="00F73AD9">
        <w:rPr>
          <w:sz w:val="28"/>
          <w:szCs w:val="28"/>
        </w:rPr>
        <w:t xml:space="preserve">посредством интернет-сайта – </w:t>
      </w:r>
      <w:hyperlink r:id="rId10" w:history="1">
        <w:r w:rsidRPr="00F73AD9">
          <w:rPr>
            <w:rStyle w:val="af0"/>
            <w:szCs w:val="28"/>
          </w:rPr>
          <w:t>mfc.uspenskiy@mail.ru</w:t>
        </w:r>
      </w:hyperlink>
      <w:r w:rsidRPr="00F73AD9">
        <w:rPr>
          <w:sz w:val="28"/>
          <w:szCs w:val="28"/>
        </w:rPr>
        <w:t>;</w:t>
      </w:r>
    </w:p>
    <w:p w:rsidR="00B16014" w:rsidRPr="00F73AD9" w:rsidRDefault="00B16014" w:rsidP="00B16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1.3.3. В органе, предоставляющем муниципальную услугу:</w:t>
      </w:r>
    </w:p>
    <w:p w:rsidR="00B16014" w:rsidRPr="00F73AD9" w:rsidRDefault="00B16014" w:rsidP="00B16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B16014" w:rsidRPr="00F73AD9" w:rsidRDefault="00B16014" w:rsidP="00B16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с использованием телефонной связи 8(86140) 5-56-93;</w:t>
      </w:r>
    </w:p>
    <w:p w:rsidR="00B16014" w:rsidRPr="00F73AD9" w:rsidRDefault="00B16014" w:rsidP="00B16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B16014" w:rsidRPr="00F73AD9" w:rsidRDefault="00B16014" w:rsidP="00B16014">
      <w:pPr>
        <w:rPr>
          <w:sz w:val="28"/>
          <w:szCs w:val="28"/>
        </w:rPr>
      </w:pPr>
      <w:r w:rsidRPr="00F73AD9">
        <w:rPr>
          <w:sz w:val="28"/>
          <w:szCs w:val="28"/>
        </w:rPr>
        <w:t xml:space="preserve">            1.3.4. Посредством размещения информации на официальном интернет-портале и электронной почты: www.</w:t>
      </w:r>
      <w:r w:rsidRPr="00F73AD9">
        <w:rPr>
          <w:sz w:val="28"/>
          <w:szCs w:val="28"/>
          <w:lang w:val="en-US"/>
        </w:rPr>
        <w:t>Volnadm</w:t>
      </w:r>
      <w:r w:rsidRPr="00F73AD9">
        <w:rPr>
          <w:sz w:val="28"/>
          <w:szCs w:val="28"/>
        </w:rPr>
        <w:t xml:space="preserve">.ru; </w:t>
      </w:r>
      <w:r w:rsidRPr="00F73AD9">
        <w:rPr>
          <w:sz w:val="28"/>
          <w:szCs w:val="28"/>
          <w:lang w:val="en-US"/>
        </w:rPr>
        <w:t>Volnadm</w:t>
      </w:r>
      <w:r w:rsidRPr="00F73AD9">
        <w:rPr>
          <w:sz w:val="28"/>
          <w:szCs w:val="28"/>
        </w:rPr>
        <w:t>@mail.ru;</w:t>
      </w:r>
    </w:p>
    <w:p w:rsidR="00B16014" w:rsidRPr="00F73AD9" w:rsidRDefault="00B16014" w:rsidP="00B16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1.3.5. Посредством размещения информационных стендов в МБУ «МФЦ» и              органе, предоставляющем муниципальную услугу.</w:t>
      </w:r>
    </w:p>
    <w:p w:rsidR="00B16014" w:rsidRPr="00F73AD9" w:rsidRDefault="00B16014" w:rsidP="00B16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1.3.6. Посредством размещения информации в федеральной государственной информационной системе «Единый портал государственных и муниципальных у</w:t>
      </w:r>
      <w:r w:rsidRPr="00F73AD9">
        <w:rPr>
          <w:rFonts w:ascii="Times New Roman" w:hAnsi="Times New Roman" w:cs="Times New Roman"/>
          <w:sz w:val="28"/>
          <w:szCs w:val="28"/>
        </w:rPr>
        <w:t>с</w:t>
      </w:r>
      <w:r w:rsidRPr="00F73AD9">
        <w:rPr>
          <w:rFonts w:ascii="Times New Roman" w:hAnsi="Times New Roman" w:cs="Times New Roman"/>
          <w:sz w:val="28"/>
          <w:szCs w:val="28"/>
        </w:rPr>
        <w:t>луг (функций)».</w:t>
      </w:r>
    </w:p>
    <w:p w:rsidR="00B16014" w:rsidRPr="00F73AD9" w:rsidRDefault="00B16014" w:rsidP="00B16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1.3.7. Консультирование по вопросам предоставления муниципальной услуги осуществляется бесплатно.</w:t>
      </w:r>
    </w:p>
    <w:p w:rsidR="00B16014" w:rsidRPr="00F73AD9" w:rsidRDefault="00B16014" w:rsidP="00B16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1.3.8.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B16014" w:rsidRPr="00F73AD9" w:rsidRDefault="00B16014" w:rsidP="00B16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F73AD9">
        <w:rPr>
          <w:rFonts w:ascii="Times New Roman" w:hAnsi="Times New Roman" w:cs="Times New Roman"/>
          <w:sz w:val="28"/>
          <w:szCs w:val="28"/>
        </w:rPr>
        <w:t>а</w:t>
      </w:r>
      <w:r w:rsidRPr="00F73AD9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чётко и подробно  проинфо</w:t>
      </w:r>
      <w:r w:rsidRPr="00F73AD9">
        <w:rPr>
          <w:rFonts w:ascii="Times New Roman" w:hAnsi="Times New Roman" w:cs="Times New Roman"/>
          <w:sz w:val="28"/>
          <w:szCs w:val="28"/>
        </w:rPr>
        <w:t>р</w:t>
      </w:r>
      <w:r w:rsidRPr="00F73AD9">
        <w:rPr>
          <w:rFonts w:ascii="Times New Roman" w:hAnsi="Times New Roman" w:cs="Times New Roman"/>
          <w:sz w:val="28"/>
          <w:szCs w:val="28"/>
        </w:rPr>
        <w:t>мировать обратившегося по интересующим его вопросам.</w:t>
      </w:r>
    </w:p>
    <w:p w:rsidR="00B16014" w:rsidRPr="00F73AD9" w:rsidRDefault="00B16014" w:rsidP="00B16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Если работник не может ответить на вопрос самостоятельно, либо подг</w:t>
      </w:r>
      <w:r w:rsidRPr="00F73AD9">
        <w:rPr>
          <w:rFonts w:ascii="Times New Roman" w:hAnsi="Times New Roman" w:cs="Times New Roman"/>
          <w:sz w:val="28"/>
          <w:szCs w:val="28"/>
        </w:rPr>
        <w:t>о</w:t>
      </w:r>
      <w:r w:rsidRPr="00F73AD9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F73AD9">
        <w:rPr>
          <w:rFonts w:ascii="Times New Roman" w:hAnsi="Times New Roman" w:cs="Times New Roman"/>
          <w:sz w:val="28"/>
          <w:szCs w:val="28"/>
        </w:rPr>
        <w:t>а</w:t>
      </w:r>
      <w:r w:rsidRPr="00F73AD9">
        <w:rPr>
          <w:rFonts w:ascii="Times New Roman" w:hAnsi="Times New Roman" w:cs="Times New Roman"/>
          <w:sz w:val="28"/>
          <w:szCs w:val="28"/>
        </w:rPr>
        <w:t>тившемуся обратиться письменно либо назначить другое удобное для заинтер</w:t>
      </w:r>
      <w:r w:rsidRPr="00F73AD9">
        <w:rPr>
          <w:rFonts w:ascii="Times New Roman" w:hAnsi="Times New Roman" w:cs="Times New Roman"/>
          <w:sz w:val="28"/>
          <w:szCs w:val="28"/>
        </w:rPr>
        <w:t>е</w:t>
      </w:r>
      <w:r w:rsidRPr="00F73AD9">
        <w:rPr>
          <w:rFonts w:ascii="Times New Roman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B16014" w:rsidRPr="00F73AD9" w:rsidRDefault="00B16014" w:rsidP="00B16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</w:t>
      </w:r>
      <w:r w:rsidRPr="00F73AD9">
        <w:rPr>
          <w:rFonts w:ascii="Times New Roman" w:hAnsi="Times New Roman" w:cs="Times New Roman"/>
          <w:sz w:val="28"/>
          <w:szCs w:val="28"/>
        </w:rPr>
        <w:t>я</w:t>
      </w:r>
      <w:r w:rsidRPr="00F73AD9">
        <w:rPr>
          <w:rFonts w:ascii="Times New Roman" w:hAnsi="Times New Roman" w:cs="Times New Roman"/>
          <w:sz w:val="28"/>
          <w:szCs w:val="28"/>
        </w:rPr>
        <w:t>вителя и должно содержать чёткий ответ на поставленные вопросы.</w:t>
      </w:r>
    </w:p>
    <w:p w:rsidR="00B16014" w:rsidRPr="00F73AD9" w:rsidRDefault="00B16014" w:rsidP="00B16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F73AD9">
        <w:rPr>
          <w:rFonts w:ascii="Times New Roman" w:hAnsi="Times New Roman" w:cs="Times New Roman"/>
          <w:sz w:val="28"/>
          <w:szCs w:val="28"/>
        </w:rPr>
        <w:t>ч</w:t>
      </w:r>
      <w:r w:rsidRPr="00F73AD9">
        <w:rPr>
          <w:rFonts w:ascii="Times New Roman" w:hAnsi="Times New Roman" w:cs="Times New Roman"/>
          <w:sz w:val="28"/>
          <w:szCs w:val="28"/>
        </w:rPr>
        <w:t>ного устного информирования - не более 20 минут.</w:t>
      </w:r>
    </w:p>
    <w:p w:rsidR="00B16014" w:rsidRPr="00F73AD9" w:rsidRDefault="00B16014" w:rsidP="00B16014">
      <w:pPr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F73AD9">
        <w:rPr>
          <w:bCs/>
          <w:sz w:val="28"/>
          <w:szCs w:val="28"/>
        </w:rPr>
        <w:t xml:space="preserve">1.3.9 </w:t>
      </w:r>
      <w:r w:rsidRPr="00F73AD9">
        <w:rPr>
          <w:sz w:val="28"/>
          <w:szCs w:val="28"/>
        </w:rPr>
        <w:t>Информационные стенды, размещённые в МБУ «МФЦ» и органе, предо</w:t>
      </w:r>
      <w:r w:rsidRPr="00F73AD9">
        <w:rPr>
          <w:sz w:val="28"/>
          <w:szCs w:val="28"/>
        </w:rPr>
        <w:t>с</w:t>
      </w:r>
      <w:r w:rsidRPr="00F73AD9">
        <w:rPr>
          <w:sz w:val="28"/>
          <w:szCs w:val="28"/>
        </w:rPr>
        <w:t>тавляющем муниципальную услугу, должны содержать:</w:t>
      </w:r>
    </w:p>
    <w:p w:rsidR="00B16014" w:rsidRPr="00F73AD9" w:rsidRDefault="00B16014" w:rsidP="00B16014">
      <w:pPr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режим работы, адреса отделов по работе с гражданами и организациями МБУ «МФЦ», органа, предоставляющего муниципальную услугу, органов, уч</w:t>
      </w:r>
      <w:r w:rsidRPr="00F73AD9">
        <w:rPr>
          <w:sz w:val="28"/>
          <w:szCs w:val="28"/>
        </w:rPr>
        <w:t>а</w:t>
      </w:r>
      <w:r w:rsidRPr="00F73AD9">
        <w:rPr>
          <w:sz w:val="28"/>
          <w:szCs w:val="28"/>
        </w:rPr>
        <w:t>ствующих в предоставлении муниципальной услуги;</w:t>
      </w:r>
    </w:p>
    <w:p w:rsidR="00B16014" w:rsidRPr="00F73AD9" w:rsidRDefault="00B16014" w:rsidP="00B16014">
      <w:pPr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адрес официального Интернет-портала администрации Вольненского сельск</w:t>
      </w:r>
      <w:r w:rsidRPr="00F73AD9">
        <w:rPr>
          <w:sz w:val="28"/>
          <w:szCs w:val="28"/>
        </w:rPr>
        <w:t>о</w:t>
      </w:r>
      <w:r w:rsidRPr="00F73AD9">
        <w:rPr>
          <w:sz w:val="28"/>
          <w:szCs w:val="28"/>
        </w:rPr>
        <w:t>го поселения Успенского района, адрес электронной почты органа, предоставля</w:t>
      </w:r>
      <w:r w:rsidRPr="00F73AD9">
        <w:rPr>
          <w:sz w:val="28"/>
          <w:szCs w:val="28"/>
        </w:rPr>
        <w:t>ю</w:t>
      </w:r>
      <w:r w:rsidRPr="00F73AD9">
        <w:rPr>
          <w:sz w:val="28"/>
          <w:szCs w:val="28"/>
        </w:rPr>
        <w:t>щего муниципальную услугу, органов, участвующих в предоставлении муниц</w:t>
      </w:r>
      <w:r w:rsidRPr="00F73AD9">
        <w:rPr>
          <w:sz w:val="28"/>
          <w:szCs w:val="28"/>
        </w:rPr>
        <w:t>и</w:t>
      </w:r>
      <w:r w:rsidRPr="00F73AD9">
        <w:rPr>
          <w:sz w:val="28"/>
          <w:szCs w:val="28"/>
        </w:rPr>
        <w:t>пальной услуги;</w:t>
      </w:r>
    </w:p>
    <w:p w:rsidR="00B16014" w:rsidRPr="00F73AD9" w:rsidRDefault="00B16014" w:rsidP="00B16014">
      <w:pPr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почтовые адреса, телефоны, фамилии руководителей отделов по работе с гр</w:t>
      </w:r>
      <w:r w:rsidRPr="00F73AD9">
        <w:rPr>
          <w:sz w:val="28"/>
          <w:szCs w:val="28"/>
        </w:rPr>
        <w:t>а</w:t>
      </w:r>
      <w:r w:rsidRPr="00F73AD9">
        <w:rPr>
          <w:sz w:val="28"/>
          <w:szCs w:val="28"/>
        </w:rPr>
        <w:t xml:space="preserve">жданами и организациями МБУ «МФЦ», органа, предоставляющего </w:t>
      </w:r>
      <w:r w:rsidRPr="00F73AD9">
        <w:rPr>
          <w:sz w:val="28"/>
          <w:szCs w:val="28"/>
        </w:rPr>
        <w:lastRenderedPageBreak/>
        <w:t>муниципал</w:t>
      </w:r>
      <w:r w:rsidRPr="00F73AD9">
        <w:rPr>
          <w:sz w:val="28"/>
          <w:szCs w:val="28"/>
        </w:rPr>
        <w:t>ь</w:t>
      </w:r>
      <w:r w:rsidRPr="00F73AD9">
        <w:rPr>
          <w:sz w:val="28"/>
          <w:szCs w:val="28"/>
        </w:rPr>
        <w:t>ную услугу, органов, участвующих в предоставлении муниципальной услуги;</w:t>
      </w:r>
    </w:p>
    <w:p w:rsidR="00B16014" w:rsidRPr="00F73AD9" w:rsidRDefault="00B16014" w:rsidP="00B16014">
      <w:pPr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порядок получения консультаций о предоставлении муниципальной усл</w:t>
      </w:r>
      <w:r w:rsidRPr="00F73AD9">
        <w:rPr>
          <w:sz w:val="28"/>
          <w:szCs w:val="28"/>
        </w:rPr>
        <w:t>у</w:t>
      </w:r>
      <w:r w:rsidRPr="00F73AD9">
        <w:rPr>
          <w:sz w:val="28"/>
          <w:szCs w:val="28"/>
        </w:rPr>
        <w:t>ги;</w:t>
      </w:r>
    </w:p>
    <w:p w:rsidR="00B16014" w:rsidRPr="00F73AD9" w:rsidRDefault="00B16014" w:rsidP="00B16014">
      <w:pPr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порядок и сроки предоставления муниципальной услуги;</w:t>
      </w:r>
    </w:p>
    <w:p w:rsidR="00B16014" w:rsidRPr="00F73AD9" w:rsidRDefault="00B16014" w:rsidP="00B16014">
      <w:pPr>
        <w:spacing w:line="294" w:lineRule="exact"/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образцы заявлений о предоставлении муниципальной услуги и образцы запо</w:t>
      </w:r>
      <w:r w:rsidRPr="00F73AD9">
        <w:rPr>
          <w:sz w:val="28"/>
          <w:szCs w:val="28"/>
        </w:rPr>
        <w:t>л</w:t>
      </w:r>
      <w:r w:rsidRPr="00F73AD9">
        <w:rPr>
          <w:sz w:val="28"/>
          <w:szCs w:val="28"/>
        </w:rPr>
        <w:t>нения таких заявлений;</w:t>
      </w:r>
    </w:p>
    <w:p w:rsidR="00B16014" w:rsidRPr="00F73AD9" w:rsidRDefault="00B16014" w:rsidP="00B16014">
      <w:pPr>
        <w:spacing w:line="294" w:lineRule="exact"/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перечень документов, необходимых для предоставления муниципальной усл</w:t>
      </w:r>
      <w:r w:rsidRPr="00F73AD9">
        <w:rPr>
          <w:sz w:val="28"/>
          <w:szCs w:val="28"/>
        </w:rPr>
        <w:t>у</w:t>
      </w:r>
      <w:r w:rsidRPr="00F73AD9">
        <w:rPr>
          <w:sz w:val="28"/>
          <w:szCs w:val="28"/>
        </w:rPr>
        <w:t>ги;</w:t>
      </w:r>
    </w:p>
    <w:p w:rsidR="00B16014" w:rsidRPr="00F73AD9" w:rsidRDefault="00B16014" w:rsidP="00B16014">
      <w:pPr>
        <w:spacing w:line="294" w:lineRule="exact"/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основания для отказа в приёме документов, необходимых для предоста</w:t>
      </w:r>
      <w:r w:rsidRPr="00F73AD9">
        <w:rPr>
          <w:sz w:val="28"/>
          <w:szCs w:val="28"/>
        </w:rPr>
        <w:t>в</w:t>
      </w:r>
      <w:r w:rsidRPr="00F73AD9">
        <w:rPr>
          <w:sz w:val="28"/>
          <w:szCs w:val="28"/>
        </w:rPr>
        <w:t>ления муниципальной услуги;</w:t>
      </w:r>
    </w:p>
    <w:p w:rsidR="00B16014" w:rsidRPr="00F73AD9" w:rsidRDefault="00B16014" w:rsidP="00B16014">
      <w:pPr>
        <w:spacing w:line="294" w:lineRule="exact"/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основания для отказа в предоставлении муниципальной услуги;</w:t>
      </w:r>
    </w:p>
    <w:p w:rsidR="00B16014" w:rsidRPr="00F73AD9" w:rsidRDefault="00B16014" w:rsidP="00B16014">
      <w:pPr>
        <w:spacing w:line="294" w:lineRule="exact"/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органов, уч</w:t>
      </w:r>
      <w:r w:rsidRPr="00F73AD9">
        <w:rPr>
          <w:sz w:val="28"/>
          <w:szCs w:val="28"/>
        </w:rPr>
        <w:t>а</w:t>
      </w:r>
      <w:r w:rsidRPr="00F73AD9">
        <w:rPr>
          <w:sz w:val="28"/>
          <w:szCs w:val="28"/>
        </w:rPr>
        <w:t>ствующих в предоставлении муниципальной услуги, а также их должностных лиц и муниц</w:t>
      </w:r>
      <w:r w:rsidRPr="00F73AD9">
        <w:rPr>
          <w:sz w:val="28"/>
          <w:szCs w:val="28"/>
        </w:rPr>
        <w:t>и</w:t>
      </w:r>
      <w:r w:rsidRPr="00F73AD9">
        <w:rPr>
          <w:sz w:val="28"/>
          <w:szCs w:val="28"/>
        </w:rPr>
        <w:t>пальных служащих;</w:t>
      </w:r>
    </w:p>
    <w:p w:rsidR="00B16014" w:rsidRPr="00F73AD9" w:rsidRDefault="00B16014" w:rsidP="00B16014">
      <w:pPr>
        <w:spacing w:line="294" w:lineRule="exact"/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16014" w:rsidRPr="00F73AD9" w:rsidRDefault="00B16014" w:rsidP="00B16014">
      <w:pPr>
        <w:tabs>
          <w:tab w:val="num" w:pos="1260"/>
        </w:tabs>
        <w:autoSpaceDN w:val="0"/>
        <w:adjustRightInd w:val="0"/>
        <w:spacing w:line="294" w:lineRule="exact"/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Такая же информация размещается на официальном Интернет-портале администрации Вольненского сельского пос</w:t>
      </w:r>
      <w:r w:rsidRPr="00F73AD9">
        <w:rPr>
          <w:sz w:val="28"/>
          <w:szCs w:val="28"/>
        </w:rPr>
        <w:t>е</w:t>
      </w:r>
      <w:r w:rsidRPr="00F73AD9">
        <w:rPr>
          <w:sz w:val="28"/>
          <w:szCs w:val="28"/>
        </w:rPr>
        <w:t xml:space="preserve">ления и сайте МБУ «МФЦ». </w:t>
      </w:r>
    </w:p>
    <w:p w:rsidR="00B16014" w:rsidRPr="00F73AD9" w:rsidRDefault="00B16014" w:rsidP="00B16014">
      <w:pPr>
        <w:spacing w:line="294" w:lineRule="exact"/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t>1.4. Информация о месте нахождения и графике работы, справочных тел</w:t>
      </w:r>
      <w:r w:rsidRPr="00F73AD9">
        <w:rPr>
          <w:sz w:val="28"/>
          <w:szCs w:val="28"/>
        </w:rPr>
        <w:t>е</w:t>
      </w:r>
      <w:r w:rsidRPr="00F73AD9">
        <w:rPr>
          <w:sz w:val="28"/>
          <w:szCs w:val="28"/>
        </w:rPr>
        <w:t>фонах органа, предоставляющего муниципальную услугу, органов, участвующих в предо</w:t>
      </w:r>
      <w:r w:rsidRPr="00F73AD9">
        <w:rPr>
          <w:sz w:val="28"/>
          <w:szCs w:val="28"/>
        </w:rPr>
        <w:t>с</w:t>
      </w:r>
      <w:r w:rsidRPr="00F73AD9">
        <w:rPr>
          <w:sz w:val="28"/>
          <w:szCs w:val="28"/>
        </w:rPr>
        <w:t>тавлении муниципальной услуги, отделов по работе с гражданами и организациями МБУ «МФЦ»:</w:t>
      </w:r>
    </w:p>
    <w:p w:rsidR="00B16014" w:rsidRPr="00F73AD9" w:rsidRDefault="00B16014" w:rsidP="00B16014">
      <w:pPr>
        <w:spacing w:line="294" w:lineRule="exact"/>
        <w:ind w:firstLine="709"/>
        <w:rPr>
          <w:sz w:val="28"/>
          <w:szCs w:val="28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2147"/>
        <w:gridCol w:w="44"/>
        <w:gridCol w:w="1908"/>
        <w:gridCol w:w="32"/>
        <w:gridCol w:w="2329"/>
      </w:tblGrid>
      <w:tr w:rsidR="00B16014" w:rsidRPr="00F73AD9" w:rsidTr="002E1AF3">
        <w:trPr>
          <w:trHeight w:val="417"/>
        </w:trPr>
        <w:tc>
          <w:tcPr>
            <w:tcW w:w="3240" w:type="dxa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Наименование</w:t>
            </w:r>
          </w:p>
        </w:tc>
        <w:tc>
          <w:tcPr>
            <w:tcW w:w="2191" w:type="dxa"/>
            <w:gridSpan w:val="2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Адрес</w:t>
            </w:r>
          </w:p>
        </w:tc>
        <w:tc>
          <w:tcPr>
            <w:tcW w:w="1908" w:type="dxa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Телефоны</w:t>
            </w:r>
          </w:p>
        </w:tc>
        <w:tc>
          <w:tcPr>
            <w:tcW w:w="2361" w:type="dxa"/>
            <w:gridSpan w:val="2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Режим работы</w:t>
            </w:r>
          </w:p>
        </w:tc>
      </w:tr>
      <w:tr w:rsidR="00B16014" w:rsidRPr="00F73AD9" w:rsidTr="002E1AF3">
        <w:trPr>
          <w:trHeight w:val="417"/>
        </w:trPr>
        <w:tc>
          <w:tcPr>
            <w:tcW w:w="3240" w:type="dxa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2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908" w:type="dxa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361" w:type="dxa"/>
            <w:gridSpan w:val="2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4</w:t>
            </w:r>
          </w:p>
        </w:tc>
      </w:tr>
      <w:tr w:rsidR="00B16014" w:rsidRPr="00F73AD9" w:rsidTr="002E1AF3">
        <w:tc>
          <w:tcPr>
            <w:tcW w:w="3240" w:type="dxa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Администрация Вольненского сельского п</w:t>
            </w:r>
            <w:r w:rsidRPr="00F73AD9">
              <w:rPr>
                <w:spacing w:val="-4"/>
                <w:sz w:val="28"/>
                <w:szCs w:val="28"/>
              </w:rPr>
              <w:t>о</w:t>
            </w:r>
            <w:r w:rsidRPr="00F73AD9">
              <w:rPr>
                <w:spacing w:val="-4"/>
                <w:sz w:val="28"/>
                <w:szCs w:val="28"/>
              </w:rPr>
              <w:t>селения Успенского района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с. Вольное,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ул. Краснодарская, 2,</w:t>
            </w:r>
          </w:p>
          <w:p w:rsidR="00B16014" w:rsidRPr="00F73AD9" w:rsidRDefault="00B16014" w:rsidP="002E1AF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73AD9">
              <w:rPr>
                <w:sz w:val="28"/>
                <w:szCs w:val="28"/>
                <w:lang w:val="en-US"/>
              </w:rPr>
              <w:t>Volnadm</w:t>
            </w:r>
            <w:r w:rsidRPr="00F73AD9">
              <w:rPr>
                <w:sz w:val="28"/>
                <w:szCs w:val="28"/>
              </w:rPr>
              <w:t>@mail.ru</w:t>
            </w:r>
          </w:p>
        </w:tc>
        <w:tc>
          <w:tcPr>
            <w:tcW w:w="1908" w:type="dxa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 w:val="28"/>
                <w:szCs w:val="28"/>
              </w:rPr>
            </w:pPr>
            <w:r w:rsidRPr="00F73AD9">
              <w:rPr>
                <w:iCs/>
                <w:spacing w:val="-4"/>
                <w:sz w:val="28"/>
                <w:szCs w:val="28"/>
              </w:rPr>
              <w:t>общий отдел –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iCs/>
                <w:spacing w:val="-4"/>
                <w:sz w:val="28"/>
                <w:szCs w:val="28"/>
              </w:rPr>
              <w:t>(86140) 6-91-43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Вторник- четверг с 09.00 до 18.00;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 xml:space="preserve">перерыв 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с 13.00 до 14.00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pacing w:val="-4"/>
                <w:sz w:val="28"/>
                <w:szCs w:val="28"/>
              </w:rPr>
              <w:t>суббота – воскресенье               выходной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16014" w:rsidRPr="00F73AD9" w:rsidTr="002E1AF3">
        <w:tc>
          <w:tcPr>
            <w:tcW w:w="3240" w:type="dxa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73AD9">
              <w:rPr>
                <w:sz w:val="28"/>
                <w:szCs w:val="28"/>
              </w:rPr>
              <w:t>Муниципальное бюджетное у</w:t>
            </w:r>
            <w:r w:rsidRPr="00F73AD9">
              <w:rPr>
                <w:sz w:val="28"/>
                <w:szCs w:val="28"/>
              </w:rPr>
              <w:t>ч</w:t>
            </w:r>
            <w:r w:rsidRPr="00F73AD9">
              <w:rPr>
                <w:sz w:val="28"/>
                <w:szCs w:val="28"/>
              </w:rPr>
              <w:t>реждение " Успенский районный многофункциональный центр пр</w:t>
            </w:r>
            <w:r w:rsidRPr="00F73AD9">
              <w:rPr>
                <w:sz w:val="28"/>
                <w:szCs w:val="28"/>
              </w:rPr>
              <w:t>е</w:t>
            </w:r>
            <w:r w:rsidRPr="00F73AD9">
              <w:rPr>
                <w:sz w:val="28"/>
                <w:szCs w:val="28"/>
              </w:rPr>
              <w:t>доставления государственных и муниципальных услуг"</w:t>
            </w:r>
            <w:r w:rsidRPr="00F73AD9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z w:val="28"/>
                <w:szCs w:val="28"/>
              </w:rPr>
              <w:t>село Успенское,            улица Калинина 76,         1 этаж.</w:t>
            </w:r>
            <w:r w:rsidRPr="00F73AD9">
              <w:rPr>
                <w:spacing w:val="-4"/>
                <w:sz w:val="28"/>
                <w:szCs w:val="28"/>
              </w:rPr>
              <w:t>;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F73AD9">
              <w:rPr>
                <w:sz w:val="28"/>
                <w:szCs w:val="28"/>
              </w:rPr>
              <w:t xml:space="preserve">Сайт МФЦ </w:t>
            </w:r>
            <w:hyperlink r:id="rId11" w:tgtFrame="_blank" w:history="1">
              <w:r w:rsidRPr="00F73AD9">
                <w:rPr>
                  <w:rStyle w:val="af0"/>
                  <w:szCs w:val="28"/>
                </w:rPr>
                <w:t>www.uspenskiy-mfc.ru</w:t>
              </w:r>
            </w:hyperlink>
            <w:r w:rsidRPr="00F73AD9">
              <w:rPr>
                <w:sz w:val="28"/>
                <w:szCs w:val="28"/>
              </w:rPr>
              <w:t xml:space="preserve">; 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z w:val="28"/>
                <w:szCs w:val="28"/>
              </w:rPr>
              <w:t xml:space="preserve">электронный адрес: </w:t>
            </w:r>
            <w:hyperlink r:id="rId12" w:history="1">
              <w:r w:rsidRPr="00F73AD9">
                <w:rPr>
                  <w:rStyle w:val="af0"/>
                  <w:szCs w:val="28"/>
                </w:rPr>
                <w:t>mfc.uspenskiy@mail.ru</w:t>
              </w:r>
            </w:hyperlink>
          </w:p>
        </w:tc>
        <w:tc>
          <w:tcPr>
            <w:tcW w:w="1984" w:type="dxa"/>
            <w:gridSpan w:val="3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35" w:lineRule="auto"/>
              <w:jc w:val="center"/>
              <w:rPr>
                <w:iCs/>
                <w:spacing w:val="-4"/>
                <w:sz w:val="28"/>
                <w:szCs w:val="28"/>
              </w:rPr>
            </w:pPr>
            <w:r w:rsidRPr="00F73AD9">
              <w:rPr>
                <w:sz w:val="28"/>
                <w:szCs w:val="28"/>
              </w:rPr>
              <w:t>8(86140) 5-56-93</w:t>
            </w:r>
            <w:r w:rsidRPr="00F73AD9">
              <w:rPr>
                <w:iCs/>
                <w:spacing w:val="-4"/>
                <w:sz w:val="28"/>
                <w:szCs w:val="28"/>
              </w:rPr>
              <w:t>;</w:t>
            </w:r>
          </w:p>
          <w:p w:rsidR="00B16014" w:rsidRPr="00F73AD9" w:rsidRDefault="00B16014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z w:val="28"/>
                <w:szCs w:val="28"/>
              </w:rPr>
              <w:t>8(86140) 5-82-76;</w:t>
            </w:r>
          </w:p>
        </w:tc>
        <w:tc>
          <w:tcPr>
            <w:tcW w:w="2329" w:type="dxa"/>
            <w:vAlign w:val="center"/>
          </w:tcPr>
          <w:p w:rsidR="00B16014" w:rsidRPr="00F73AD9" w:rsidRDefault="00B16014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F73AD9">
              <w:rPr>
                <w:sz w:val="28"/>
                <w:szCs w:val="28"/>
              </w:rPr>
              <w:t>понедельник — пятница  с 09.00 до 18.00           часов; суббота-</w:t>
            </w:r>
            <w:r w:rsidRPr="00F73AD9">
              <w:rPr>
                <w:spacing w:val="-4"/>
                <w:sz w:val="28"/>
                <w:szCs w:val="28"/>
              </w:rPr>
              <w:t>воскресенье - в</w:t>
            </w:r>
            <w:r w:rsidRPr="00F73AD9">
              <w:rPr>
                <w:spacing w:val="-4"/>
                <w:sz w:val="28"/>
                <w:szCs w:val="28"/>
              </w:rPr>
              <w:t>ы</w:t>
            </w:r>
            <w:r w:rsidRPr="00F73AD9">
              <w:rPr>
                <w:spacing w:val="-4"/>
                <w:sz w:val="28"/>
                <w:szCs w:val="28"/>
              </w:rPr>
              <w:t>ходной</w:t>
            </w:r>
          </w:p>
        </w:tc>
      </w:tr>
    </w:tbl>
    <w:p w:rsidR="00B16014" w:rsidRPr="00F73AD9" w:rsidRDefault="00B16014" w:rsidP="00B16014">
      <w:pPr>
        <w:ind w:firstLine="708"/>
        <w:rPr>
          <w:sz w:val="28"/>
          <w:szCs w:val="28"/>
        </w:rPr>
      </w:pPr>
    </w:p>
    <w:p w:rsidR="00B16014" w:rsidRPr="00F73AD9" w:rsidRDefault="00B16014" w:rsidP="00B16014">
      <w:pPr>
        <w:ind w:firstLine="709"/>
        <w:rPr>
          <w:sz w:val="28"/>
          <w:szCs w:val="28"/>
        </w:rPr>
      </w:pPr>
      <w:r w:rsidRPr="00F73AD9">
        <w:rPr>
          <w:sz w:val="28"/>
          <w:szCs w:val="28"/>
        </w:rPr>
        <w:lastRenderedPageBreak/>
        <w:t>В случае изменения вышеуказанного графика, а также контактных тел</w:t>
      </w:r>
      <w:r w:rsidRPr="00F73AD9">
        <w:rPr>
          <w:sz w:val="28"/>
          <w:szCs w:val="28"/>
        </w:rPr>
        <w:t>е</w:t>
      </w:r>
      <w:r w:rsidRPr="00F73AD9">
        <w:rPr>
          <w:sz w:val="28"/>
          <w:szCs w:val="28"/>
        </w:rPr>
        <w:t>фонов и электронных адресов, в настоящий Административный регламент вносятся соо</w:t>
      </w:r>
      <w:r w:rsidRPr="00F73AD9">
        <w:rPr>
          <w:sz w:val="28"/>
          <w:szCs w:val="28"/>
        </w:rPr>
        <w:t>т</w:t>
      </w:r>
      <w:r w:rsidRPr="00F73AD9">
        <w:rPr>
          <w:sz w:val="28"/>
          <w:szCs w:val="28"/>
        </w:rPr>
        <w:t>ветствующие изменения, информация об изменении также размещается в средствах массовой информации и на официальном Интернет-портале администрации Вольненского сельского поселения Успенского ра</w:t>
      </w:r>
      <w:r w:rsidRPr="00F73AD9">
        <w:rPr>
          <w:sz w:val="28"/>
          <w:szCs w:val="28"/>
        </w:rPr>
        <w:t>й</w:t>
      </w:r>
      <w:r w:rsidRPr="00F73AD9">
        <w:rPr>
          <w:sz w:val="28"/>
          <w:szCs w:val="28"/>
        </w:rPr>
        <w:t xml:space="preserve">она.  </w:t>
      </w:r>
    </w:p>
    <w:p w:rsidR="00B16014" w:rsidRPr="00F73AD9" w:rsidRDefault="00B16014" w:rsidP="00B16014">
      <w:pPr>
        <w:ind w:firstLine="709"/>
        <w:rPr>
          <w:b/>
          <w:sz w:val="28"/>
          <w:szCs w:val="28"/>
        </w:rPr>
      </w:pPr>
      <w:r w:rsidRPr="00F73AD9">
        <w:rPr>
          <w:sz w:val="28"/>
          <w:szCs w:val="28"/>
        </w:rPr>
        <w:t>Порядок получения информации заявителем по вопросам предоставления м</w:t>
      </w:r>
      <w:r w:rsidRPr="00F73AD9">
        <w:rPr>
          <w:sz w:val="28"/>
          <w:szCs w:val="28"/>
        </w:rPr>
        <w:t>у</w:t>
      </w:r>
      <w:r w:rsidRPr="00F73AD9">
        <w:rPr>
          <w:sz w:val="28"/>
          <w:szCs w:val="28"/>
        </w:rPr>
        <w:t>ниципальной услуги и услуг, которые являются необходимыми и обязательными для предоставления муниципальной услуги, сведений о ходе предоставления ук</w:t>
      </w:r>
      <w:r w:rsidRPr="00F73AD9">
        <w:rPr>
          <w:sz w:val="28"/>
          <w:szCs w:val="28"/>
        </w:rPr>
        <w:t>а</w:t>
      </w:r>
      <w:r w:rsidRPr="00F73AD9">
        <w:rPr>
          <w:sz w:val="28"/>
          <w:szCs w:val="28"/>
        </w:rPr>
        <w:t>занных услуг, размещён официальном Интернет-портале администрации Вольненского сельского поселения Успенского ра</w:t>
      </w:r>
      <w:r w:rsidRPr="00F73AD9">
        <w:rPr>
          <w:sz w:val="28"/>
          <w:szCs w:val="28"/>
        </w:rPr>
        <w:t>й</w:t>
      </w:r>
      <w:r w:rsidRPr="00F73AD9">
        <w:rPr>
          <w:sz w:val="28"/>
          <w:szCs w:val="28"/>
        </w:rPr>
        <w:t xml:space="preserve">она.  </w:t>
      </w:r>
    </w:p>
    <w:p w:rsidR="00B16014" w:rsidRPr="001957DE" w:rsidRDefault="00B16014" w:rsidP="00B16014">
      <w:pPr>
        <w:rPr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081D76" w:rsidRDefault="007631B3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033DC">
        <w:rPr>
          <w:b/>
          <w:sz w:val="28"/>
          <w:szCs w:val="28"/>
        </w:rPr>
        <w:t>Стандарт предоставления М</w:t>
      </w:r>
      <w:r w:rsidR="00B25DDD" w:rsidRPr="00081D76">
        <w:rPr>
          <w:b/>
          <w:sz w:val="28"/>
          <w:szCs w:val="28"/>
        </w:rPr>
        <w:t>униципальной услуги</w:t>
      </w:r>
    </w:p>
    <w:p w:rsidR="00B25DDD" w:rsidRPr="00362A72" w:rsidRDefault="00B25DDD" w:rsidP="00B70D27">
      <w:pPr>
        <w:ind w:firstLine="709"/>
        <w:jc w:val="center"/>
        <w:rPr>
          <w:sz w:val="28"/>
          <w:szCs w:val="28"/>
        </w:rPr>
      </w:pPr>
    </w:p>
    <w:p w:rsidR="00B25DDD" w:rsidRPr="00A033DC" w:rsidRDefault="007631B3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B25DDD" w:rsidRPr="00A033DC">
        <w:rPr>
          <w:b/>
          <w:sz w:val="28"/>
          <w:szCs w:val="28"/>
        </w:rPr>
        <w:t xml:space="preserve">Наименование </w:t>
      </w:r>
      <w:r w:rsidR="00A033DC">
        <w:rPr>
          <w:b/>
          <w:sz w:val="28"/>
          <w:szCs w:val="28"/>
        </w:rPr>
        <w:t>М</w:t>
      </w:r>
      <w:r w:rsidR="00B25DDD" w:rsidRPr="00A033DC">
        <w:rPr>
          <w:b/>
          <w:sz w:val="28"/>
          <w:szCs w:val="28"/>
        </w:rPr>
        <w:t>униципальной услуги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Default="00A033DC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</w:t>
      </w:r>
      <w:r w:rsidR="00B25DDD" w:rsidRPr="00362A72">
        <w:rPr>
          <w:sz w:val="28"/>
          <w:szCs w:val="28"/>
        </w:rPr>
        <w:t>униципальной услуги – Заключение дополнительного с</w:t>
      </w:r>
      <w:r w:rsidR="00B25DDD" w:rsidRPr="00362A72">
        <w:rPr>
          <w:sz w:val="28"/>
          <w:szCs w:val="28"/>
        </w:rPr>
        <w:t>о</w:t>
      </w:r>
      <w:r w:rsidR="007631B3">
        <w:rPr>
          <w:sz w:val="28"/>
          <w:szCs w:val="28"/>
        </w:rPr>
        <w:t>глашения к договору аренды</w:t>
      </w:r>
      <w:r w:rsidR="00B25DDD" w:rsidRPr="00362A72">
        <w:rPr>
          <w:sz w:val="28"/>
          <w:szCs w:val="28"/>
        </w:rPr>
        <w:t xml:space="preserve"> земельного участка, договору безвозмездного пользования земельным участком.</w:t>
      </w:r>
    </w:p>
    <w:p w:rsidR="00FE07DA" w:rsidRPr="00362A72" w:rsidRDefault="00FE07DA" w:rsidP="00B70D27">
      <w:pPr>
        <w:ind w:firstLine="709"/>
        <w:jc w:val="both"/>
        <w:rPr>
          <w:sz w:val="28"/>
          <w:szCs w:val="28"/>
        </w:rPr>
      </w:pPr>
    </w:p>
    <w:p w:rsidR="00B25DDD" w:rsidRPr="00A033DC" w:rsidRDefault="007631B3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</w:t>
      </w:r>
      <w:r w:rsidR="00B25DDD" w:rsidRPr="00A033DC">
        <w:rPr>
          <w:b/>
          <w:sz w:val="28"/>
          <w:szCs w:val="28"/>
        </w:rPr>
        <w:t xml:space="preserve"> органа,</w:t>
      </w:r>
    </w:p>
    <w:p w:rsidR="00B25DDD" w:rsidRPr="00A033DC" w:rsidRDefault="00A033DC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предоставляющего М</w:t>
      </w:r>
      <w:r w:rsidR="00B25DDD" w:rsidRPr="00A033DC">
        <w:rPr>
          <w:b/>
          <w:sz w:val="28"/>
          <w:szCs w:val="28"/>
        </w:rPr>
        <w:t>униципальную услугу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A033DC" w:rsidRDefault="00B25DDD" w:rsidP="00A033DC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Функции по предоставлению Муниципальной услуги в Админис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 xml:space="preserve">рации осуществляет </w:t>
      </w:r>
      <w:r w:rsidR="00DA4771" w:rsidRPr="00362A72">
        <w:rPr>
          <w:sz w:val="28"/>
          <w:szCs w:val="28"/>
        </w:rPr>
        <w:t>Учреждение</w:t>
      </w:r>
      <w:r w:rsidR="00A033DC">
        <w:rPr>
          <w:sz w:val="28"/>
          <w:szCs w:val="28"/>
        </w:rPr>
        <w:t>.</w:t>
      </w:r>
    </w:p>
    <w:p w:rsidR="002C3DF2" w:rsidRDefault="002C3DF2" w:rsidP="00A0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и прилагаемых к нему документов осуществляет специалист</w:t>
      </w:r>
      <w:r w:rsidR="0067592A">
        <w:rPr>
          <w:sz w:val="28"/>
          <w:szCs w:val="28"/>
        </w:rPr>
        <w:t xml:space="preserve"> в Учреждении</w:t>
      </w:r>
      <w:r>
        <w:rPr>
          <w:sz w:val="28"/>
          <w:szCs w:val="28"/>
        </w:rPr>
        <w:t>.</w:t>
      </w:r>
    </w:p>
    <w:p w:rsidR="00B25DDD" w:rsidRPr="00362A72" w:rsidRDefault="00A033DC" w:rsidP="00A03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13" w:history="1">
        <w:r w:rsidRPr="00A033DC">
          <w:rPr>
            <w:sz w:val="28"/>
            <w:szCs w:val="28"/>
          </w:rPr>
          <w:t>пункту 3 части 1 статьи 7</w:t>
        </w:r>
      </w:hyperlink>
      <w:r>
        <w:rPr>
          <w:sz w:val="28"/>
          <w:szCs w:val="28"/>
        </w:rPr>
        <w:t xml:space="preserve"> Федерального закона от 27 июля 2010 года N 210-ФЗ </w:t>
      </w:r>
      <w:r w:rsidR="00893670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893670">
        <w:rPr>
          <w:sz w:val="28"/>
          <w:szCs w:val="28"/>
        </w:rPr>
        <w:t>»</w:t>
      </w:r>
      <w:r>
        <w:rPr>
          <w:sz w:val="28"/>
          <w:szCs w:val="28"/>
        </w:rPr>
        <w:t xml:space="preserve"> при предоставлении муниципальной услуги з</w:t>
      </w:r>
      <w:r w:rsidR="00B25DDD" w:rsidRPr="00362A72">
        <w:rPr>
          <w:sz w:val="28"/>
          <w:szCs w:val="28"/>
        </w:rPr>
        <w:t>апрещено требовать от заявителя осуществления действий, в том числе согласова</w:t>
      </w:r>
      <w:r>
        <w:rPr>
          <w:sz w:val="28"/>
          <w:szCs w:val="28"/>
        </w:rPr>
        <w:t>ний, необходимых для получения М</w:t>
      </w:r>
      <w:r w:rsidR="00B25DDD" w:rsidRPr="00362A72">
        <w:rPr>
          <w:sz w:val="28"/>
          <w:szCs w:val="28"/>
        </w:rPr>
        <w:t>униципальной услуги и связанных с обращением в иные орг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>ны и организации, за исключением получения услуг, включенных в перечень услуг, которые являются необходимыми и обязател</w:t>
      </w:r>
      <w:r w:rsidR="00B25DDD" w:rsidRPr="00362A72">
        <w:rPr>
          <w:sz w:val="28"/>
          <w:szCs w:val="28"/>
        </w:rPr>
        <w:t>ь</w:t>
      </w:r>
      <w:r>
        <w:rPr>
          <w:sz w:val="28"/>
          <w:szCs w:val="28"/>
        </w:rPr>
        <w:t>ными для предоставления М</w:t>
      </w:r>
      <w:r w:rsidR="00B25DDD" w:rsidRPr="00362A72">
        <w:rPr>
          <w:sz w:val="28"/>
          <w:szCs w:val="28"/>
        </w:rPr>
        <w:t>униципальных услуг.</w:t>
      </w:r>
    </w:p>
    <w:p w:rsidR="00B25DDD" w:rsidRPr="00A033DC" w:rsidRDefault="00B25DDD" w:rsidP="00B70D27">
      <w:pPr>
        <w:ind w:firstLine="709"/>
        <w:jc w:val="both"/>
        <w:rPr>
          <w:b/>
          <w:sz w:val="28"/>
          <w:szCs w:val="28"/>
        </w:rPr>
      </w:pPr>
    </w:p>
    <w:p w:rsidR="00B25DDD" w:rsidRDefault="00A033DC" w:rsidP="00B70D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</w:t>
      </w:r>
      <w:r w:rsidR="00B25DDD" w:rsidRPr="00A033DC">
        <w:rPr>
          <w:b/>
          <w:sz w:val="28"/>
          <w:szCs w:val="28"/>
        </w:rPr>
        <w:t>униципальной услуги</w:t>
      </w:r>
    </w:p>
    <w:p w:rsidR="00FE07DA" w:rsidRPr="00362A72" w:rsidRDefault="00FE07DA" w:rsidP="00B70D27">
      <w:pPr>
        <w:ind w:firstLine="709"/>
        <w:jc w:val="center"/>
        <w:rPr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bookmarkStart w:id="1" w:name="sub_26"/>
      <w:r w:rsidRPr="00362A72">
        <w:rPr>
          <w:sz w:val="28"/>
          <w:szCs w:val="28"/>
        </w:rPr>
        <w:t xml:space="preserve">Результатом предоставления Муниципальной услуги является: </w:t>
      </w:r>
      <w:bookmarkEnd w:id="1"/>
    </w:p>
    <w:p w:rsidR="00B25DDD" w:rsidRPr="00362A72" w:rsidRDefault="00A033DC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 xml:space="preserve">выдача заявителю дополнительного соглашения к договору аренды  земельного участка, </w:t>
      </w:r>
      <w:r>
        <w:rPr>
          <w:sz w:val="28"/>
          <w:szCs w:val="28"/>
        </w:rPr>
        <w:t>договору безвозмездного</w:t>
      </w:r>
      <w:r w:rsidR="00B25DDD" w:rsidRPr="00362A72">
        <w:rPr>
          <w:sz w:val="28"/>
          <w:szCs w:val="28"/>
        </w:rPr>
        <w:t xml:space="preserve"> пользов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>ния;</w:t>
      </w:r>
    </w:p>
    <w:p w:rsidR="00B25DDD" w:rsidRPr="00362A72" w:rsidRDefault="00A033DC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отказ в предоставлении Муниципальной услуги в виде письменного ответа (о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>каза) в предоставлении Муниципальной услуги.</w:t>
      </w:r>
    </w:p>
    <w:p w:rsidR="00B25DDD" w:rsidRPr="00362A72" w:rsidRDefault="00B25DDD" w:rsidP="00B70D2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Pr="00A033DC" w:rsidRDefault="00896279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B25DDD" w:rsidRPr="00A033DC">
        <w:rPr>
          <w:b/>
          <w:sz w:val="28"/>
          <w:szCs w:val="28"/>
        </w:rPr>
        <w:t>Срок предоставления муниципальной услуги</w:t>
      </w:r>
    </w:p>
    <w:p w:rsidR="00B25DDD" w:rsidRPr="00362A72" w:rsidRDefault="00B25DDD" w:rsidP="00B70D27">
      <w:pPr>
        <w:ind w:firstLine="709"/>
        <w:jc w:val="center"/>
        <w:rPr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bookmarkStart w:id="2" w:name="sub_28"/>
      <w:r w:rsidRPr="00362A72">
        <w:rPr>
          <w:sz w:val="28"/>
          <w:szCs w:val="28"/>
        </w:rPr>
        <w:t>Муниципальная услуга предоставляется в срок не позднее 30 дней со дня рег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страции заявления о предоставлении Муниципальной услуги.</w:t>
      </w:r>
      <w:bookmarkEnd w:id="2"/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A033DC" w:rsidRDefault="00896279" w:rsidP="0089627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B25DDD" w:rsidRPr="00A033DC">
        <w:rPr>
          <w:b/>
          <w:sz w:val="28"/>
          <w:szCs w:val="28"/>
        </w:rPr>
        <w:t>Правовые основания для предоставления</w:t>
      </w:r>
      <w:r>
        <w:rPr>
          <w:b/>
          <w:sz w:val="28"/>
          <w:szCs w:val="28"/>
        </w:rPr>
        <w:t xml:space="preserve"> </w:t>
      </w:r>
      <w:r w:rsidR="00A033DC">
        <w:rPr>
          <w:b/>
          <w:sz w:val="28"/>
          <w:szCs w:val="28"/>
        </w:rPr>
        <w:t>М</w:t>
      </w:r>
      <w:r w:rsidR="00B25DDD" w:rsidRPr="00A033DC">
        <w:rPr>
          <w:b/>
          <w:sz w:val="28"/>
          <w:szCs w:val="28"/>
        </w:rPr>
        <w:t>униципальной услуги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Предоставление Муниципальной услуги </w:t>
      </w:r>
      <w:r w:rsidRPr="00FE07DA">
        <w:rPr>
          <w:w w:val="99"/>
          <w:sz w:val="28"/>
          <w:szCs w:val="28"/>
        </w:rPr>
        <w:t>осуществляется в соответствии</w:t>
      </w:r>
      <w:r w:rsidRPr="00362A72">
        <w:rPr>
          <w:sz w:val="28"/>
          <w:szCs w:val="28"/>
        </w:rPr>
        <w:t xml:space="preserve"> с:</w:t>
      </w:r>
    </w:p>
    <w:p w:rsidR="00B25DDD" w:rsidRPr="00362A72" w:rsidRDefault="00A4105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5DDD" w:rsidRPr="00362A72">
        <w:rPr>
          <w:sz w:val="28"/>
          <w:szCs w:val="28"/>
        </w:rPr>
        <w:t xml:space="preserve">Гражданским кодексом Российской Федерации; </w:t>
      </w:r>
    </w:p>
    <w:p w:rsidR="00B25DDD" w:rsidRPr="00362A72" w:rsidRDefault="00A4105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5DDD" w:rsidRPr="00362A72">
        <w:rPr>
          <w:sz w:val="28"/>
          <w:szCs w:val="28"/>
        </w:rPr>
        <w:t>Земельным кодексом Российской Федерации от 25 октября 2001 года № 136-ФЗ;</w:t>
      </w:r>
    </w:p>
    <w:p w:rsidR="00B25DDD" w:rsidRPr="00362A72" w:rsidRDefault="00A4105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5DDD" w:rsidRPr="00362A72">
        <w:rPr>
          <w:sz w:val="28"/>
          <w:szCs w:val="28"/>
        </w:rPr>
        <w:t xml:space="preserve">Федеральным законом от 21 июля 1997 года № 122-ФЗ </w:t>
      </w:r>
      <w:r w:rsidR="00893670">
        <w:rPr>
          <w:sz w:val="28"/>
          <w:szCs w:val="28"/>
        </w:rPr>
        <w:t>«</w:t>
      </w:r>
      <w:r w:rsidR="00B25DDD" w:rsidRPr="00362A72">
        <w:rPr>
          <w:sz w:val="28"/>
          <w:szCs w:val="28"/>
        </w:rPr>
        <w:t>О государс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>венной регистрации прав на недвижимое имущество и сделок с ним</w:t>
      </w:r>
      <w:r w:rsidR="00893670">
        <w:rPr>
          <w:sz w:val="28"/>
          <w:szCs w:val="28"/>
        </w:rPr>
        <w:t>»</w:t>
      </w:r>
      <w:r w:rsidR="00B25DDD" w:rsidRPr="00362A72">
        <w:rPr>
          <w:sz w:val="28"/>
          <w:szCs w:val="28"/>
        </w:rPr>
        <w:t>;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4) Федеральным законом от 25 октября 2001 года № 137-ФЗ </w:t>
      </w:r>
      <w:r w:rsidR="00893670">
        <w:rPr>
          <w:sz w:val="28"/>
          <w:szCs w:val="28"/>
        </w:rPr>
        <w:t>«</w:t>
      </w:r>
      <w:r w:rsidRPr="00362A72">
        <w:rPr>
          <w:sz w:val="28"/>
          <w:szCs w:val="28"/>
        </w:rPr>
        <w:t>О введении в действие Земел</w:t>
      </w:r>
      <w:r w:rsidRPr="00362A72">
        <w:rPr>
          <w:sz w:val="28"/>
          <w:szCs w:val="28"/>
        </w:rPr>
        <w:t>ь</w:t>
      </w:r>
      <w:r w:rsidRPr="00362A72">
        <w:rPr>
          <w:sz w:val="28"/>
          <w:szCs w:val="28"/>
        </w:rPr>
        <w:t>ного кодекса Российской Федерации</w:t>
      </w:r>
      <w:r w:rsidR="00893670">
        <w:rPr>
          <w:sz w:val="28"/>
          <w:szCs w:val="28"/>
        </w:rPr>
        <w:t>»</w:t>
      </w:r>
      <w:r w:rsidRPr="00362A72">
        <w:rPr>
          <w:sz w:val="28"/>
          <w:szCs w:val="28"/>
        </w:rPr>
        <w:t>;</w:t>
      </w:r>
    </w:p>
    <w:p w:rsidR="00B25DDD" w:rsidRPr="00362A72" w:rsidRDefault="00A4105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25DDD" w:rsidRPr="00362A72">
        <w:rPr>
          <w:sz w:val="28"/>
          <w:szCs w:val="28"/>
        </w:rPr>
        <w:t xml:space="preserve">Федеральным законом от 24 июля 2007 года № 221-ФЗ </w:t>
      </w:r>
      <w:r w:rsidR="00893670">
        <w:rPr>
          <w:sz w:val="28"/>
          <w:szCs w:val="28"/>
        </w:rPr>
        <w:t>«</w:t>
      </w:r>
      <w:r w:rsidR="00B25DDD" w:rsidRPr="00362A72">
        <w:rPr>
          <w:sz w:val="28"/>
          <w:szCs w:val="28"/>
        </w:rPr>
        <w:t>О государственном кадастре н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движимости</w:t>
      </w:r>
      <w:r w:rsidR="00893670">
        <w:rPr>
          <w:sz w:val="28"/>
          <w:szCs w:val="28"/>
        </w:rPr>
        <w:t>»</w:t>
      </w:r>
      <w:r w:rsidR="00B25DDD" w:rsidRPr="00362A72">
        <w:rPr>
          <w:sz w:val="28"/>
          <w:szCs w:val="28"/>
        </w:rPr>
        <w:t xml:space="preserve">; </w:t>
      </w:r>
    </w:p>
    <w:p w:rsidR="00B25DDD" w:rsidRPr="00362A72" w:rsidRDefault="00A4105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25DDD" w:rsidRPr="00362A72">
        <w:rPr>
          <w:sz w:val="28"/>
          <w:szCs w:val="28"/>
        </w:rPr>
        <w:t xml:space="preserve">Федеральным законом от 27 июля 2010 года № 210-ФЗ </w:t>
      </w:r>
      <w:r w:rsidR="00893670">
        <w:rPr>
          <w:sz w:val="28"/>
          <w:szCs w:val="28"/>
        </w:rPr>
        <w:t>«</w:t>
      </w:r>
      <w:r w:rsidR="00B25DDD" w:rsidRPr="00362A72">
        <w:rPr>
          <w:sz w:val="28"/>
          <w:szCs w:val="28"/>
        </w:rPr>
        <w:t>Об организ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>ции предоставления государственных и муниципальных услуг</w:t>
      </w:r>
      <w:r w:rsidR="00893670">
        <w:rPr>
          <w:sz w:val="28"/>
          <w:szCs w:val="28"/>
        </w:rPr>
        <w:t>»</w:t>
      </w:r>
      <w:r w:rsidR="00B25DDD" w:rsidRPr="00362A72">
        <w:rPr>
          <w:sz w:val="28"/>
          <w:szCs w:val="28"/>
        </w:rPr>
        <w:t>;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7) постановлением Правительства Российской Федерации от 16 мая 2011 года № 373 </w:t>
      </w:r>
      <w:r w:rsidR="00893670">
        <w:rPr>
          <w:sz w:val="28"/>
          <w:szCs w:val="28"/>
        </w:rPr>
        <w:t>«</w:t>
      </w:r>
      <w:r w:rsidRPr="00362A72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Pr="00362A72">
        <w:rPr>
          <w:sz w:val="28"/>
          <w:szCs w:val="28"/>
        </w:rPr>
        <w:t>в</w:t>
      </w:r>
      <w:r w:rsidRPr="00362A72">
        <w:rPr>
          <w:sz w:val="28"/>
          <w:szCs w:val="28"/>
        </w:rPr>
        <w:t>ления государственных услуг;</w:t>
      </w:r>
    </w:p>
    <w:p w:rsidR="00B25DDD" w:rsidRPr="00362A72" w:rsidRDefault="00A4105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B25DDD" w:rsidRPr="00362A72">
        <w:rPr>
          <w:sz w:val="28"/>
          <w:szCs w:val="28"/>
        </w:rPr>
        <w:t xml:space="preserve">Приказа </w:t>
      </w:r>
      <w:r w:rsidR="00A51636">
        <w:rPr>
          <w:sz w:val="28"/>
          <w:szCs w:val="28"/>
        </w:rPr>
        <w:t xml:space="preserve">Минэкономразвития </w:t>
      </w:r>
      <w:r w:rsidR="00B25DDD" w:rsidRPr="00362A72">
        <w:rPr>
          <w:sz w:val="28"/>
          <w:szCs w:val="28"/>
        </w:rPr>
        <w:t>Российской Федер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 xml:space="preserve">ции от 13 сентября 2011 года № 475 </w:t>
      </w:r>
      <w:r w:rsidR="00893670">
        <w:rPr>
          <w:sz w:val="28"/>
          <w:szCs w:val="28"/>
        </w:rPr>
        <w:t>«</w:t>
      </w:r>
      <w:r w:rsidR="00B25DDD" w:rsidRPr="00362A72">
        <w:rPr>
          <w:sz w:val="28"/>
          <w:szCs w:val="28"/>
        </w:rPr>
        <w:t>Об утверждении перечня документов, необходимых для приобретения прав на з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мельный участок</w:t>
      </w:r>
      <w:r w:rsidR="00893670">
        <w:rPr>
          <w:sz w:val="28"/>
          <w:szCs w:val="28"/>
        </w:rPr>
        <w:t>»</w:t>
      </w:r>
      <w:r w:rsidR="00B25DDD" w:rsidRPr="00362A72">
        <w:rPr>
          <w:sz w:val="28"/>
          <w:szCs w:val="28"/>
        </w:rPr>
        <w:t>;</w:t>
      </w:r>
    </w:p>
    <w:p w:rsidR="00B25DDD" w:rsidRPr="00362A72" w:rsidRDefault="00A4105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25DDD" w:rsidRPr="00362A72">
        <w:rPr>
          <w:sz w:val="28"/>
          <w:szCs w:val="28"/>
        </w:rPr>
        <w:t xml:space="preserve">Закона Краснодарского края от 05 ноября 2002 года № 532-КЗ </w:t>
      </w:r>
      <w:r w:rsidR="00893670">
        <w:rPr>
          <w:sz w:val="28"/>
          <w:szCs w:val="28"/>
        </w:rPr>
        <w:t>«</w:t>
      </w:r>
      <w:r w:rsidR="00B25DDD" w:rsidRPr="00362A72">
        <w:rPr>
          <w:sz w:val="28"/>
          <w:szCs w:val="28"/>
        </w:rPr>
        <w:t>Об основах регулирования земел</w:t>
      </w:r>
      <w:r w:rsidR="00B25DDD" w:rsidRPr="00362A72">
        <w:rPr>
          <w:sz w:val="28"/>
          <w:szCs w:val="28"/>
        </w:rPr>
        <w:t>ь</w:t>
      </w:r>
      <w:r w:rsidR="00B25DDD" w:rsidRPr="00362A72">
        <w:rPr>
          <w:sz w:val="28"/>
          <w:szCs w:val="28"/>
        </w:rPr>
        <w:t>ных отношений в Краснодарском крае</w:t>
      </w:r>
      <w:r w:rsidR="00893670">
        <w:rPr>
          <w:sz w:val="28"/>
          <w:szCs w:val="28"/>
        </w:rPr>
        <w:t>»</w:t>
      </w:r>
      <w:r w:rsidR="00B25DDD" w:rsidRPr="00362A72">
        <w:rPr>
          <w:sz w:val="28"/>
          <w:szCs w:val="28"/>
        </w:rPr>
        <w:t>;</w:t>
      </w:r>
    </w:p>
    <w:p w:rsidR="00B25DDD" w:rsidRPr="00362A72" w:rsidRDefault="00B25DDD" w:rsidP="00B70D27">
      <w:pPr>
        <w:pStyle w:val="af5"/>
        <w:tabs>
          <w:tab w:val="left" w:pos="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10) постановлением Правительства Российской Федерации от 22 декабря 2012 года № 1376 </w:t>
      </w:r>
      <w:r w:rsidR="00893670">
        <w:rPr>
          <w:sz w:val="28"/>
          <w:szCs w:val="28"/>
        </w:rPr>
        <w:t>«</w:t>
      </w:r>
      <w:r w:rsidRPr="00362A72">
        <w:rPr>
          <w:sz w:val="28"/>
          <w:szCs w:val="28"/>
        </w:rPr>
        <w:t>Об утверждении Правил организации деятельности мног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функциональных центров предоставления государственных и муниципальных у</w:t>
      </w:r>
      <w:r w:rsidRPr="00362A72">
        <w:rPr>
          <w:sz w:val="28"/>
          <w:szCs w:val="28"/>
        </w:rPr>
        <w:t>с</w:t>
      </w:r>
      <w:r w:rsidR="00A033DC">
        <w:rPr>
          <w:sz w:val="28"/>
          <w:szCs w:val="28"/>
        </w:rPr>
        <w:t>луг</w:t>
      </w:r>
      <w:r w:rsidR="00893670">
        <w:rPr>
          <w:sz w:val="28"/>
          <w:szCs w:val="28"/>
        </w:rPr>
        <w:t>»</w:t>
      </w:r>
      <w:r w:rsidR="00A033DC">
        <w:rPr>
          <w:sz w:val="28"/>
          <w:szCs w:val="28"/>
        </w:rPr>
        <w:t>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A033DC" w:rsidRDefault="00A41059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B25DDD" w:rsidRPr="00A033DC">
        <w:rPr>
          <w:b/>
          <w:sz w:val="28"/>
          <w:szCs w:val="28"/>
        </w:rPr>
        <w:t>Исчерпывающий перечень документов, необходимых</w:t>
      </w:r>
    </w:p>
    <w:p w:rsidR="00B25DDD" w:rsidRPr="00A033DC" w:rsidRDefault="00B25DDD" w:rsidP="00B70D27">
      <w:pPr>
        <w:ind w:firstLine="709"/>
        <w:jc w:val="center"/>
        <w:rPr>
          <w:b/>
          <w:sz w:val="28"/>
          <w:szCs w:val="28"/>
        </w:rPr>
      </w:pPr>
      <w:r w:rsidRPr="00A033DC"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FE07DA" w:rsidRPr="00A033DC" w:rsidRDefault="00B25DDD" w:rsidP="00B70D27">
      <w:pPr>
        <w:ind w:firstLine="709"/>
        <w:jc w:val="center"/>
        <w:rPr>
          <w:b/>
          <w:sz w:val="28"/>
          <w:szCs w:val="28"/>
        </w:rPr>
      </w:pPr>
      <w:r w:rsidRPr="00A033DC">
        <w:rPr>
          <w:b/>
          <w:sz w:val="28"/>
          <w:szCs w:val="28"/>
        </w:rPr>
        <w:t>право</w:t>
      </w:r>
      <w:r w:rsidR="00A033DC">
        <w:rPr>
          <w:b/>
          <w:sz w:val="28"/>
          <w:szCs w:val="28"/>
        </w:rPr>
        <w:t>выми актами для предоставления М</w:t>
      </w:r>
      <w:r w:rsidRPr="00A033DC">
        <w:rPr>
          <w:b/>
          <w:sz w:val="28"/>
          <w:szCs w:val="28"/>
        </w:rPr>
        <w:t>униципальной услуги и</w:t>
      </w:r>
    </w:p>
    <w:p w:rsidR="00FE07DA" w:rsidRPr="00A033DC" w:rsidRDefault="00B25DDD" w:rsidP="00B70D27">
      <w:pPr>
        <w:ind w:firstLine="709"/>
        <w:jc w:val="center"/>
        <w:rPr>
          <w:b/>
          <w:sz w:val="28"/>
          <w:szCs w:val="28"/>
        </w:rPr>
      </w:pPr>
      <w:r w:rsidRPr="00A033DC">
        <w:rPr>
          <w:b/>
          <w:sz w:val="28"/>
          <w:szCs w:val="28"/>
        </w:rPr>
        <w:t>услуг,</w:t>
      </w:r>
      <w:r w:rsidR="00FE07DA" w:rsidRPr="00A033DC">
        <w:rPr>
          <w:b/>
          <w:sz w:val="28"/>
          <w:szCs w:val="28"/>
        </w:rPr>
        <w:t xml:space="preserve"> </w:t>
      </w:r>
      <w:r w:rsidRPr="00A033DC">
        <w:rPr>
          <w:b/>
          <w:sz w:val="28"/>
          <w:szCs w:val="28"/>
        </w:rPr>
        <w:t>которые являются необходимыми и обязательными для предоставления</w:t>
      </w:r>
      <w:r w:rsidR="00FE07DA" w:rsidRPr="00A033DC">
        <w:rPr>
          <w:b/>
          <w:sz w:val="28"/>
          <w:szCs w:val="28"/>
        </w:rPr>
        <w:t xml:space="preserve"> </w:t>
      </w:r>
      <w:r w:rsidR="00A033DC">
        <w:rPr>
          <w:b/>
          <w:sz w:val="28"/>
          <w:szCs w:val="28"/>
        </w:rPr>
        <w:t>М</w:t>
      </w:r>
      <w:r w:rsidR="00FE07DA" w:rsidRPr="00A033DC">
        <w:rPr>
          <w:b/>
          <w:sz w:val="28"/>
          <w:szCs w:val="28"/>
        </w:rPr>
        <w:t>униципальной услуги, подлежащих</w:t>
      </w:r>
    </w:p>
    <w:p w:rsidR="00FE07DA" w:rsidRPr="00A033DC" w:rsidRDefault="00B25DDD" w:rsidP="00B70D27">
      <w:pPr>
        <w:ind w:firstLine="709"/>
        <w:jc w:val="center"/>
        <w:rPr>
          <w:b/>
          <w:sz w:val="28"/>
          <w:szCs w:val="28"/>
        </w:rPr>
      </w:pPr>
      <w:r w:rsidRPr="00A033DC">
        <w:rPr>
          <w:b/>
          <w:sz w:val="28"/>
          <w:szCs w:val="28"/>
        </w:rPr>
        <w:t xml:space="preserve">предоставлению заявителем, способы их получения </w:t>
      </w:r>
      <w:r w:rsidR="00FE07DA" w:rsidRPr="00A033DC">
        <w:rPr>
          <w:b/>
          <w:sz w:val="28"/>
          <w:szCs w:val="28"/>
        </w:rPr>
        <w:t>заявителем,</w:t>
      </w:r>
    </w:p>
    <w:p w:rsidR="00B25DDD" w:rsidRPr="00A033DC" w:rsidRDefault="00B25DDD" w:rsidP="00FE07DA">
      <w:pPr>
        <w:ind w:firstLine="709"/>
        <w:jc w:val="center"/>
        <w:rPr>
          <w:b/>
          <w:sz w:val="28"/>
          <w:szCs w:val="28"/>
        </w:rPr>
      </w:pPr>
      <w:r w:rsidRPr="00A033DC">
        <w:rPr>
          <w:b/>
          <w:sz w:val="28"/>
          <w:szCs w:val="28"/>
        </w:rPr>
        <w:t>в том числе в электронной форме, порядок их</w:t>
      </w:r>
      <w:r w:rsidR="00FE07DA" w:rsidRPr="00A033DC">
        <w:rPr>
          <w:b/>
          <w:sz w:val="28"/>
          <w:szCs w:val="28"/>
        </w:rPr>
        <w:t xml:space="preserve"> </w:t>
      </w:r>
      <w:r w:rsidRPr="00A033DC">
        <w:rPr>
          <w:b/>
          <w:sz w:val="28"/>
          <w:szCs w:val="28"/>
        </w:rPr>
        <w:t>предоставл</w:t>
      </w:r>
      <w:r w:rsidRPr="00A033DC">
        <w:rPr>
          <w:b/>
          <w:sz w:val="28"/>
          <w:szCs w:val="28"/>
        </w:rPr>
        <w:t>е</w:t>
      </w:r>
      <w:r w:rsidRPr="00A033DC">
        <w:rPr>
          <w:b/>
          <w:sz w:val="28"/>
          <w:szCs w:val="28"/>
        </w:rPr>
        <w:t>ния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Pr="00362A72" w:rsidRDefault="00B25DDD" w:rsidP="00B70D27">
      <w:pPr>
        <w:tabs>
          <w:tab w:val="left" w:pos="852"/>
        </w:tabs>
        <w:ind w:firstLine="709"/>
        <w:jc w:val="both"/>
        <w:rPr>
          <w:sz w:val="28"/>
          <w:szCs w:val="28"/>
        </w:rPr>
      </w:pPr>
      <w:bookmarkStart w:id="3" w:name="sub_236"/>
      <w:bookmarkStart w:id="4" w:name="sub_32"/>
      <w:bookmarkStart w:id="5" w:name="sub_33"/>
      <w:bookmarkEnd w:id="3"/>
      <w:r w:rsidRPr="00362A72">
        <w:rPr>
          <w:sz w:val="28"/>
          <w:szCs w:val="28"/>
        </w:rPr>
        <w:t>Для получения Муниципальной услуги заявитель должен предст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вить следующие документы:</w:t>
      </w:r>
      <w:bookmarkEnd w:id="4"/>
    </w:p>
    <w:p w:rsidR="00B25DDD" w:rsidRPr="00362A72" w:rsidRDefault="00B25DDD" w:rsidP="00CB0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37"/>
      <w:r w:rsidRPr="00362A72">
        <w:rPr>
          <w:sz w:val="28"/>
          <w:szCs w:val="28"/>
        </w:rPr>
        <w:t xml:space="preserve"> 1) заявление о заключении дополнительного соглашения для внесения изменений в договор аренды земельного участка или договор безвозмездн</w:t>
      </w:r>
      <w:r w:rsidRPr="00362A72">
        <w:rPr>
          <w:sz w:val="28"/>
          <w:szCs w:val="28"/>
        </w:rPr>
        <w:t>о</w:t>
      </w:r>
      <w:r w:rsidR="007D6FA7">
        <w:rPr>
          <w:sz w:val="28"/>
          <w:szCs w:val="28"/>
        </w:rPr>
        <w:t>го</w:t>
      </w:r>
      <w:r w:rsidRPr="00362A72">
        <w:rPr>
          <w:sz w:val="28"/>
          <w:szCs w:val="28"/>
        </w:rPr>
        <w:t xml:space="preserve"> пользования, составляется на имя главы </w:t>
      </w:r>
      <w:r w:rsidR="00B16014" w:rsidRPr="00F73AD9">
        <w:rPr>
          <w:sz w:val="28"/>
          <w:szCs w:val="28"/>
        </w:rPr>
        <w:t xml:space="preserve">Вольненского сельского поселения </w:t>
      </w:r>
      <w:r w:rsidR="00B16014" w:rsidRPr="00F73AD9">
        <w:rPr>
          <w:sz w:val="28"/>
          <w:szCs w:val="28"/>
        </w:rPr>
        <w:lastRenderedPageBreak/>
        <w:t>Успенского района</w:t>
      </w:r>
      <w:r w:rsidRPr="00362A72">
        <w:rPr>
          <w:sz w:val="28"/>
          <w:szCs w:val="28"/>
        </w:rPr>
        <w:t>. Заявление должно содержать информацию о номере и д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те договора</w:t>
      </w:r>
      <w:r w:rsidR="0045090E" w:rsidRPr="0045090E">
        <w:rPr>
          <w:sz w:val="28"/>
          <w:szCs w:val="28"/>
        </w:rPr>
        <w:t xml:space="preserve"> </w:t>
      </w:r>
      <w:r w:rsidR="0045090E">
        <w:rPr>
          <w:sz w:val="28"/>
          <w:szCs w:val="28"/>
        </w:rPr>
        <w:t>(приложение № 2 к настоящему Регламенту)</w:t>
      </w:r>
      <w:r w:rsidRPr="00362A72">
        <w:rPr>
          <w:sz w:val="28"/>
          <w:szCs w:val="28"/>
        </w:rPr>
        <w:t>;</w:t>
      </w:r>
    </w:p>
    <w:p w:rsidR="00B25DDD" w:rsidRPr="00362A72" w:rsidRDefault="00B70D27" w:rsidP="00B70D27">
      <w:pPr>
        <w:tabs>
          <w:tab w:val="left" w:pos="834"/>
        </w:tabs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 </w:t>
      </w:r>
      <w:r w:rsidR="00B25DDD" w:rsidRPr="00362A72">
        <w:rPr>
          <w:sz w:val="28"/>
          <w:szCs w:val="28"/>
        </w:rPr>
        <w:t>2) документ, удостоверяющий личность заявителя (заявителей), явля</w:t>
      </w:r>
      <w:r w:rsidR="00B25DDD" w:rsidRPr="00362A72">
        <w:rPr>
          <w:sz w:val="28"/>
          <w:szCs w:val="28"/>
        </w:rPr>
        <w:t>ю</w:t>
      </w:r>
      <w:r w:rsidR="00B25DDD" w:rsidRPr="00362A72">
        <w:rPr>
          <w:sz w:val="28"/>
          <w:szCs w:val="28"/>
        </w:rPr>
        <w:t>щегося физическим лицом, либо личность представителя физического или У</w:t>
      </w:r>
      <w:r w:rsidR="00B25DDD" w:rsidRPr="00362A72">
        <w:rPr>
          <w:sz w:val="28"/>
          <w:szCs w:val="28"/>
        </w:rPr>
        <w:t>с</w:t>
      </w:r>
      <w:r w:rsidR="00B25DDD" w:rsidRPr="00362A72">
        <w:rPr>
          <w:sz w:val="28"/>
          <w:szCs w:val="28"/>
        </w:rPr>
        <w:t>тав юридического лица;</w:t>
      </w:r>
    </w:p>
    <w:p w:rsidR="00B25DDD" w:rsidRDefault="00B25DDD" w:rsidP="00B70D27">
      <w:pPr>
        <w:tabs>
          <w:tab w:val="left" w:pos="852"/>
        </w:tabs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 3) доверенность, оформленную в установленном законом порядке, удостоверяющую права (полномочия) представителя физического или юридич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ского лица, если с заявлением обращается представитель заявителя (заявит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лей);</w:t>
      </w:r>
    </w:p>
    <w:p w:rsidR="0045090E" w:rsidRDefault="0045090E" w:rsidP="004509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документы, подтверждающие основание для внесения изменений в договор на использование земельного участка;</w:t>
      </w:r>
    </w:p>
    <w:p w:rsidR="00B25DDD" w:rsidRPr="00362A72" w:rsidRDefault="0045090E" w:rsidP="0045090E">
      <w:pPr>
        <w:tabs>
          <w:tab w:val="left" w:pos="8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A447E">
        <w:rPr>
          <w:sz w:val="28"/>
          <w:szCs w:val="28"/>
        </w:rPr>
        <w:t xml:space="preserve">) договор аренды </w:t>
      </w:r>
      <w:r w:rsidR="00B25DDD" w:rsidRPr="00362A72">
        <w:rPr>
          <w:sz w:val="28"/>
          <w:szCs w:val="28"/>
        </w:rPr>
        <w:t>земельного участка или договор безвозмездного пользования.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Документы предоставляются в оригинальном виде для снятия копии, п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сле чего они возвращаются заявителю.</w:t>
      </w:r>
    </w:p>
    <w:bookmarkEnd w:id="5"/>
    <w:bookmarkEnd w:id="6"/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черн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лами черного или синего цвета.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Форму заявления мо</w:t>
      </w:r>
      <w:r w:rsidR="0067592A">
        <w:rPr>
          <w:sz w:val="28"/>
          <w:szCs w:val="28"/>
        </w:rPr>
        <w:t xml:space="preserve">жно получить непосредственно в Учреждении, </w:t>
      </w:r>
      <w:r w:rsidRPr="00362A72">
        <w:rPr>
          <w:sz w:val="28"/>
          <w:szCs w:val="28"/>
        </w:rPr>
        <w:t>а также на официальном сайте в информационно-телек</w:t>
      </w:r>
      <w:r w:rsidR="0067592A">
        <w:rPr>
          <w:sz w:val="28"/>
          <w:szCs w:val="28"/>
        </w:rPr>
        <w:t>оммуникационной сети Интернет и</w:t>
      </w:r>
      <w:r w:rsidRPr="00362A72">
        <w:rPr>
          <w:sz w:val="28"/>
          <w:szCs w:val="28"/>
        </w:rPr>
        <w:t xml:space="preserve"> на По</w:t>
      </w:r>
      <w:r w:rsidRPr="00362A72">
        <w:rPr>
          <w:sz w:val="28"/>
          <w:szCs w:val="28"/>
        </w:rPr>
        <w:t>р</w:t>
      </w:r>
      <w:r w:rsidR="0067592A">
        <w:rPr>
          <w:sz w:val="28"/>
          <w:szCs w:val="28"/>
        </w:rPr>
        <w:t>тале</w:t>
      </w:r>
      <w:r w:rsidRPr="00362A72">
        <w:rPr>
          <w:sz w:val="28"/>
          <w:szCs w:val="28"/>
        </w:rPr>
        <w:t>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Заявитель имеет право представить заявление с приложением к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 xml:space="preserve">пий документов в </w:t>
      </w:r>
      <w:r w:rsidR="0067592A">
        <w:rPr>
          <w:sz w:val="28"/>
          <w:szCs w:val="28"/>
        </w:rPr>
        <w:t>Учреждении</w:t>
      </w:r>
      <w:r w:rsidRPr="00362A72">
        <w:rPr>
          <w:sz w:val="28"/>
          <w:szCs w:val="28"/>
        </w:rPr>
        <w:t>:</w:t>
      </w:r>
    </w:p>
    <w:p w:rsidR="00B25DDD" w:rsidRPr="00362A72" w:rsidRDefault="0045090E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электронной почтой либо через Портал (при наличии электронной по</w:t>
      </w:r>
      <w:r w:rsidR="00B25DDD" w:rsidRPr="00362A72">
        <w:rPr>
          <w:sz w:val="28"/>
          <w:szCs w:val="28"/>
        </w:rPr>
        <w:t>д</w:t>
      </w:r>
      <w:r w:rsidR="00B25DDD" w:rsidRPr="00362A72">
        <w:rPr>
          <w:sz w:val="28"/>
          <w:szCs w:val="28"/>
        </w:rPr>
        <w:t>писи);</w:t>
      </w:r>
    </w:p>
    <w:p w:rsidR="00B25DDD" w:rsidRPr="00362A72" w:rsidRDefault="0045090E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лично</w:t>
      </w:r>
      <w:r w:rsidR="007631B3">
        <w:rPr>
          <w:sz w:val="28"/>
          <w:szCs w:val="28"/>
        </w:rPr>
        <w:t>,</w:t>
      </w:r>
      <w:r w:rsidR="00B25DDD" w:rsidRPr="00362A72">
        <w:rPr>
          <w:sz w:val="28"/>
          <w:szCs w:val="28"/>
        </w:rPr>
        <w:t xml:space="preserve"> либо через своих представителей.</w:t>
      </w:r>
    </w:p>
    <w:p w:rsidR="0067592A" w:rsidRPr="00362A72" w:rsidRDefault="00B25DDD" w:rsidP="00B16014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884650" w:rsidRDefault="007F2B88" w:rsidP="008936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="00B25DDD" w:rsidRPr="0045090E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5090E">
        <w:rPr>
          <w:b/>
          <w:sz w:val="28"/>
          <w:szCs w:val="28"/>
        </w:rPr>
        <w:t>М</w:t>
      </w:r>
      <w:r w:rsidR="00B25DDD" w:rsidRPr="0045090E">
        <w:rPr>
          <w:b/>
          <w:sz w:val="28"/>
          <w:szCs w:val="28"/>
        </w:rPr>
        <w:t>униципальной услуги, которые находятся в расп</w:t>
      </w:r>
      <w:r w:rsidR="00B25DDD" w:rsidRPr="0045090E">
        <w:rPr>
          <w:b/>
          <w:sz w:val="28"/>
          <w:szCs w:val="28"/>
        </w:rPr>
        <w:t>о</w:t>
      </w:r>
      <w:r w:rsidR="00B25DDD" w:rsidRPr="0045090E">
        <w:rPr>
          <w:b/>
          <w:sz w:val="28"/>
          <w:szCs w:val="28"/>
        </w:rPr>
        <w:t>ряжении государственных органов,</w:t>
      </w:r>
      <w:r w:rsidR="00893670">
        <w:rPr>
          <w:b/>
          <w:sz w:val="28"/>
          <w:szCs w:val="28"/>
        </w:rPr>
        <w:t xml:space="preserve"> </w:t>
      </w:r>
      <w:r w:rsidR="00B25DDD" w:rsidRPr="0045090E">
        <w:rPr>
          <w:b/>
          <w:sz w:val="28"/>
          <w:szCs w:val="28"/>
        </w:rPr>
        <w:t>органов местного самоуправления и иных органов, участвующих в</w:t>
      </w:r>
      <w:r w:rsidR="00893670">
        <w:rPr>
          <w:b/>
          <w:sz w:val="28"/>
          <w:szCs w:val="28"/>
        </w:rPr>
        <w:t xml:space="preserve"> </w:t>
      </w:r>
      <w:r w:rsidR="0045090E">
        <w:rPr>
          <w:b/>
          <w:sz w:val="28"/>
          <w:szCs w:val="28"/>
        </w:rPr>
        <w:t>предоставлении М</w:t>
      </w:r>
      <w:r w:rsidR="00B25DDD" w:rsidRPr="0045090E">
        <w:rPr>
          <w:b/>
          <w:sz w:val="28"/>
          <w:szCs w:val="28"/>
        </w:rPr>
        <w:t>униципальных услуг, и которые заявитель вправе</w:t>
      </w:r>
      <w:r w:rsidR="00893670">
        <w:rPr>
          <w:b/>
          <w:sz w:val="28"/>
          <w:szCs w:val="28"/>
        </w:rPr>
        <w:t xml:space="preserve"> </w:t>
      </w:r>
      <w:r w:rsidR="00B25DDD" w:rsidRPr="0045090E">
        <w:rPr>
          <w:b/>
          <w:sz w:val="28"/>
          <w:szCs w:val="28"/>
        </w:rPr>
        <w:t>представить самостоятельно</w:t>
      </w:r>
    </w:p>
    <w:p w:rsidR="0045090E" w:rsidRPr="0045090E" w:rsidRDefault="0045090E" w:rsidP="00884650">
      <w:pPr>
        <w:ind w:firstLine="709"/>
        <w:jc w:val="center"/>
        <w:rPr>
          <w:b/>
          <w:sz w:val="28"/>
          <w:szCs w:val="28"/>
        </w:rPr>
      </w:pPr>
    </w:p>
    <w:p w:rsidR="0045090E" w:rsidRDefault="0045090E" w:rsidP="004509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 получаются следующие документы:</w:t>
      </w:r>
    </w:p>
    <w:p w:rsidR="00B25DDD" w:rsidRPr="00362A72" w:rsidRDefault="0045090E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5DDD" w:rsidRPr="00362A72">
        <w:rPr>
          <w:sz w:val="28"/>
          <w:szCs w:val="28"/>
        </w:rPr>
        <w:t>выписка из Единого государственного реестра прав на недвижимое имущес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>во и сделок с ним на земельный участок;</w:t>
      </w:r>
    </w:p>
    <w:p w:rsidR="00B25DDD" w:rsidRPr="00362A72" w:rsidRDefault="0045090E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5DDD" w:rsidRPr="00362A72">
        <w:rPr>
          <w:sz w:val="28"/>
          <w:szCs w:val="28"/>
        </w:rPr>
        <w:t>выписка из Единого государственного реестра прав на недвижимое им</w:t>
      </w:r>
      <w:r w:rsidR="00B25DDD" w:rsidRPr="00362A72">
        <w:rPr>
          <w:sz w:val="28"/>
          <w:szCs w:val="28"/>
        </w:rPr>
        <w:t>у</w:t>
      </w:r>
      <w:r w:rsidR="00B25DDD" w:rsidRPr="00362A72">
        <w:rPr>
          <w:sz w:val="28"/>
          <w:szCs w:val="28"/>
        </w:rPr>
        <w:t>щество и сделок с ним на здание, строение, сооружение, находящиеся на приобрета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мом земельном участке;</w:t>
      </w:r>
    </w:p>
    <w:p w:rsidR="0041680A" w:rsidRDefault="0041680A" w:rsidP="0041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паспорт земельного участка;</w:t>
      </w:r>
    </w:p>
    <w:p w:rsidR="0041680A" w:rsidRDefault="00077428" w:rsidP="0041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1680A">
        <w:rPr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41680A" w:rsidRDefault="0041680A" w:rsidP="0041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лиц.</w:t>
      </w:r>
    </w:p>
    <w:p w:rsidR="0041680A" w:rsidRDefault="0041680A" w:rsidP="0041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заявителем по собственной инициативе вышеперечисленные документы не представлены, в соответствии с Федеральным </w:t>
      </w:r>
      <w:hyperlink r:id="rId14" w:history="1">
        <w:r w:rsidRPr="001E63DD">
          <w:rPr>
            <w:sz w:val="28"/>
            <w:szCs w:val="28"/>
          </w:rPr>
          <w:t>законом</w:t>
        </w:r>
      </w:hyperlink>
      <w:r w:rsidRPr="001E63D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 июля 2010 года N 210-ФЗ </w:t>
      </w:r>
      <w:r w:rsidR="00893670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893670">
        <w:rPr>
          <w:sz w:val="28"/>
          <w:szCs w:val="28"/>
        </w:rPr>
        <w:t>»</w:t>
      </w:r>
      <w:r>
        <w:rPr>
          <w:sz w:val="28"/>
          <w:szCs w:val="28"/>
        </w:rPr>
        <w:t xml:space="preserve"> Учреждение получает документы самостоятельно в порядке межведомственного взаимодействия.</w:t>
      </w:r>
    </w:p>
    <w:p w:rsidR="00B25DDD" w:rsidRPr="00362A72" w:rsidRDefault="00B25DDD" w:rsidP="0041680A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Документы, перечисленные в настоящем пункте, могут быть представл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ны заявителем самостоятельно.</w:t>
      </w:r>
      <w:bookmarkStart w:id="7" w:name="sub_39"/>
      <w:bookmarkEnd w:id="7"/>
    </w:p>
    <w:p w:rsidR="00B25DDD" w:rsidRPr="0041680A" w:rsidRDefault="00B25DDD" w:rsidP="00B70D27">
      <w:pPr>
        <w:ind w:firstLine="709"/>
        <w:jc w:val="both"/>
        <w:rPr>
          <w:b/>
          <w:sz w:val="28"/>
          <w:szCs w:val="28"/>
        </w:rPr>
      </w:pPr>
    </w:p>
    <w:p w:rsidR="0041680A" w:rsidRPr="0041680A" w:rsidRDefault="00896279" w:rsidP="00416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</w:t>
      </w:r>
      <w:r w:rsidR="0041680A" w:rsidRPr="0041680A">
        <w:rPr>
          <w:b/>
          <w:sz w:val="28"/>
          <w:szCs w:val="28"/>
        </w:rPr>
        <w:t>Перечень документов, которые запрещается требовать от заявителя</w:t>
      </w:r>
    </w:p>
    <w:p w:rsidR="00B25DDD" w:rsidRPr="00362A72" w:rsidRDefault="00B25DDD" w:rsidP="0041680A">
      <w:pPr>
        <w:jc w:val="center"/>
        <w:rPr>
          <w:sz w:val="28"/>
          <w:szCs w:val="28"/>
        </w:rPr>
      </w:pPr>
    </w:p>
    <w:p w:rsidR="00B25DDD" w:rsidRPr="00362A72" w:rsidRDefault="00B25DDD" w:rsidP="0041680A">
      <w:pPr>
        <w:ind w:firstLine="709"/>
        <w:rPr>
          <w:sz w:val="28"/>
          <w:szCs w:val="28"/>
        </w:rPr>
      </w:pPr>
      <w:r w:rsidRPr="00362A72">
        <w:rPr>
          <w:sz w:val="28"/>
          <w:szCs w:val="28"/>
        </w:rPr>
        <w:t>От заявителей запрещается требовать:</w:t>
      </w:r>
    </w:p>
    <w:p w:rsidR="00B25DDD" w:rsidRPr="00362A72" w:rsidRDefault="0041680A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DDD" w:rsidRPr="00362A72">
        <w:rPr>
          <w:sz w:val="28"/>
          <w:szCs w:val="28"/>
        </w:rPr>
        <w:t>представления документов и информации или осуществления действий, пре</w:t>
      </w:r>
      <w:r w:rsidR="00B25DDD" w:rsidRPr="00362A72">
        <w:rPr>
          <w:sz w:val="28"/>
          <w:szCs w:val="28"/>
        </w:rPr>
        <w:t>д</w:t>
      </w:r>
      <w:r w:rsidR="00B25DDD" w:rsidRPr="00362A72">
        <w:rPr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доставлением Муниципальной услуги;</w:t>
      </w:r>
    </w:p>
    <w:p w:rsidR="00B25DDD" w:rsidRPr="00362A72" w:rsidRDefault="0041680A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DDD" w:rsidRPr="00362A72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 xml:space="preserve">вовыми актами Краснодарского края и муниципальными правовыми актами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B16014" w:rsidRPr="00362A72">
        <w:rPr>
          <w:sz w:val="28"/>
          <w:szCs w:val="28"/>
        </w:rPr>
        <w:t xml:space="preserve"> </w:t>
      </w:r>
      <w:r w:rsidR="00B25DDD" w:rsidRPr="00362A72">
        <w:rPr>
          <w:sz w:val="28"/>
          <w:szCs w:val="28"/>
        </w:rPr>
        <w:t xml:space="preserve">находятся в распоряжении  государственных органов, предоставляющих государственную услугу, иных государственных органов, органов местного самоуправления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B16014" w:rsidRPr="00362A72">
        <w:rPr>
          <w:sz w:val="28"/>
          <w:szCs w:val="28"/>
        </w:rPr>
        <w:t xml:space="preserve"> </w:t>
      </w:r>
      <w:r w:rsidR="00B25DDD" w:rsidRPr="00362A72">
        <w:rPr>
          <w:sz w:val="28"/>
          <w:szCs w:val="28"/>
        </w:rPr>
        <w:t xml:space="preserve">и (или) подведомственных государственным органам и органам местного самоуправления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081D76" w:rsidRPr="00362A72">
        <w:rPr>
          <w:sz w:val="28"/>
          <w:szCs w:val="28"/>
        </w:rPr>
        <w:t xml:space="preserve"> </w:t>
      </w:r>
      <w:r w:rsidR="00B25DDD" w:rsidRPr="00362A72">
        <w:rPr>
          <w:sz w:val="28"/>
          <w:szCs w:val="28"/>
        </w:rPr>
        <w:t>организаций, участвующих в предоставлении государстве</w:t>
      </w:r>
      <w:r w:rsidR="00B25DDD" w:rsidRPr="00362A72">
        <w:rPr>
          <w:sz w:val="28"/>
          <w:szCs w:val="28"/>
        </w:rPr>
        <w:t>н</w:t>
      </w:r>
      <w:r>
        <w:rPr>
          <w:sz w:val="28"/>
          <w:szCs w:val="28"/>
        </w:rPr>
        <w:t>ных и М</w:t>
      </w:r>
      <w:r w:rsidR="00B25DDD" w:rsidRPr="00362A72">
        <w:rPr>
          <w:sz w:val="28"/>
          <w:szCs w:val="28"/>
        </w:rPr>
        <w:t xml:space="preserve">униципальных услуг, за исключением документов, указанных в части 6 статьи 7 Федерального закона от 27 июля 2010 года № 210-ФЗ </w:t>
      </w:r>
      <w:r w:rsidR="00893670">
        <w:rPr>
          <w:sz w:val="28"/>
          <w:szCs w:val="28"/>
        </w:rPr>
        <w:t>«</w:t>
      </w:r>
      <w:r w:rsidR="00B25DDD" w:rsidRPr="00362A72">
        <w:rPr>
          <w:sz w:val="28"/>
          <w:szCs w:val="28"/>
        </w:rPr>
        <w:t>Об организации предоставления государстве</w:t>
      </w:r>
      <w:r w:rsidR="00B25DDD" w:rsidRPr="00362A72">
        <w:rPr>
          <w:sz w:val="28"/>
          <w:szCs w:val="28"/>
        </w:rPr>
        <w:t>н</w:t>
      </w:r>
      <w:r w:rsidR="00B25DDD" w:rsidRPr="00362A72">
        <w:rPr>
          <w:sz w:val="28"/>
          <w:szCs w:val="28"/>
        </w:rPr>
        <w:t>ных и муниципальных услуг</w:t>
      </w:r>
      <w:r w:rsidR="00893670">
        <w:rPr>
          <w:sz w:val="28"/>
          <w:szCs w:val="28"/>
        </w:rPr>
        <w:t>»</w:t>
      </w:r>
      <w:r w:rsidR="00B25DDD" w:rsidRPr="00362A72">
        <w:rPr>
          <w:sz w:val="28"/>
          <w:szCs w:val="28"/>
        </w:rPr>
        <w:t>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41680A" w:rsidRDefault="00896279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 w:rsidR="00B25DDD" w:rsidRPr="0041680A">
        <w:rPr>
          <w:b/>
          <w:sz w:val="28"/>
          <w:szCs w:val="28"/>
        </w:rPr>
        <w:t>Исчерпывающий перечень оснований для отказа</w:t>
      </w:r>
    </w:p>
    <w:p w:rsidR="00B25DDD" w:rsidRPr="0041680A" w:rsidRDefault="00B25DDD" w:rsidP="00B70D27">
      <w:pPr>
        <w:ind w:firstLine="709"/>
        <w:jc w:val="center"/>
        <w:rPr>
          <w:b/>
          <w:sz w:val="28"/>
          <w:szCs w:val="28"/>
        </w:rPr>
      </w:pPr>
      <w:r w:rsidRPr="0041680A">
        <w:rPr>
          <w:b/>
          <w:sz w:val="28"/>
          <w:szCs w:val="28"/>
        </w:rPr>
        <w:t>в приеме документов, необходимых для предоставления</w:t>
      </w:r>
    </w:p>
    <w:p w:rsidR="00B25DDD" w:rsidRPr="0041680A" w:rsidRDefault="0041680A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25DDD" w:rsidRPr="0041680A">
        <w:rPr>
          <w:b/>
          <w:sz w:val="28"/>
          <w:szCs w:val="28"/>
        </w:rPr>
        <w:t>униципальной услуги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78441A" w:rsidRDefault="0078441A" w:rsidP="0078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8441A" w:rsidRDefault="0078441A" w:rsidP="0078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у заявителя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8441A" w:rsidRDefault="0078441A" w:rsidP="0078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у заявителя соответствующих полномочий на получение Муниципальной услуги;</w:t>
      </w:r>
    </w:p>
    <w:p w:rsidR="0078441A" w:rsidRDefault="0078441A" w:rsidP="0078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-обращение заявителя об оказании Муниципальной услуги, предоставление которой не осуществляется Учреждением.</w:t>
      </w:r>
    </w:p>
    <w:p w:rsidR="0078441A" w:rsidRDefault="0078441A" w:rsidP="007844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41A">
        <w:rPr>
          <w:bCs/>
          <w:sz w:val="28"/>
          <w:szCs w:val="28"/>
        </w:rPr>
        <w:t>О наличии оснований для отказа в приеме документов заявителя устно информирует специалист</w:t>
      </w:r>
      <w:r w:rsidR="007F2B88">
        <w:rPr>
          <w:bCs/>
          <w:sz w:val="28"/>
          <w:szCs w:val="28"/>
        </w:rPr>
        <w:t xml:space="preserve"> Учреждения</w:t>
      </w:r>
      <w:r w:rsidRPr="0078441A">
        <w:rPr>
          <w:bCs/>
          <w:sz w:val="28"/>
          <w:szCs w:val="28"/>
        </w:rPr>
        <w:t xml:space="preserve">, ответственный за прием документов. В случае если заявитель, после устного предупреждения о наличии </w:t>
      </w:r>
      <w:r w:rsidRPr="0078441A">
        <w:rPr>
          <w:bCs/>
          <w:sz w:val="28"/>
          <w:szCs w:val="28"/>
        </w:rPr>
        <w:lastRenderedPageBreak/>
        <w:t>вышеуказанных оснований для отказа в приеме</w:t>
      </w:r>
      <w:r>
        <w:rPr>
          <w:bCs/>
          <w:sz w:val="28"/>
          <w:szCs w:val="28"/>
        </w:rPr>
        <w:t xml:space="preserve"> документов для предоставления М</w:t>
      </w:r>
      <w:r w:rsidRPr="0078441A">
        <w:rPr>
          <w:bCs/>
          <w:sz w:val="28"/>
          <w:szCs w:val="28"/>
        </w:rPr>
        <w:t>униципальной услуги, настаивает на приеме документов, специалист</w:t>
      </w:r>
      <w:r w:rsidR="007F2B88">
        <w:rPr>
          <w:bCs/>
          <w:sz w:val="28"/>
          <w:szCs w:val="28"/>
        </w:rPr>
        <w:t xml:space="preserve"> Учреждения</w:t>
      </w:r>
      <w:r w:rsidRPr="0078441A">
        <w:rPr>
          <w:bCs/>
          <w:sz w:val="28"/>
          <w:szCs w:val="28"/>
        </w:rPr>
        <w:t xml:space="preserve"> принимает заявление с прилагаемыми документами, отразив в расписке о наличии одного или нескольких вышеуказанных оснований.</w:t>
      </w:r>
    </w:p>
    <w:p w:rsidR="0078441A" w:rsidRPr="0078441A" w:rsidRDefault="0078441A" w:rsidP="007844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случае отказа в приеме документов заявление с приложениями возвращаются заявителю.</w:t>
      </w:r>
    </w:p>
    <w:p w:rsidR="0078441A" w:rsidRDefault="0078441A" w:rsidP="0078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материалов не препятствует повторному обращению заявителя.</w:t>
      </w:r>
    </w:p>
    <w:p w:rsidR="0078441A" w:rsidRDefault="0078441A" w:rsidP="0078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Pr="0078441A" w:rsidRDefault="007631B3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</w:t>
      </w:r>
      <w:r w:rsidR="00B25DDD" w:rsidRPr="0078441A">
        <w:rPr>
          <w:b/>
          <w:sz w:val="28"/>
          <w:szCs w:val="28"/>
        </w:rPr>
        <w:t>Исчерпывающий перечень оснований</w:t>
      </w:r>
    </w:p>
    <w:p w:rsidR="00B25DDD" w:rsidRPr="0078441A" w:rsidRDefault="00B25DDD" w:rsidP="00B70D27">
      <w:pPr>
        <w:ind w:firstLine="709"/>
        <w:jc w:val="center"/>
        <w:rPr>
          <w:b/>
          <w:sz w:val="28"/>
          <w:szCs w:val="28"/>
        </w:rPr>
      </w:pPr>
      <w:r w:rsidRPr="0078441A">
        <w:rPr>
          <w:b/>
          <w:sz w:val="28"/>
          <w:szCs w:val="28"/>
        </w:rPr>
        <w:t>для приостановления или отказа в предоставлении</w:t>
      </w:r>
    </w:p>
    <w:p w:rsidR="00B25DDD" w:rsidRPr="0078441A" w:rsidRDefault="0078441A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25DDD" w:rsidRPr="0078441A">
        <w:rPr>
          <w:b/>
          <w:sz w:val="28"/>
          <w:szCs w:val="28"/>
        </w:rPr>
        <w:t>униципальной услуги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893670">
        <w:rPr>
          <w:sz w:val="28"/>
          <w:szCs w:val="28"/>
        </w:rPr>
        <w:t>2.10.1.</w:t>
      </w:r>
      <w:r w:rsidR="0070041C">
        <w:rPr>
          <w:sz w:val="28"/>
          <w:szCs w:val="28"/>
        </w:rPr>
        <w:t>Приостановление предоставления М</w:t>
      </w:r>
      <w:r w:rsidRPr="00362A72">
        <w:rPr>
          <w:sz w:val="28"/>
          <w:szCs w:val="28"/>
        </w:rPr>
        <w:t>униципальной услуги не предусмо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рено.</w:t>
      </w:r>
    </w:p>
    <w:p w:rsidR="0070041C" w:rsidRDefault="00B25DDD" w:rsidP="0070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670">
        <w:rPr>
          <w:sz w:val="28"/>
          <w:szCs w:val="28"/>
        </w:rPr>
        <w:t>2.10.2.</w:t>
      </w:r>
      <w:r w:rsidR="0070041C">
        <w:rPr>
          <w:sz w:val="28"/>
          <w:szCs w:val="28"/>
        </w:rPr>
        <w:t>Основаниями для принятия решения об отказе в предоставлении муниципальной услуги являются следующие случаи:</w:t>
      </w:r>
    </w:p>
    <w:p w:rsidR="0070041C" w:rsidRDefault="00896279" w:rsidP="0070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41C">
        <w:rPr>
          <w:sz w:val="28"/>
          <w:szCs w:val="28"/>
        </w:rPr>
        <w:t>наличие в документах, предоставленных заявителем, недостоверных сведений, или несоответствие их требованиям законодательства;</w:t>
      </w:r>
    </w:p>
    <w:p w:rsidR="0070041C" w:rsidRDefault="00896279" w:rsidP="0070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41C">
        <w:rPr>
          <w:sz w:val="28"/>
          <w:szCs w:val="28"/>
        </w:rPr>
        <w:t>на основании письменного обращения заявителя об отказе в предоставлении муниципальной услуги;</w:t>
      </w:r>
    </w:p>
    <w:p w:rsidR="00B25DDD" w:rsidRPr="00362A72" w:rsidRDefault="00896279" w:rsidP="0070041C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B25DDD" w:rsidRPr="00362A72">
        <w:rPr>
          <w:rFonts w:eastAsia="Arial Unicode MS"/>
          <w:sz w:val="28"/>
          <w:szCs w:val="28"/>
        </w:rPr>
        <w:t>представление неполного комплекта документов, необходимых для пр</w:t>
      </w:r>
      <w:r w:rsidR="00B25DDD" w:rsidRPr="00362A72">
        <w:rPr>
          <w:rFonts w:eastAsia="Arial Unicode MS"/>
          <w:sz w:val="28"/>
          <w:szCs w:val="28"/>
        </w:rPr>
        <w:t>и</w:t>
      </w:r>
      <w:r w:rsidR="00B25DDD" w:rsidRPr="00362A72">
        <w:rPr>
          <w:rFonts w:eastAsia="Arial Unicode MS"/>
          <w:sz w:val="28"/>
          <w:szCs w:val="28"/>
        </w:rPr>
        <w:t xml:space="preserve">нятия решения о предоставлении Муниципальной </w:t>
      </w:r>
      <w:r w:rsidR="0070041C">
        <w:rPr>
          <w:rFonts w:eastAsia="Arial Unicode MS"/>
          <w:sz w:val="28"/>
          <w:szCs w:val="28"/>
        </w:rPr>
        <w:t>услуги, указанных в пункте 2.6</w:t>
      </w:r>
      <w:r w:rsidR="00B25DDD" w:rsidRPr="00362A72">
        <w:rPr>
          <w:rFonts w:eastAsia="Arial Unicode MS"/>
          <w:sz w:val="28"/>
          <w:szCs w:val="28"/>
        </w:rPr>
        <w:t xml:space="preserve"> Административного регламента,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</w:t>
      </w:r>
      <w:r w:rsidR="0070041C">
        <w:rPr>
          <w:rFonts w:eastAsia="Arial Unicode MS"/>
          <w:sz w:val="28"/>
          <w:szCs w:val="28"/>
        </w:rPr>
        <w:t>аствующими в процессе оказания М</w:t>
      </w:r>
      <w:r w:rsidR="00B25DDD" w:rsidRPr="00362A72">
        <w:rPr>
          <w:rFonts w:eastAsia="Arial Unicode MS"/>
          <w:sz w:val="28"/>
          <w:szCs w:val="28"/>
        </w:rPr>
        <w:t>униципальных услуг, тексты документов написаны неразбо</w:t>
      </w:r>
      <w:r w:rsidR="00B25DDD" w:rsidRPr="00362A72">
        <w:rPr>
          <w:rFonts w:eastAsia="Arial Unicode MS"/>
          <w:sz w:val="28"/>
          <w:szCs w:val="28"/>
        </w:rPr>
        <w:t>р</w:t>
      </w:r>
      <w:r w:rsidR="00B25DDD" w:rsidRPr="00362A72">
        <w:rPr>
          <w:rFonts w:eastAsia="Arial Unicode MS"/>
          <w:sz w:val="28"/>
          <w:szCs w:val="28"/>
        </w:rPr>
        <w:t>чиво, документы исполнены карандашом, документы имеют серьезные повр</w:t>
      </w:r>
      <w:r w:rsidR="00B25DDD" w:rsidRPr="00362A72">
        <w:rPr>
          <w:rFonts w:eastAsia="Arial Unicode MS"/>
          <w:sz w:val="28"/>
          <w:szCs w:val="28"/>
        </w:rPr>
        <w:t>е</w:t>
      </w:r>
      <w:r w:rsidR="00B25DDD" w:rsidRPr="00362A72">
        <w:rPr>
          <w:rFonts w:eastAsia="Arial Unicode MS"/>
          <w:sz w:val="28"/>
          <w:szCs w:val="28"/>
        </w:rPr>
        <w:t>ждения, наличие которых не позволяет однозначно истолковать</w:t>
      </w:r>
      <w:r w:rsidR="00900E53">
        <w:rPr>
          <w:rFonts w:eastAsia="Arial Unicode MS"/>
          <w:sz w:val="28"/>
          <w:szCs w:val="28"/>
        </w:rPr>
        <w:t>.</w:t>
      </w:r>
      <w:r w:rsidR="00B25DDD" w:rsidRPr="00362A72">
        <w:rPr>
          <w:rFonts w:eastAsia="Arial Unicode MS"/>
          <w:sz w:val="28"/>
          <w:szCs w:val="28"/>
        </w:rPr>
        <w:t xml:space="preserve"> 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Срок подготовки и направления решения об отказе в предоставл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нии Муниципальной услуги не может превышать 5 рабочих дней с момента выявления ответс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венным исполнителем либо согласующим должностным лицом причин, препятствующих предоставлению Муниц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пальной услуги, и входит в общий срок предоставления Муниципальной услуги.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При принятии такого решения готовится соответствующее письмо с указанием причин отк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за в п</w:t>
      </w:r>
      <w:r w:rsidR="0070041C">
        <w:rPr>
          <w:sz w:val="28"/>
          <w:szCs w:val="28"/>
        </w:rPr>
        <w:t>редоставлении М</w:t>
      </w:r>
      <w:r w:rsidRPr="00362A72">
        <w:rPr>
          <w:sz w:val="28"/>
          <w:szCs w:val="28"/>
        </w:rPr>
        <w:t xml:space="preserve">униципальной услуги, 1 экземпляр – в </w:t>
      </w:r>
      <w:r w:rsidR="008C217D">
        <w:rPr>
          <w:sz w:val="28"/>
          <w:szCs w:val="28"/>
        </w:rPr>
        <w:t>Учреждении</w:t>
      </w:r>
      <w:r w:rsidRPr="00362A72">
        <w:rPr>
          <w:sz w:val="28"/>
          <w:szCs w:val="28"/>
        </w:rPr>
        <w:t>.</w:t>
      </w:r>
    </w:p>
    <w:p w:rsidR="00B25DDD" w:rsidRPr="00362A72" w:rsidRDefault="0070041C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</w:t>
      </w:r>
      <w:r w:rsidR="00B25DDD" w:rsidRPr="00362A72">
        <w:rPr>
          <w:sz w:val="28"/>
          <w:szCs w:val="28"/>
        </w:rPr>
        <w:t>униципальной услуги не препятствует повторному обращению после устранения причины, послужившей основанием для о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>каза.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Pr="0070041C" w:rsidRDefault="007631B3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</w:t>
      </w:r>
      <w:r w:rsidR="00B25DDD" w:rsidRPr="0070041C">
        <w:rPr>
          <w:b/>
          <w:sz w:val="28"/>
          <w:szCs w:val="28"/>
        </w:rPr>
        <w:t>Перечень услуг, которые являются необходимыми</w:t>
      </w:r>
    </w:p>
    <w:p w:rsidR="00B25DDD" w:rsidRPr="0070041C" w:rsidRDefault="00B25DDD" w:rsidP="00B70D27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и об</w:t>
      </w:r>
      <w:r w:rsidR="0070041C">
        <w:rPr>
          <w:b/>
          <w:sz w:val="28"/>
          <w:szCs w:val="28"/>
        </w:rPr>
        <w:t>язательными для предоставления М</w:t>
      </w:r>
      <w:r w:rsidRPr="0070041C">
        <w:rPr>
          <w:b/>
          <w:sz w:val="28"/>
          <w:szCs w:val="28"/>
        </w:rPr>
        <w:t>униципальной услуги,</w:t>
      </w:r>
    </w:p>
    <w:p w:rsidR="00B25DDD" w:rsidRPr="0070041C" w:rsidRDefault="00B25DDD" w:rsidP="00B70D27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lastRenderedPageBreak/>
        <w:t>в том числе сведения о документе (документах),</w:t>
      </w:r>
    </w:p>
    <w:p w:rsidR="00B25DDD" w:rsidRPr="0070041C" w:rsidRDefault="00B25DDD" w:rsidP="00B70D27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выдаваемом (выдаваемых) организациями, участвующими</w:t>
      </w:r>
    </w:p>
    <w:p w:rsidR="00B25DDD" w:rsidRDefault="0070041C" w:rsidP="00B70D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</w:t>
      </w:r>
      <w:r w:rsidR="00B25DDD" w:rsidRPr="0070041C">
        <w:rPr>
          <w:b/>
          <w:sz w:val="28"/>
          <w:szCs w:val="28"/>
        </w:rPr>
        <w:t>униципальной услуги</w:t>
      </w:r>
    </w:p>
    <w:p w:rsidR="002E75E1" w:rsidRPr="0070041C" w:rsidRDefault="002E75E1" w:rsidP="00B70D27">
      <w:pPr>
        <w:ind w:firstLine="709"/>
        <w:jc w:val="center"/>
        <w:rPr>
          <w:b/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рации не предусмотрено.</w:t>
      </w:r>
    </w:p>
    <w:p w:rsidR="002E75E1" w:rsidRPr="00362A72" w:rsidRDefault="00B25DDD" w:rsidP="008C217D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Default="007631B3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</w:t>
      </w:r>
      <w:r w:rsidR="00B25DDD" w:rsidRPr="0070041C">
        <w:rPr>
          <w:b/>
          <w:sz w:val="28"/>
          <w:szCs w:val="28"/>
        </w:rPr>
        <w:t xml:space="preserve">Размер платы  взимаемой </w:t>
      </w:r>
      <w:r w:rsidR="0070041C">
        <w:rPr>
          <w:b/>
          <w:sz w:val="28"/>
          <w:szCs w:val="28"/>
        </w:rPr>
        <w:t>с заявителя при предоставлении М</w:t>
      </w:r>
      <w:r w:rsidR="00B25DDD" w:rsidRPr="0070041C">
        <w:rPr>
          <w:b/>
          <w:sz w:val="28"/>
          <w:szCs w:val="28"/>
        </w:rPr>
        <w:t>униципальной услуги и способы ее взимания</w:t>
      </w:r>
    </w:p>
    <w:p w:rsidR="002E75E1" w:rsidRPr="0070041C" w:rsidRDefault="002E75E1" w:rsidP="00FF6AC0">
      <w:pPr>
        <w:ind w:firstLine="709"/>
        <w:jc w:val="center"/>
        <w:rPr>
          <w:b/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Муниципальная услуга предоставляется без взимания муниципальной пошлины или иной платы.</w:t>
      </w:r>
    </w:p>
    <w:p w:rsidR="002E75E1" w:rsidRPr="00362A72" w:rsidRDefault="00B25DDD" w:rsidP="008C217D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Pr="0070041C" w:rsidRDefault="007631B3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</w:t>
      </w:r>
      <w:r w:rsidR="00B25DDD" w:rsidRPr="0070041C">
        <w:rPr>
          <w:b/>
          <w:sz w:val="28"/>
          <w:szCs w:val="28"/>
        </w:rPr>
        <w:t>Порядок, размер и основания взимания платы</w:t>
      </w:r>
    </w:p>
    <w:p w:rsidR="00B25DDD" w:rsidRPr="0070041C" w:rsidRDefault="00B25DDD" w:rsidP="00FF6AC0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за предоставление услуг, которые являются необходимыми</w:t>
      </w:r>
    </w:p>
    <w:p w:rsidR="00B25DDD" w:rsidRPr="0070041C" w:rsidRDefault="00B25DDD" w:rsidP="00FF6AC0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и об</w:t>
      </w:r>
      <w:r w:rsidR="0070041C">
        <w:rPr>
          <w:b/>
          <w:sz w:val="28"/>
          <w:szCs w:val="28"/>
        </w:rPr>
        <w:t>язательными для предоставления М</w:t>
      </w:r>
      <w:r w:rsidRPr="0070041C">
        <w:rPr>
          <w:b/>
          <w:sz w:val="28"/>
          <w:szCs w:val="28"/>
        </w:rPr>
        <w:t>униципальной услуги,</w:t>
      </w:r>
    </w:p>
    <w:p w:rsidR="00B25DDD" w:rsidRDefault="00B25DDD" w:rsidP="00FF6AC0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включая информацию о методике расчета размера такой платы</w:t>
      </w:r>
    </w:p>
    <w:p w:rsidR="002E75E1" w:rsidRPr="0070041C" w:rsidRDefault="002E75E1" w:rsidP="00FF6AC0">
      <w:pPr>
        <w:ind w:firstLine="709"/>
        <w:jc w:val="center"/>
        <w:rPr>
          <w:b/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За предоставление услуг, которые являются необходимыми и обязател</w:t>
      </w:r>
      <w:r w:rsidRPr="00362A72">
        <w:rPr>
          <w:sz w:val="28"/>
          <w:szCs w:val="28"/>
        </w:rPr>
        <w:t>ь</w:t>
      </w:r>
      <w:r w:rsidR="0070041C">
        <w:rPr>
          <w:sz w:val="28"/>
          <w:szCs w:val="28"/>
        </w:rPr>
        <w:t>ными для предоставления М</w:t>
      </w:r>
      <w:r w:rsidRPr="00362A72">
        <w:rPr>
          <w:sz w:val="28"/>
          <w:szCs w:val="28"/>
        </w:rPr>
        <w:t>униципальной услуги плата не взимается.</w:t>
      </w:r>
    </w:p>
    <w:p w:rsidR="007631B3" w:rsidRDefault="00B25DDD" w:rsidP="00896279">
      <w:pPr>
        <w:ind w:firstLine="709"/>
        <w:jc w:val="both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 </w:t>
      </w:r>
    </w:p>
    <w:p w:rsidR="002E75E1" w:rsidRDefault="002E75E1" w:rsidP="00896279">
      <w:pPr>
        <w:ind w:firstLine="709"/>
        <w:jc w:val="both"/>
        <w:rPr>
          <w:b/>
          <w:sz w:val="28"/>
          <w:szCs w:val="28"/>
        </w:rPr>
      </w:pPr>
    </w:p>
    <w:p w:rsidR="002E75E1" w:rsidRDefault="002E75E1" w:rsidP="00896279">
      <w:pPr>
        <w:ind w:firstLine="709"/>
        <w:jc w:val="both"/>
        <w:rPr>
          <w:b/>
          <w:sz w:val="28"/>
          <w:szCs w:val="28"/>
        </w:rPr>
      </w:pPr>
    </w:p>
    <w:p w:rsidR="008C217D" w:rsidRDefault="008C217D" w:rsidP="00896279">
      <w:pPr>
        <w:ind w:firstLine="709"/>
        <w:jc w:val="both"/>
        <w:rPr>
          <w:b/>
          <w:sz w:val="28"/>
          <w:szCs w:val="28"/>
        </w:rPr>
      </w:pPr>
    </w:p>
    <w:p w:rsidR="008C217D" w:rsidRDefault="008C217D" w:rsidP="00896279">
      <w:pPr>
        <w:ind w:firstLine="709"/>
        <w:jc w:val="both"/>
        <w:rPr>
          <w:b/>
          <w:sz w:val="28"/>
          <w:szCs w:val="28"/>
        </w:rPr>
      </w:pPr>
    </w:p>
    <w:p w:rsidR="00B25DDD" w:rsidRPr="0070041C" w:rsidRDefault="00896279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</w:t>
      </w:r>
      <w:r w:rsidR="00B25DDD" w:rsidRPr="0070041C">
        <w:rPr>
          <w:b/>
          <w:sz w:val="28"/>
          <w:szCs w:val="28"/>
        </w:rPr>
        <w:t>Максимальный срок ожидания в очереди</w:t>
      </w:r>
    </w:p>
    <w:p w:rsidR="00B25DDD" w:rsidRPr="0070041C" w:rsidRDefault="00B25DDD" w:rsidP="00FF6AC0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при п</w:t>
      </w:r>
      <w:r w:rsidR="0070041C">
        <w:rPr>
          <w:b/>
          <w:sz w:val="28"/>
          <w:szCs w:val="28"/>
        </w:rPr>
        <w:t>одаче запроса о предоставлении М</w:t>
      </w:r>
      <w:r w:rsidRPr="0070041C">
        <w:rPr>
          <w:b/>
          <w:sz w:val="28"/>
          <w:szCs w:val="28"/>
        </w:rPr>
        <w:t>униципальной услуги,</w:t>
      </w:r>
    </w:p>
    <w:p w:rsidR="00B25DDD" w:rsidRPr="0070041C" w:rsidRDefault="00B25DDD" w:rsidP="00FF6AC0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услуги, предоставляемой организацией, участвующей</w:t>
      </w:r>
    </w:p>
    <w:p w:rsidR="00B25DDD" w:rsidRPr="0070041C" w:rsidRDefault="0070041C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</w:t>
      </w:r>
      <w:r w:rsidR="00B25DDD" w:rsidRPr="0070041C">
        <w:rPr>
          <w:b/>
          <w:sz w:val="28"/>
          <w:szCs w:val="28"/>
        </w:rPr>
        <w:t>униципальной услуги, и при получении</w:t>
      </w:r>
    </w:p>
    <w:p w:rsidR="00B25DDD" w:rsidRDefault="00B25DDD" w:rsidP="00FF6AC0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результата предоставления таких услуг</w:t>
      </w:r>
    </w:p>
    <w:p w:rsidR="002E75E1" w:rsidRPr="0070041C" w:rsidRDefault="002E75E1" w:rsidP="00FF6AC0">
      <w:pPr>
        <w:ind w:firstLine="709"/>
        <w:jc w:val="center"/>
        <w:rPr>
          <w:b/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Максимальный срок ожидания в очереди </w:t>
      </w:r>
      <w:bookmarkStart w:id="8" w:name="sub_1153"/>
      <w:r w:rsidRPr="00362A72">
        <w:rPr>
          <w:sz w:val="28"/>
          <w:szCs w:val="28"/>
        </w:rPr>
        <w:t>при под</w:t>
      </w:r>
      <w:r w:rsidR="0070041C">
        <w:rPr>
          <w:sz w:val="28"/>
          <w:szCs w:val="28"/>
        </w:rPr>
        <w:t>аче заявления о предоставлении М</w:t>
      </w:r>
      <w:r w:rsidRPr="00362A72">
        <w:rPr>
          <w:sz w:val="28"/>
          <w:szCs w:val="28"/>
        </w:rPr>
        <w:t xml:space="preserve">униципальной услуги не может превышать 15 минут, </w:t>
      </w:r>
      <w:bookmarkStart w:id="9" w:name="sub_1154"/>
      <w:bookmarkEnd w:id="8"/>
      <w:r w:rsidRPr="00362A72">
        <w:rPr>
          <w:sz w:val="28"/>
          <w:szCs w:val="28"/>
        </w:rPr>
        <w:t>время ожидания в очереди при  получ</w:t>
      </w:r>
      <w:r w:rsidR="0070041C">
        <w:rPr>
          <w:sz w:val="28"/>
          <w:szCs w:val="28"/>
        </w:rPr>
        <w:t>ении результата предоставления М</w:t>
      </w:r>
      <w:r w:rsidRPr="00362A72">
        <w:rPr>
          <w:sz w:val="28"/>
          <w:szCs w:val="28"/>
        </w:rPr>
        <w:t>униципальной усл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>ги не может превышать 15 минут.</w:t>
      </w:r>
      <w:bookmarkEnd w:id="9"/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70041C" w:rsidRDefault="00896279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2.15.</w:t>
      </w:r>
      <w:r w:rsidR="00B25DDD" w:rsidRPr="0070041C">
        <w:rPr>
          <w:b/>
          <w:sz w:val="28"/>
          <w:szCs w:val="28"/>
        </w:rPr>
        <w:t>Срок и порядок регистрации запроса заявителя</w:t>
      </w:r>
    </w:p>
    <w:p w:rsidR="00B25DDD" w:rsidRPr="0070041C" w:rsidRDefault="0070041C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</w:t>
      </w:r>
      <w:r w:rsidR="00B25DDD" w:rsidRPr="0070041C">
        <w:rPr>
          <w:b/>
          <w:sz w:val="28"/>
          <w:szCs w:val="28"/>
        </w:rPr>
        <w:t>униципальной услуги и услуги,</w:t>
      </w:r>
    </w:p>
    <w:p w:rsidR="00B25DDD" w:rsidRPr="0070041C" w:rsidRDefault="00B25DDD" w:rsidP="00FF6AC0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предоставляемой организацией, участвующей</w:t>
      </w:r>
    </w:p>
    <w:p w:rsidR="00B25DDD" w:rsidRPr="0070041C" w:rsidRDefault="0070041C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</w:t>
      </w:r>
      <w:r w:rsidR="00B25DDD" w:rsidRPr="0070041C">
        <w:rPr>
          <w:b/>
          <w:sz w:val="28"/>
          <w:szCs w:val="28"/>
        </w:rPr>
        <w:t>униципальной услуги, в том числе</w:t>
      </w:r>
    </w:p>
    <w:p w:rsidR="00B25DDD" w:rsidRPr="0070041C" w:rsidRDefault="00B25DDD" w:rsidP="00FF6AC0">
      <w:pPr>
        <w:ind w:firstLine="709"/>
        <w:jc w:val="center"/>
        <w:rPr>
          <w:b/>
          <w:sz w:val="28"/>
          <w:szCs w:val="28"/>
        </w:rPr>
      </w:pPr>
      <w:r w:rsidRPr="0070041C">
        <w:rPr>
          <w:b/>
          <w:sz w:val="28"/>
          <w:szCs w:val="28"/>
        </w:rPr>
        <w:t>в электронной форме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4A3662">
        <w:rPr>
          <w:b/>
          <w:sz w:val="28"/>
          <w:szCs w:val="28"/>
        </w:rPr>
        <w:t>2.15.1</w:t>
      </w:r>
      <w:r w:rsidRPr="00362A72">
        <w:rPr>
          <w:sz w:val="28"/>
          <w:szCs w:val="28"/>
        </w:rPr>
        <w:t>. Срок регистрации заявления о предоставлении муниципальной услуги не может пр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вышать 15 минут.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4A3662">
        <w:rPr>
          <w:b/>
          <w:sz w:val="28"/>
          <w:szCs w:val="28"/>
        </w:rPr>
        <w:lastRenderedPageBreak/>
        <w:t>2.15.2.</w:t>
      </w:r>
      <w:r w:rsidRPr="00362A72">
        <w:rPr>
          <w:sz w:val="28"/>
          <w:szCs w:val="28"/>
        </w:rPr>
        <w:t xml:space="preserve"> Порядок регистрации заявления:</w:t>
      </w:r>
    </w:p>
    <w:p w:rsidR="00B25DDD" w:rsidRPr="00362A72" w:rsidRDefault="004A366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2C3DF2">
        <w:rPr>
          <w:color w:val="000000"/>
          <w:sz w:val="28"/>
          <w:szCs w:val="28"/>
        </w:rPr>
        <w:t xml:space="preserve">регистрация заявления производится специалистом </w:t>
      </w:r>
      <w:r w:rsidR="002C3DF2" w:rsidRPr="002C3DF2">
        <w:rPr>
          <w:color w:val="000000"/>
          <w:sz w:val="28"/>
          <w:szCs w:val="28"/>
        </w:rPr>
        <w:t>Учреждения</w:t>
      </w:r>
      <w:r w:rsidR="00B25DDD" w:rsidRPr="002C3DF2">
        <w:rPr>
          <w:color w:val="000000"/>
          <w:sz w:val="28"/>
          <w:szCs w:val="28"/>
        </w:rPr>
        <w:t>.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заявление регистрируется с использованием программного обеспечения для регистрации входящей корреспонденции с присвоением входящего номера и д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>ты.</w:t>
      </w:r>
    </w:p>
    <w:p w:rsidR="00B25DDD" w:rsidRPr="00362A72" w:rsidRDefault="00B25DDD" w:rsidP="00B70D2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362A72">
        <w:rPr>
          <w:rFonts w:ascii="Times New Roman" w:hAnsi="Times New Roman" w:cs="Times New Roman"/>
          <w:b w:val="0"/>
          <w:i w:val="0"/>
        </w:rPr>
        <w:t>Результатом административной процедуры регистрации заявления явл</w:t>
      </w:r>
      <w:r w:rsidRPr="00362A72">
        <w:rPr>
          <w:rFonts w:ascii="Times New Roman" w:hAnsi="Times New Roman" w:cs="Times New Roman"/>
          <w:b w:val="0"/>
          <w:i w:val="0"/>
        </w:rPr>
        <w:t>я</w:t>
      </w:r>
      <w:r w:rsidRPr="00362A72">
        <w:rPr>
          <w:rFonts w:ascii="Times New Roman" w:hAnsi="Times New Roman" w:cs="Times New Roman"/>
          <w:b w:val="0"/>
          <w:i w:val="0"/>
        </w:rPr>
        <w:t>ется присвоение заявлению входящего номера и даты. Результат указанной админ</w:t>
      </w:r>
      <w:r w:rsidRPr="00362A72">
        <w:rPr>
          <w:rFonts w:ascii="Times New Roman" w:hAnsi="Times New Roman" w:cs="Times New Roman"/>
          <w:b w:val="0"/>
          <w:i w:val="0"/>
        </w:rPr>
        <w:t>и</w:t>
      </w:r>
      <w:r w:rsidRPr="00362A72">
        <w:rPr>
          <w:rFonts w:ascii="Times New Roman" w:hAnsi="Times New Roman" w:cs="Times New Roman"/>
          <w:b w:val="0"/>
          <w:i w:val="0"/>
        </w:rPr>
        <w:t>стративной процедуры является основанием для начала административной процедуры – Заключение дополнительного соглашения к договору аренды з</w:t>
      </w:r>
      <w:r w:rsidRPr="00362A72">
        <w:rPr>
          <w:rFonts w:ascii="Times New Roman" w:hAnsi="Times New Roman" w:cs="Times New Roman"/>
          <w:b w:val="0"/>
          <w:i w:val="0"/>
        </w:rPr>
        <w:t>е</w:t>
      </w:r>
      <w:r w:rsidRPr="00362A72">
        <w:rPr>
          <w:rFonts w:ascii="Times New Roman" w:hAnsi="Times New Roman" w:cs="Times New Roman"/>
          <w:b w:val="0"/>
          <w:i w:val="0"/>
        </w:rPr>
        <w:t xml:space="preserve">мельного участка, договору безвозмездного пользования земельным участком. 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Порядок регистрации заявления полученного в электронной форме: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ле не позднее рабочего дня, следующего за днем его получения.</w:t>
      </w:r>
    </w:p>
    <w:p w:rsidR="00B25DDD" w:rsidRDefault="00B25DDD" w:rsidP="00896279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Получение заявления и необходимых для предоставления Муниципал</w:t>
      </w:r>
      <w:r w:rsidRPr="00362A72">
        <w:rPr>
          <w:sz w:val="28"/>
          <w:szCs w:val="28"/>
        </w:rPr>
        <w:t>ь</w:t>
      </w:r>
      <w:r w:rsidRPr="00362A72">
        <w:rPr>
          <w:sz w:val="28"/>
          <w:szCs w:val="28"/>
        </w:rPr>
        <w:t>ной услуги документов, представляемых в форме электронных документов, подтверждается путем направления расписки в форме электронного документа, подписанного ЭП (далее - электронная расписка). Электронная ра</w:t>
      </w:r>
      <w:r w:rsidRPr="00362A72">
        <w:rPr>
          <w:sz w:val="28"/>
          <w:szCs w:val="28"/>
        </w:rPr>
        <w:t>с</w:t>
      </w:r>
      <w:r w:rsidRPr="00362A72">
        <w:rPr>
          <w:sz w:val="28"/>
          <w:szCs w:val="28"/>
        </w:rPr>
        <w:t>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онный номер заявления о предоставлении Муниципальной услуги, дата пол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>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кументов. </w:t>
      </w:r>
    </w:p>
    <w:p w:rsidR="002E75E1" w:rsidRPr="00362A72" w:rsidRDefault="002E75E1" w:rsidP="00896279">
      <w:pPr>
        <w:ind w:firstLine="709"/>
        <w:jc w:val="both"/>
        <w:rPr>
          <w:sz w:val="28"/>
          <w:szCs w:val="28"/>
        </w:rPr>
      </w:pPr>
    </w:p>
    <w:p w:rsidR="00B25DDD" w:rsidRPr="004A3662" w:rsidRDefault="00896279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2.16.</w:t>
      </w:r>
      <w:r w:rsidR="00B25DDD" w:rsidRPr="004A3662">
        <w:rPr>
          <w:b/>
          <w:sz w:val="28"/>
          <w:szCs w:val="28"/>
        </w:rPr>
        <w:t>Требования к помещениям, в которых предоставляются</w:t>
      </w:r>
    </w:p>
    <w:p w:rsidR="00B25DDD" w:rsidRPr="004A3662" w:rsidRDefault="004A3662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25DDD" w:rsidRPr="004A3662">
        <w:rPr>
          <w:b/>
          <w:sz w:val="28"/>
          <w:szCs w:val="28"/>
        </w:rPr>
        <w:t>униципальная услуга, услуга, предоставляемая организацией,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участвующей в пре</w:t>
      </w:r>
      <w:r w:rsidR="004A3662">
        <w:rPr>
          <w:b/>
          <w:sz w:val="28"/>
          <w:szCs w:val="28"/>
        </w:rPr>
        <w:t>доставлении М</w:t>
      </w:r>
      <w:r w:rsidRPr="004A3662">
        <w:rPr>
          <w:b/>
          <w:sz w:val="28"/>
          <w:szCs w:val="28"/>
        </w:rPr>
        <w:t>униципальной услуги, к месту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ожидания и приема заявителей, размещению и оформлению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визуальной, текстовой и мультимедийной информации о порядке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предоставления таких услуг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Места предоставления Муниципальной услуги должны отвечать следу</w:t>
      </w:r>
      <w:r w:rsidRPr="00362A72">
        <w:rPr>
          <w:sz w:val="28"/>
          <w:szCs w:val="28"/>
        </w:rPr>
        <w:t>ю</w:t>
      </w:r>
      <w:r w:rsidRPr="00362A72">
        <w:rPr>
          <w:sz w:val="28"/>
          <w:szCs w:val="28"/>
        </w:rPr>
        <w:t>щим тре</w:t>
      </w:r>
      <w:r w:rsidR="004A3662">
        <w:rPr>
          <w:sz w:val="28"/>
          <w:szCs w:val="28"/>
        </w:rPr>
        <w:t>бованиям.</w:t>
      </w:r>
    </w:p>
    <w:p w:rsidR="00B25DDD" w:rsidRPr="00362A72" w:rsidRDefault="002253E1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Здания, в которых расположена </w:t>
      </w:r>
      <w:r w:rsidR="00B25DDD" w:rsidRPr="00362A7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 и МБУ « МФЦ»</w:t>
      </w:r>
      <w:r w:rsidR="00B25DDD" w:rsidRPr="00362A72">
        <w:rPr>
          <w:sz w:val="28"/>
          <w:szCs w:val="28"/>
        </w:rPr>
        <w:t xml:space="preserve"> должно быть оборудовано отдельным входом для свободного доступа заинтересова</w:t>
      </w:r>
      <w:r w:rsidR="00B25DDD" w:rsidRPr="00362A72">
        <w:rPr>
          <w:sz w:val="28"/>
          <w:szCs w:val="28"/>
        </w:rPr>
        <w:t>н</w:t>
      </w:r>
      <w:r w:rsidR="00B25DDD" w:rsidRPr="00362A72">
        <w:rPr>
          <w:sz w:val="28"/>
          <w:szCs w:val="28"/>
        </w:rPr>
        <w:t>ных лиц.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Входы в помещения Администрации оборудуются пандусами, расширенными проходами, позволяющими обеспечить беспрепятственный доступ инвалидов, включая инвал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дов-колясочников.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lastRenderedPageBreak/>
        <w:t xml:space="preserve">Центральный вход в здание Администрации и </w:t>
      </w:r>
      <w:r w:rsidR="008C217D">
        <w:rPr>
          <w:sz w:val="28"/>
          <w:szCs w:val="28"/>
        </w:rPr>
        <w:t>Учреждение</w:t>
      </w:r>
      <w:r w:rsidRPr="00362A72">
        <w:rPr>
          <w:sz w:val="28"/>
          <w:szCs w:val="28"/>
        </w:rPr>
        <w:t xml:space="preserve"> </w:t>
      </w:r>
      <w:r w:rsidR="002253E1">
        <w:rPr>
          <w:sz w:val="28"/>
          <w:szCs w:val="28"/>
        </w:rPr>
        <w:t>МБУ « МФЦ»</w:t>
      </w:r>
      <w:r w:rsidR="002253E1" w:rsidRPr="00362A72">
        <w:rPr>
          <w:sz w:val="28"/>
          <w:szCs w:val="28"/>
        </w:rPr>
        <w:t xml:space="preserve"> </w:t>
      </w:r>
      <w:r w:rsidRPr="00362A72">
        <w:rPr>
          <w:sz w:val="28"/>
          <w:szCs w:val="28"/>
        </w:rPr>
        <w:t>должен быть обор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 xml:space="preserve">дован информационной табличкой (вывеской), содержащей информацию о наименовании, местонахождении, режиме работы Администрации и </w:t>
      </w:r>
      <w:r w:rsidR="008C217D">
        <w:rPr>
          <w:sz w:val="28"/>
          <w:szCs w:val="28"/>
        </w:rPr>
        <w:t>Учреждения</w:t>
      </w:r>
      <w:r w:rsidR="002253E1">
        <w:rPr>
          <w:sz w:val="28"/>
          <w:szCs w:val="28"/>
        </w:rPr>
        <w:t xml:space="preserve">   МБУ « МФЦ»</w:t>
      </w:r>
      <w:r w:rsidR="008C217D">
        <w:rPr>
          <w:sz w:val="28"/>
          <w:szCs w:val="28"/>
        </w:rPr>
        <w:t>,</w:t>
      </w:r>
      <w:r w:rsidR="004A3662">
        <w:rPr>
          <w:sz w:val="28"/>
          <w:szCs w:val="28"/>
        </w:rPr>
        <w:t xml:space="preserve"> а п</w:t>
      </w:r>
      <w:r w:rsidRPr="00362A72">
        <w:rPr>
          <w:sz w:val="28"/>
          <w:szCs w:val="28"/>
        </w:rPr>
        <w:t>омещения для работы с заинтересованными лицами оборудуются соответствующими информационными стендами, вывесками, указател</w:t>
      </w:r>
      <w:r w:rsidRPr="00362A72">
        <w:rPr>
          <w:sz w:val="28"/>
          <w:szCs w:val="28"/>
        </w:rPr>
        <w:t>я</w:t>
      </w:r>
      <w:r w:rsidRPr="00362A72">
        <w:rPr>
          <w:sz w:val="28"/>
          <w:szCs w:val="28"/>
        </w:rPr>
        <w:t>ми.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Визуальная, текстовая и мультимедийная информация о порядке предоставл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 xml:space="preserve">ния Муниципальной услуги размещается на информационном стенде или информационном терминале в помещении </w:t>
      </w:r>
      <w:r w:rsidR="008C217D">
        <w:rPr>
          <w:sz w:val="28"/>
          <w:szCs w:val="28"/>
        </w:rPr>
        <w:t>Учреждения</w:t>
      </w:r>
      <w:r w:rsidRPr="00362A72">
        <w:rPr>
          <w:sz w:val="28"/>
          <w:szCs w:val="28"/>
        </w:rPr>
        <w:t xml:space="preserve"> для ожидания и приема гра</w:t>
      </w:r>
      <w:r w:rsidRPr="00362A72">
        <w:rPr>
          <w:sz w:val="28"/>
          <w:szCs w:val="28"/>
        </w:rPr>
        <w:t>ж</w:t>
      </w:r>
      <w:r w:rsidRPr="00362A72">
        <w:rPr>
          <w:sz w:val="28"/>
          <w:szCs w:val="28"/>
        </w:rPr>
        <w:t>дан (устанавливаются в удобном для граждан месте), а также на Портале и офиц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альном сайте.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му восприятию этой информации гражданами.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Должностные лица, предоставляющие Муниципальную услугу, обеспечиваю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ся личными нагрудными идентификационными карточками (бейджами) с указанием фамилии, имени, о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чества (последнее - при наличии) и должности либо настольными табличками аналогичного содержания.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Рабочие места до</w:t>
      </w:r>
      <w:r w:rsidR="004A3662">
        <w:rPr>
          <w:sz w:val="28"/>
          <w:szCs w:val="28"/>
        </w:rPr>
        <w:t>лжностных лиц, предоставляющих М</w:t>
      </w:r>
      <w:r w:rsidRPr="00362A72">
        <w:rPr>
          <w:sz w:val="28"/>
          <w:szCs w:val="28"/>
        </w:rPr>
        <w:t>униципальную услугу, оборудуются компьютерами и оргтехникой, позволяющими своевр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менно и в полном объеме получать справочную информацию по вопросам предоставления услуги и организовать предоставл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ние Муниципальной услуги в полном объеме.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Места ожидания должны соответствовать комфортным условиям для з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интересованных лиц и оптимальным условиям работы специалистов, в том числе н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обходимо наличие доступных мест общего пользования.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ми). Количество мест ожидания определяется исходя из фактической нагрузки и возможностей для их размещения в здании, но не м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 xml:space="preserve">жет составлять менее 5 мест. 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Места для заполнения документов оборудуются стульями, столами (сто</w:t>
      </w:r>
      <w:r w:rsidRPr="00362A72">
        <w:rPr>
          <w:sz w:val="28"/>
          <w:szCs w:val="28"/>
        </w:rPr>
        <w:t>й</w:t>
      </w:r>
      <w:r w:rsidRPr="00362A72">
        <w:rPr>
          <w:sz w:val="28"/>
          <w:szCs w:val="28"/>
        </w:rPr>
        <w:t>ками), обеспечиваются писчей бумагой и канцелярскими принадлежностями в количестве, достаточном для оформления документов заинтересованными л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цами.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 помещениях для до</w:t>
      </w:r>
      <w:r w:rsidR="004A3662">
        <w:rPr>
          <w:sz w:val="28"/>
          <w:szCs w:val="28"/>
        </w:rPr>
        <w:t>лжностных лиц, предоставляющих М</w:t>
      </w:r>
      <w:r w:rsidRPr="00362A72">
        <w:rPr>
          <w:sz w:val="28"/>
          <w:szCs w:val="28"/>
        </w:rPr>
        <w:t>униципальную услугу, и местах ожидания и приема заинтересованных лиц необходимо нал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чие системы кондиционирования воздуха, средств пожаротушения и системы оп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вещения о возникновении чрезвычайной ситуации.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4A3662" w:rsidRDefault="00896279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2.17.</w:t>
      </w:r>
      <w:r w:rsidR="00B25DDD" w:rsidRPr="004A3662">
        <w:rPr>
          <w:b/>
          <w:sz w:val="28"/>
          <w:szCs w:val="28"/>
        </w:rPr>
        <w:t>Пок</w:t>
      </w:r>
      <w:r w:rsidR="004A3662">
        <w:rPr>
          <w:b/>
          <w:sz w:val="28"/>
          <w:szCs w:val="28"/>
        </w:rPr>
        <w:t>азатели доступности и качества М</w:t>
      </w:r>
      <w:r w:rsidR="00B25DDD" w:rsidRPr="004A3662">
        <w:rPr>
          <w:b/>
          <w:sz w:val="28"/>
          <w:szCs w:val="28"/>
        </w:rPr>
        <w:t>униципальной услуги,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в том числе количество взаимодействий заявителя с должностными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лицами при пр</w:t>
      </w:r>
      <w:r w:rsidR="004A3662">
        <w:rPr>
          <w:b/>
          <w:sz w:val="28"/>
          <w:szCs w:val="28"/>
        </w:rPr>
        <w:t>едоставлении М</w:t>
      </w:r>
      <w:r w:rsidRPr="004A3662">
        <w:rPr>
          <w:b/>
          <w:sz w:val="28"/>
          <w:szCs w:val="28"/>
        </w:rPr>
        <w:t>униципальной услуги и их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продолжите</w:t>
      </w:r>
      <w:r w:rsidR="004A3662">
        <w:rPr>
          <w:b/>
          <w:sz w:val="28"/>
          <w:szCs w:val="28"/>
        </w:rPr>
        <w:t>льность, возможность получения М</w:t>
      </w:r>
      <w:r w:rsidRPr="004A3662">
        <w:rPr>
          <w:b/>
          <w:sz w:val="28"/>
          <w:szCs w:val="28"/>
        </w:rPr>
        <w:t>униципальной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lastRenderedPageBreak/>
        <w:t>услуги в многофункциональном центре по предоставлению</w:t>
      </w:r>
    </w:p>
    <w:p w:rsidR="00B25DDD" w:rsidRPr="004A3662" w:rsidRDefault="004A3662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</w:t>
      </w:r>
      <w:r w:rsidR="00B25DDD" w:rsidRPr="004A3662">
        <w:rPr>
          <w:b/>
          <w:sz w:val="28"/>
          <w:szCs w:val="28"/>
        </w:rPr>
        <w:t>униципальных услуг, возможность получения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 xml:space="preserve">информации о ходе предоставления </w:t>
      </w:r>
      <w:r w:rsidR="004A3662">
        <w:rPr>
          <w:b/>
          <w:sz w:val="28"/>
          <w:szCs w:val="28"/>
        </w:rPr>
        <w:t>М</w:t>
      </w:r>
      <w:r w:rsidRPr="004A3662">
        <w:rPr>
          <w:b/>
          <w:sz w:val="28"/>
          <w:szCs w:val="28"/>
        </w:rPr>
        <w:t>униципальной услуги,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в том числе с использованием информационно-коммуникационных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технологий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Пока</w:t>
      </w:r>
      <w:r w:rsidR="004A3662">
        <w:rPr>
          <w:sz w:val="28"/>
          <w:szCs w:val="28"/>
        </w:rPr>
        <w:t>зателем доступности и качества М</w:t>
      </w:r>
      <w:r w:rsidRPr="00362A72">
        <w:rPr>
          <w:sz w:val="28"/>
          <w:szCs w:val="28"/>
        </w:rPr>
        <w:t>униципальной услуги я</w:t>
      </w:r>
      <w:r w:rsidRPr="00362A72">
        <w:rPr>
          <w:sz w:val="28"/>
          <w:szCs w:val="28"/>
        </w:rPr>
        <w:t>в</w:t>
      </w:r>
      <w:r w:rsidRPr="00362A72">
        <w:rPr>
          <w:sz w:val="28"/>
          <w:szCs w:val="28"/>
        </w:rPr>
        <w:t>ляется возможность:</w:t>
      </w:r>
    </w:p>
    <w:p w:rsidR="00B25DDD" w:rsidRPr="00362A72" w:rsidRDefault="004A366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 xml:space="preserve">получать </w:t>
      </w:r>
      <w:r>
        <w:rPr>
          <w:sz w:val="28"/>
          <w:szCs w:val="28"/>
        </w:rPr>
        <w:t>М</w:t>
      </w:r>
      <w:r w:rsidR="00B25DDD" w:rsidRPr="00362A72">
        <w:rPr>
          <w:sz w:val="28"/>
          <w:szCs w:val="28"/>
        </w:rPr>
        <w:t>униципальную услугу своевременно и в соответствии со стандартом предоста</w:t>
      </w:r>
      <w:r w:rsidR="00B25DDD" w:rsidRPr="00362A72">
        <w:rPr>
          <w:sz w:val="28"/>
          <w:szCs w:val="28"/>
        </w:rPr>
        <w:t>в</w:t>
      </w:r>
      <w:r>
        <w:rPr>
          <w:sz w:val="28"/>
          <w:szCs w:val="28"/>
        </w:rPr>
        <w:t>ления М</w:t>
      </w:r>
      <w:r w:rsidR="00B25DDD" w:rsidRPr="00362A72">
        <w:rPr>
          <w:sz w:val="28"/>
          <w:szCs w:val="28"/>
        </w:rPr>
        <w:t>униципальной услуги;</w:t>
      </w:r>
    </w:p>
    <w:p w:rsidR="00B25DDD" w:rsidRPr="00362A72" w:rsidRDefault="004A366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 xml:space="preserve">получать полную, актуальную и достоверную информацию о порядке предоставления </w:t>
      </w:r>
      <w:r>
        <w:rPr>
          <w:sz w:val="28"/>
          <w:szCs w:val="28"/>
        </w:rPr>
        <w:t>М</w:t>
      </w:r>
      <w:r w:rsidR="00B25DDD" w:rsidRPr="00362A72">
        <w:rPr>
          <w:sz w:val="28"/>
          <w:szCs w:val="28"/>
        </w:rPr>
        <w:t>униципальной услуги, в том числе с использованием информацио</w:t>
      </w:r>
      <w:r w:rsidR="00B25DDD" w:rsidRPr="00362A72">
        <w:rPr>
          <w:sz w:val="28"/>
          <w:szCs w:val="28"/>
        </w:rPr>
        <w:t>н</w:t>
      </w:r>
      <w:r w:rsidR="00B25DDD" w:rsidRPr="00362A72">
        <w:rPr>
          <w:sz w:val="28"/>
          <w:szCs w:val="28"/>
        </w:rPr>
        <w:t>но-коммуникационных технологий;</w:t>
      </w:r>
    </w:p>
    <w:p w:rsidR="00B25DDD" w:rsidRPr="00362A72" w:rsidRDefault="004A366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получать информац</w:t>
      </w:r>
      <w:r>
        <w:rPr>
          <w:sz w:val="28"/>
          <w:szCs w:val="28"/>
        </w:rPr>
        <w:t>ию о результате предоставления М</w:t>
      </w:r>
      <w:r w:rsidR="00B25DDD" w:rsidRPr="00362A72">
        <w:rPr>
          <w:sz w:val="28"/>
          <w:szCs w:val="28"/>
        </w:rPr>
        <w:t>униципальной у</w:t>
      </w:r>
      <w:r w:rsidR="00B25DDD" w:rsidRPr="00362A72">
        <w:rPr>
          <w:sz w:val="28"/>
          <w:szCs w:val="28"/>
        </w:rPr>
        <w:t>с</w:t>
      </w:r>
      <w:r w:rsidR="00B25DDD" w:rsidRPr="00362A72">
        <w:rPr>
          <w:sz w:val="28"/>
          <w:szCs w:val="28"/>
        </w:rPr>
        <w:t>луги;</w:t>
      </w:r>
    </w:p>
    <w:p w:rsidR="00B25DDD" w:rsidRPr="00362A72" w:rsidRDefault="004A366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обращаться в досудебном и (или) судебном порядке в соответствии с законод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 xml:space="preserve">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DE6B6E">
        <w:rPr>
          <w:sz w:val="28"/>
          <w:szCs w:val="28"/>
        </w:rPr>
        <w:t>Учреждения</w:t>
      </w:r>
      <w:r w:rsidR="00B25DDD" w:rsidRPr="00362A72">
        <w:rPr>
          <w:sz w:val="28"/>
          <w:szCs w:val="28"/>
        </w:rPr>
        <w:t>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 Основные требования к </w:t>
      </w:r>
      <w:r w:rsidR="004A3662">
        <w:rPr>
          <w:sz w:val="28"/>
          <w:szCs w:val="28"/>
        </w:rPr>
        <w:t>качеству предоставления М</w:t>
      </w:r>
      <w:r w:rsidRPr="00362A72">
        <w:rPr>
          <w:sz w:val="28"/>
          <w:szCs w:val="28"/>
        </w:rPr>
        <w:t>униципальной усл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>ги:</w:t>
      </w:r>
    </w:p>
    <w:p w:rsidR="00B25DDD" w:rsidRPr="00362A72" w:rsidRDefault="004A3662" w:rsidP="004A3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-своевременность предоставления М</w:t>
      </w:r>
      <w:r w:rsidR="00B25DDD" w:rsidRPr="00362A72">
        <w:rPr>
          <w:sz w:val="28"/>
          <w:szCs w:val="28"/>
        </w:rPr>
        <w:t>униципальной услуги;</w:t>
      </w:r>
    </w:p>
    <w:p w:rsidR="00B25DDD" w:rsidRPr="00362A72" w:rsidRDefault="004A3662" w:rsidP="004A3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достоверность и полнота информирования гражданина о ходе рассмо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>рения его обращения;</w:t>
      </w:r>
    </w:p>
    <w:p w:rsidR="00B25DDD" w:rsidRPr="00362A72" w:rsidRDefault="004A366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удобство и доступность получения гражданином информации о порядке пр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</w:t>
      </w:r>
      <w:r w:rsidR="00B25DDD" w:rsidRPr="00362A72">
        <w:rPr>
          <w:sz w:val="28"/>
          <w:szCs w:val="28"/>
        </w:rPr>
        <w:t>униципальной услуги.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Показа</w:t>
      </w:r>
      <w:r w:rsidR="004A3662">
        <w:rPr>
          <w:sz w:val="28"/>
          <w:szCs w:val="28"/>
        </w:rPr>
        <w:t>телями качества предоставления М</w:t>
      </w:r>
      <w:r w:rsidRPr="00362A72">
        <w:rPr>
          <w:sz w:val="28"/>
          <w:szCs w:val="28"/>
        </w:rPr>
        <w:t>униципальной услуги являются срок рассмотрения заявления, отсутствие или наличие жалоб на действия (бе</w:t>
      </w:r>
      <w:r w:rsidRPr="00362A72">
        <w:rPr>
          <w:sz w:val="28"/>
          <w:szCs w:val="28"/>
        </w:rPr>
        <w:t>з</w:t>
      </w:r>
      <w:r w:rsidRPr="00362A72">
        <w:rPr>
          <w:sz w:val="28"/>
          <w:szCs w:val="28"/>
        </w:rPr>
        <w:t>действие) должностных лиц.</w:t>
      </w:r>
    </w:p>
    <w:p w:rsidR="00B25DDD" w:rsidRPr="00362A72" w:rsidRDefault="004A366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</w:t>
      </w:r>
      <w:r w:rsidR="00B25DDD" w:rsidRPr="00362A72">
        <w:rPr>
          <w:sz w:val="28"/>
          <w:szCs w:val="28"/>
        </w:rPr>
        <w:t>униципальной услуги:</w:t>
      </w:r>
    </w:p>
    <w:p w:rsidR="00B25DDD" w:rsidRPr="00362A72" w:rsidRDefault="004A366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</w:t>
      </w:r>
      <w:r>
        <w:rPr>
          <w:sz w:val="28"/>
          <w:szCs w:val="28"/>
        </w:rPr>
        <w:t xml:space="preserve"> осуществляющим предоставление М</w:t>
      </w:r>
      <w:r w:rsidR="00B25DDD" w:rsidRPr="00362A72">
        <w:rPr>
          <w:sz w:val="28"/>
          <w:szCs w:val="28"/>
        </w:rPr>
        <w:t>униципальной услуги, как правило, не тр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буется;</w:t>
      </w:r>
    </w:p>
    <w:p w:rsidR="00B25DDD" w:rsidRPr="00362A72" w:rsidRDefault="004A366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при личном обращении заявитель осуществляет взаимодействие с должнос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>ным лицом,</w:t>
      </w:r>
      <w:r>
        <w:rPr>
          <w:sz w:val="28"/>
          <w:szCs w:val="28"/>
        </w:rPr>
        <w:t xml:space="preserve"> осуществляющим предоставление М</w:t>
      </w:r>
      <w:r w:rsidR="00B25DDD" w:rsidRPr="00362A72">
        <w:rPr>
          <w:sz w:val="28"/>
          <w:szCs w:val="28"/>
        </w:rPr>
        <w:t>униципальной услуги, при подаче запроса и получении по</w:t>
      </w:r>
      <w:r>
        <w:rPr>
          <w:sz w:val="28"/>
          <w:szCs w:val="28"/>
        </w:rPr>
        <w:t>дготовленных в ходе исполнения М</w:t>
      </w:r>
      <w:r w:rsidR="00B25DDD" w:rsidRPr="00362A72">
        <w:rPr>
          <w:sz w:val="28"/>
          <w:szCs w:val="28"/>
        </w:rPr>
        <w:t>униципал</w:t>
      </w:r>
      <w:r w:rsidR="00B25DDD" w:rsidRPr="00362A72">
        <w:rPr>
          <w:sz w:val="28"/>
          <w:szCs w:val="28"/>
        </w:rPr>
        <w:t>ь</w:t>
      </w:r>
      <w:r w:rsidR="00B25DDD" w:rsidRPr="00362A72">
        <w:rPr>
          <w:sz w:val="28"/>
          <w:szCs w:val="28"/>
        </w:rPr>
        <w:t>ной услуги документов.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Pr="004A3662" w:rsidRDefault="007631B3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2.18.</w:t>
      </w:r>
      <w:r w:rsidR="00B25DDD" w:rsidRPr="004A3662">
        <w:rPr>
          <w:b/>
          <w:sz w:val="28"/>
          <w:szCs w:val="28"/>
        </w:rPr>
        <w:t>Иные требования, в том числе учитывающие особенности</w:t>
      </w:r>
    </w:p>
    <w:p w:rsidR="00B25DDD" w:rsidRPr="004A3662" w:rsidRDefault="00B25DDD" w:rsidP="00FF6AC0">
      <w:pPr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предоста</w:t>
      </w:r>
      <w:r w:rsidR="004A3662">
        <w:rPr>
          <w:b/>
          <w:sz w:val="28"/>
          <w:szCs w:val="28"/>
        </w:rPr>
        <w:t>вления М</w:t>
      </w:r>
      <w:r w:rsidRPr="004A3662">
        <w:rPr>
          <w:b/>
          <w:sz w:val="28"/>
          <w:szCs w:val="28"/>
        </w:rPr>
        <w:t>униципальной услуги в многофункциональном центре по предоставлению г</w:t>
      </w:r>
      <w:r w:rsidRPr="004A3662">
        <w:rPr>
          <w:b/>
          <w:sz w:val="28"/>
          <w:szCs w:val="28"/>
        </w:rPr>
        <w:t>о</w:t>
      </w:r>
      <w:r w:rsidR="00B11892">
        <w:rPr>
          <w:b/>
          <w:sz w:val="28"/>
          <w:szCs w:val="28"/>
        </w:rPr>
        <w:t>сударственных и М</w:t>
      </w:r>
      <w:r w:rsidRPr="004A3662">
        <w:rPr>
          <w:b/>
          <w:sz w:val="28"/>
          <w:szCs w:val="28"/>
        </w:rPr>
        <w:t>униципальных услуг</w:t>
      </w:r>
    </w:p>
    <w:p w:rsidR="00B25DDD" w:rsidRPr="004A3662" w:rsidRDefault="00B11892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особенности предоставления М</w:t>
      </w:r>
      <w:r w:rsidR="00B25DDD" w:rsidRPr="004A3662">
        <w:rPr>
          <w:b/>
          <w:sz w:val="28"/>
          <w:szCs w:val="28"/>
        </w:rPr>
        <w:t>униципальной услуги</w:t>
      </w:r>
    </w:p>
    <w:p w:rsidR="00B25DDD" w:rsidRPr="004A3662" w:rsidRDefault="00B25DDD" w:rsidP="00FF6AC0">
      <w:pPr>
        <w:tabs>
          <w:tab w:val="left" w:pos="3585"/>
        </w:tabs>
        <w:ind w:firstLine="709"/>
        <w:jc w:val="center"/>
        <w:rPr>
          <w:b/>
          <w:sz w:val="28"/>
          <w:szCs w:val="28"/>
        </w:rPr>
      </w:pPr>
      <w:r w:rsidRPr="004A3662">
        <w:rPr>
          <w:b/>
          <w:sz w:val="28"/>
          <w:szCs w:val="28"/>
        </w:rPr>
        <w:t>в электронной форме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lastRenderedPageBreak/>
        <w:t xml:space="preserve">Обеспечение возможности получения заявителями информации о предоставляемой </w:t>
      </w:r>
      <w:r w:rsidR="00B11892">
        <w:rPr>
          <w:sz w:val="28"/>
          <w:szCs w:val="28"/>
        </w:rPr>
        <w:t>М</w:t>
      </w:r>
      <w:r w:rsidRPr="00362A72">
        <w:rPr>
          <w:sz w:val="28"/>
          <w:szCs w:val="28"/>
        </w:rPr>
        <w:t xml:space="preserve">униципальной услуге на официальном сайте </w:t>
      </w:r>
      <w:r w:rsidR="00B16014" w:rsidRPr="00F73AD9">
        <w:rPr>
          <w:sz w:val="28"/>
          <w:szCs w:val="28"/>
        </w:rPr>
        <w:t>Вольненского сельского поселения Успенского района</w:t>
      </w:r>
      <w:r w:rsidRPr="00362A72">
        <w:rPr>
          <w:sz w:val="28"/>
          <w:szCs w:val="28"/>
        </w:rPr>
        <w:t>, Портале государстве</w:t>
      </w:r>
      <w:r w:rsidRPr="00362A72">
        <w:rPr>
          <w:sz w:val="28"/>
          <w:szCs w:val="28"/>
        </w:rPr>
        <w:t>н</w:t>
      </w:r>
      <w:r w:rsidRPr="00362A72">
        <w:rPr>
          <w:sz w:val="28"/>
          <w:szCs w:val="28"/>
        </w:rPr>
        <w:t xml:space="preserve">ных услуг </w:t>
      </w:r>
      <w:hyperlink r:id="rId15" w:history="1">
        <w:r w:rsidR="008C217D" w:rsidRPr="008C217D">
          <w:rPr>
            <w:rStyle w:val="af0"/>
            <w:color w:val="000000"/>
            <w:sz w:val="28"/>
            <w:szCs w:val="28"/>
            <w:u w:val="none"/>
          </w:rPr>
          <w:t>www.gosuslugi.ru</w:t>
        </w:r>
      </w:hyperlink>
      <w:r w:rsidR="008C217D">
        <w:rPr>
          <w:sz w:val="28"/>
          <w:szCs w:val="28"/>
        </w:rPr>
        <w:t xml:space="preserve">. </w:t>
      </w:r>
      <w:r w:rsidRPr="00362A72">
        <w:rPr>
          <w:sz w:val="28"/>
          <w:szCs w:val="28"/>
        </w:rPr>
        <w:t>Обеспечение возможности для заявителей осуществлять с использованием Интернет-ресурсов мониторинг хода предоставления Муниципальной у</w:t>
      </w:r>
      <w:r w:rsidRPr="00362A72">
        <w:rPr>
          <w:sz w:val="28"/>
          <w:szCs w:val="28"/>
        </w:rPr>
        <w:t>с</w:t>
      </w:r>
      <w:r w:rsidRPr="00362A72">
        <w:rPr>
          <w:sz w:val="28"/>
          <w:szCs w:val="28"/>
        </w:rPr>
        <w:t>луги.</w:t>
      </w:r>
      <w:r w:rsidR="007C1AEC">
        <w:rPr>
          <w:sz w:val="28"/>
          <w:szCs w:val="28"/>
        </w:rPr>
        <w:t>, муниципального бюджетного учреждения «МФЦ»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Обеспечение возможности получения заявителями на портале государственных услуг www.gosuslugi.ru, форм заявл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 xml:space="preserve">ний и иных документов, необходимых для получения </w:t>
      </w:r>
      <w:r w:rsidR="00B11892">
        <w:rPr>
          <w:sz w:val="28"/>
          <w:szCs w:val="28"/>
        </w:rPr>
        <w:t>Муниципальной у</w:t>
      </w:r>
      <w:r w:rsidRPr="00362A72">
        <w:rPr>
          <w:sz w:val="28"/>
          <w:szCs w:val="28"/>
        </w:rPr>
        <w:t>слуги в электронном виде.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Обеспечение возможности для заявителей в целях получения Муниципальной услуги пре</w:t>
      </w:r>
      <w:r w:rsidRPr="00362A72">
        <w:rPr>
          <w:sz w:val="28"/>
          <w:szCs w:val="28"/>
        </w:rPr>
        <w:t>д</w:t>
      </w:r>
      <w:r w:rsidRPr="00362A72">
        <w:rPr>
          <w:sz w:val="28"/>
          <w:szCs w:val="28"/>
        </w:rPr>
        <w:t xml:space="preserve">ставлять документы в электронном виде с использованием портала государственных услуг </w:t>
      </w:r>
      <w:hyperlink r:id="rId16" w:history="1">
        <w:r w:rsidR="008C217D" w:rsidRPr="008C217D">
          <w:rPr>
            <w:rStyle w:val="af0"/>
            <w:color w:val="000000"/>
            <w:sz w:val="28"/>
            <w:szCs w:val="28"/>
            <w:u w:val="none"/>
          </w:rPr>
          <w:t>www.gosuslugi.ru</w:t>
        </w:r>
      </w:hyperlink>
      <w:r w:rsidR="008C217D" w:rsidRPr="008C217D">
        <w:rPr>
          <w:color w:val="000000"/>
          <w:sz w:val="28"/>
          <w:szCs w:val="28"/>
        </w:rPr>
        <w:t xml:space="preserve">. </w:t>
      </w:r>
      <w:r w:rsidRPr="00362A72">
        <w:rPr>
          <w:sz w:val="28"/>
          <w:szCs w:val="28"/>
        </w:rPr>
        <w:t>Обеспечение, при направлении заявителем обращения в форме электро</w:t>
      </w:r>
      <w:r w:rsidRPr="00362A72">
        <w:rPr>
          <w:sz w:val="28"/>
          <w:szCs w:val="28"/>
        </w:rPr>
        <w:t>н</w:t>
      </w:r>
      <w:r w:rsidRPr="00362A72">
        <w:rPr>
          <w:sz w:val="28"/>
          <w:szCs w:val="28"/>
        </w:rPr>
        <w:t>ного документа, представления заявителю электронного сообщения, подтверждающего поступление обращ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ния.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 случаях, установленных законодательством, заявления о предоставл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нии Муниципальной услуги и иные необходимые для предоставления Муниц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пальной услуги документы (электронные образы) могут подаваться в форме электро</w:t>
      </w:r>
      <w:r w:rsidRPr="00362A72">
        <w:rPr>
          <w:sz w:val="28"/>
          <w:szCs w:val="28"/>
        </w:rPr>
        <w:t>н</w:t>
      </w:r>
      <w:r w:rsidRPr="00362A72">
        <w:rPr>
          <w:sz w:val="28"/>
          <w:szCs w:val="28"/>
        </w:rPr>
        <w:t>ных документов с использованием сетей связи общего пользования, в том чи</w:t>
      </w:r>
      <w:r w:rsidRPr="00362A72">
        <w:rPr>
          <w:sz w:val="28"/>
          <w:szCs w:val="28"/>
        </w:rPr>
        <w:t>с</w:t>
      </w:r>
      <w:r w:rsidRPr="00362A72">
        <w:rPr>
          <w:sz w:val="28"/>
          <w:szCs w:val="28"/>
        </w:rPr>
        <w:t xml:space="preserve">ле: 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посредством отправки через Единый портал государственных и муниципал</w:t>
      </w:r>
      <w:r w:rsidR="00B25DDD" w:rsidRPr="00362A72">
        <w:rPr>
          <w:sz w:val="28"/>
          <w:szCs w:val="28"/>
        </w:rPr>
        <w:t>ь</w:t>
      </w:r>
      <w:r w:rsidR="00B25DDD" w:rsidRPr="00362A72">
        <w:rPr>
          <w:sz w:val="28"/>
          <w:szCs w:val="28"/>
        </w:rPr>
        <w:t xml:space="preserve">ных услуг www.gosuslugi.ru; 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Верность электронных образов документов, если документы представл</w:t>
      </w:r>
      <w:r w:rsidRPr="00362A72">
        <w:rPr>
          <w:sz w:val="28"/>
          <w:szCs w:val="28"/>
        </w:rPr>
        <w:t>я</w:t>
      </w:r>
      <w:r w:rsidRPr="00362A72">
        <w:rPr>
          <w:sz w:val="28"/>
          <w:szCs w:val="28"/>
        </w:rPr>
        <w:t>ются в форме электронного документа с использованием сетей связи общего пользования, должна быть засвидетельствована в установленном законном п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рядке посредством электронной подписи (далее - ЭП).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Заявление и необходимые для предоставления Муниципальной услуги  док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 xml:space="preserve">менты в форме электронных документов представляются: 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посредством отправки через портал государственных и муниципальных услуг www.gosuslugi.ru,;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посредством от</w:t>
      </w:r>
      <w:r>
        <w:rPr>
          <w:sz w:val="28"/>
          <w:szCs w:val="28"/>
        </w:rPr>
        <w:t xml:space="preserve">правки электронной почтой в </w:t>
      </w:r>
      <w:r w:rsidR="008C217D">
        <w:rPr>
          <w:sz w:val="28"/>
          <w:szCs w:val="28"/>
        </w:rPr>
        <w:t>Учреждение</w:t>
      </w:r>
      <w:r>
        <w:rPr>
          <w:sz w:val="28"/>
          <w:szCs w:val="28"/>
        </w:rPr>
        <w:t>.</w:t>
      </w:r>
      <w:r w:rsidR="00B25DDD" w:rsidRPr="00362A72">
        <w:rPr>
          <w:sz w:val="28"/>
          <w:szCs w:val="28"/>
        </w:rPr>
        <w:t xml:space="preserve"> 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подписаны  с использованием средств ЭП, сертифицированных в соответствии с законодательством Росси</w:t>
      </w:r>
      <w:r w:rsidRPr="00362A72">
        <w:rPr>
          <w:sz w:val="28"/>
          <w:szCs w:val="28"/>
        </w:rPr>
        <w:t>й</w:t>
      </w:r>
      <w:r w:rsidRPr="00362A72">
        <w:rPr>
          <w:sz w:val="28"/>
          <w:szCs w:val="28"/>
        </w:rPr>
        <w:t>ской Федерации. Содержание заявления о предоставлении Муниципальной у</w:t>
      </w:r>
      <w:r w:rsidRPr="00362A72">
        <w:rPr>
          <w:sz w:val="28"/>
          <w:szCs w:val="28"/>
        </w:rPr>
        <w:t>с</w:t>
      </w:r>
      <w:r w:rsidRPr="00362A72">
        <w:rPr>
          <w:sz w:val="28"/>
          <w:szCs w:val="28"/>
        </w:rPr>
        <w:t>луги, представляемого в форме электронного документа, должно соответств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вать форме заяв</w:t>
      </w:r>
      <w:r w:rsidR="00B11892">
        <w:rPr>
          <w:sz w:val="28"/>
          <w:szCs w:val="28"/>
        </w:rPr>
        <w:t>ления, установленной настоящим А</w:t>
      </w:r>
      <w:r w:rsidRPr="00362A72">
        <w:rPr>
          <w:sz w:val="28"/>
          <w:szCs w:val="28"/>
        </w:rPr>
        <w:t>дминистративным регламе</w:t>
      </w:r>
      <w:r w:rsidRPr="00362A72">
        <w:rPr>
          <w:sz w:val="28"/>
          <w:szCs w:val="28"/>
        </w:rPr>
        <w:t>н</w:t>
      </w:r>
      <w:r w:rsidRPr="00362A72">
        <w:rPr>
          <w:sz w:val="28"/>
          <w:szCs w:val="28"/>
        </w:rPr>
        <w:t>том.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При несоответствии требованиям, установленным законодательством к электронным документам, заявление, полученное в форме электронного док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>мента с использованием сетей связи общего пользования, не рассматривается как заявление на предоставление Муниц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пальной услуги.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Заявление о предоставлении Муниципальной услуги, представленное в форме электронного докумен</w:t>
      </w:r>
      <w:r w:rsidR="00B11892">
        <w:rPr>
          <w:sz w:val="28"/>
          <w:szCs w:val="28"/>
        </w:rPr>
        <w:t>та, должно быть зарегистрировано</w:t>
      </w:r>
      <w:r w:rsidRPr="00362A72">
        <w:rPr>
          <w:sz w:val="28"/>
          <w:szCs w:val="28"/>
        </w:rPr>
        <w:t xml:space="preserve"> в книге учета </w:t>
      </w:r>
      <w:r w:rsidRPr="00362A72">
        <w:rPr>
          <w:sz w:val="28"/>
          <w:szCs w:val="28"/>
        </w:rPr>
        <w:lastRenderedPageBreak/>
        <w:t>заявлений или электронном журн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ле не позднее рабочего дня, следующего за днем его получения.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Получение заявления и необходимых для предоставления Муниципал</w:t>
      </w:r>
      <w:r w:rsidRPr="00362A72">
        <w:rPr>
          <w:sz w:val="28"/>
          <w:szCs w:val="28"/>
        </w:rPr>
        <w:t>ь</w:t>
      </w:r>
      <w:r w:rsidRPr="00362A72">
        <w:rPr>
          <w:sz w:val="28"/>
          <w:szCs w:val="28"/>
        </w:rPr>
        <w:t xml:space="preserve">ной услуги документов, представляемых в форме электронных документов, подтверждается </w:t>
      </w:r>
      <w:r w:rsidR="008C217D">
        <w:rPr>
          <w:sz w:val="28"/>
          <w:szCs w:val="28"/>
        </w:rPr>
        <w:t>Учреждением</w:t>
      </w:r>
      <w:r w:rsidRPr="00362A72">
        <w:rPr>
          <w:sz w:val="28"/>
          <w:szCs w:val="28"/>
        </w:rPr>
        <w:t xml:space="preserve"> путем направления расписки в форме электронного документа, подписанного ЭП (далее - электронная расписка). Электронная ра</w:t>
      </w:r>
      <w:r w:rsidRPr="00362A72">
        <w:rPr>
          <w:sz w:val="28"/>
          <w:szCs w:val="28"/>
        </w:rPr>
        <w:t>с</w:t>
      </w:r>
      <w:r w:rsidRPr="00362A72">
        <w:rPr>
          <w:sz w:val="28"/>
          <w:szCs w:val="28"/>
        </w:rPr>
        <w:t>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онный номер заявления о предоставлении Муниципальной услуги, дата пол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>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ченного лица, осуществляющего предоставление Муниципальной услуги, зая</w:t>
      </w:r>
      <w:r w:rsidRPr="00362A72">
        <w:rPr>
          <w:sz w:val="28"/>
          <w:szCs w:val="28"/>
        </w:rPr>
        <w:t>в</w:t>
      </w:r>
      <w:r w:rsidRPr="00362A72">
        <w:rPr>
          <w:sz w:val="28"/>
          <w:szCs w:val="28"/>
        </w:rPr>
        <w:t>ление о предоставлении Муниципальной услуги и все необходимые для Мун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ципальной услуги документы, представленные в форме электронных докуме</w:t>
      </w:r>
      <w:r w:rsidRPr="00362A72">
        <w:rPr>
          <w:sz w:val="28"/>
          <w:szCs w:val="28"/>
        </w:rPr>
        <w:t>н</w:t>
      </w:r>
      <w:r w:rsidRPr="00362A72">
        <w:rPr>
          <w:sz w:val="28"/>
          <w:szCs w:val="28"/>
        </w:rPr>
        <w:t>тов.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Для представления Муниципальной услуги в электронном виде докуме</w:t>
      </w:r>
      <w:r w:rsidRPr="00362A72">
        <w:rPr>
          <w:sz w:val="28"/>
          <w:szCs w:val="28"/>
        </w:rPr>
        <w:t>н</w:t>
      </w:r>
      <w:r w:rsidRPr="00362A72">
        <w:rPr>
          <w:sz w:val="28"/>
          <w:szCs w:val="28"/>
        </w:rPr>
        <w:t>ты должны быть переведены в электронный вид с помощью средств сканирования и иметь следующие технич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 xml:space="preserve">ские требования: 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ческой подписи лица, печати, углового штампа бланка (если приемлемо), а также исходящего номера и даты документов. Размер файла не может прев</w:t>
      </w:r>
      <w:r w:rsidRPr="00362A72">
        <w:rPr>
          <w:sz w:val="28"/>
          <w:szCs w:val="28"/>
        </w:rPr>
        <w:t>ы</w:t>
      </w:r>
      <w:r w:rsidRPr="00362A72">
        <w:rPr>
          <w:sz w:val="28"/>
          <w:szCs w:val="28"/>
        </w:rPr>
        <w:t xml:space="preserve">шать 5 Мб; 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каждый отдельный документ должен быть отсканирован и загружен в виде о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дельного файла. Количество файлов должно соответствовать количеству документов, подаваемых для предоставления Муниципальной услуги, а наименов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ние файлов должно позволять идентифицировать документ и количество стр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ниц в документе (например: Паспорт от 02032009 1л.pdf).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Подтверждением подачи документов в электронном виде является уведомление о поступлении документов в </w:t>
      </w:r>
      <w:r w:rsidR="008C217D">
        <w:rPr>
          <w:sz w:val="28"/>
          <w:szCs w:val="28"/>
        </w:rPr>
        <w:t>Учреждение</w:t>
      </w:r>
      <w:r w:rsidRPr="00362A72">
        <w:rPr>
          <w:sz w:val="28"/>
          <w:szCs w:val="28"/>
        </w:rPr>
        <w:t xml:space="preserve"> с указанием даты поступл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ния.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По результатам рассмотрения полученных в электронном виде докуме</w:t>
      </w:r>
      <w:r w:rsidRPr="00362A72">
        <w:rPr>
          <w:sz w:val="28"/>
          <w:szCs w:val="28"/>
        </w:rPr>
        <w:t>н</w:t>
      </w:r>
      <w:r w:rsidRPr="00362A72">
        <w:rPr>
          <w:sz w:val="28"/>
          <w:szCs w:val="28"/>
        </w:rPr>
        <w:t xml:space="preserve">тов </w:t>
      </w:r>
      <w:r w:rsidR="008C217D">
        <w:rPr>
          <w:sz w:val="28"/>
          <w:szCs w:val="28"/>
        </w:rPr>
        <w:t>Учреждением</w:t>
      </w:r>
      <w:r w:rsidRPr="00362A72">
        <w:rPr>
          <w:sz w:val="28"/>
          <w:szCs w:val="28"/>
        </w:rPr>
        <w:t xml:space="preserve">, заявителю направляется одно из двух видов уведомлений: 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 xml:space="preserve">уведомление о получении </w:t>
      </w:r>
      <w:r w:rsidR="008C217D">
        <w:rPr>
          <w:sz w:val="28"/>
          <w:szCs w:val="28"/>
        </w:rPr>
        <w:t>Учреждением</w:t>
      </w:r>
      <w:r w:rsidR="00B25DDD" w:rsidRPr="00362A72">
        <w:rPr>
          <w:sz w:val="28"/>
          <w:szCs w:val="28"/>
        </w:rPr>
        <w:t xml:space="preserve"> документов; 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уведомление о том, что документы не могут быть признаны поступи</w:t>
      </w:r>
      <w:r w:rsidR="00B25DDD" w:rsidRPr="00362A72">
        <w:rPr>
          <w:sz w:val="28"/>
          <w:szCs w:val="28"/>
        </w:rPr>
        <w:t>в</w:t>
      </w:r>
      <w:r w:rsidR="00B25DDD" w:rsidRPr="00362A72">
        <w:rPr>
          <w:sz w:val="28"/>
          <w:szCs w:val="28"/>
        </w:rPr>
        <w:t xml:space="preserve">шими в </w:t>
      </w:r>
      <w:r w:rsidR="008C217D">
        <w:rPr>
          <w:sz w:val="28"/>
          <w:szCs w:val="28"/>
        </w:rPr>
        <w:t>Учреждение</w:t>
      </w:r>
      <w:r w:rsidR="00B25DDD" w:rsidRPr="00362A72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="00B25DDD" w:rsidRPr="00362A72">
        <w:rPr>
          <w:sz w:val="28"/>
          <w:szCs w:val="28"/>
        </w:rPr>
        <w:t xml:space="preserve"> если не соблюдены условия подачи, с указанием причин, в силу которых документы не м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 xml:space="preserve">гут считаться поступившими в </w:t>
      </w:r>
      <w:r w:rsidR="008C217D">
        <w:rPr>
          <w:sz w:val="28"/>
          <w:szCs w:val="28"/>
        </w:rPr>
        <w:t>Учреждение</w:t>
      </w:r>
      <w:r w:rsidR="00B25DDD" w:rsidRPr="00362A72">
        <w:rPr>
          <w:sz w:val="28"/>
          <w:szCs w:val="28"/>
        </w:rPr>
        <w:t>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lastRenderedPageBreak/>
        <w:t>Перечень причин, в силу которых документы не могут считаться поступившими в</w:t>
      </w:r>
      <w:r w:rsidR="007C1AEC">
        <w:rPr>
          <w:sz w:val="28"/>
          <w:szCs w:val="28"/>
        </w:rPr>
        <w:t xml:space="preserve"> МБУ «</w:t>
      </w:r>
      <w:r w:rsidRPr="00362A72">
        <w:rPr>
          <w:sz w:val="28"/>
          <w:szCs w:val="28"/>
        </w:rPr>
        <w:t xml:space="preserve"> МФЦ</w:t>
      </w:r>
      <w:r w:rsidR="007C1AEC">
        <w:rPr>
          <w:sz w:val="28"/>
          <w:szCs w:val="28"/>
        </w:rPr>
        <w:t>»</w:t>
      </w:r>
      <w:r w:rsidRPr="00362A72">
        <w:rPr>
          <w:sz w:val="28"/>
          <w:szCs w:val="28"/>
        </w:rPr>
        <w:t xml:space="preserve"> сл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 xml:space="preserve">дующие: 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поступившие документы являются нечитаемыми, в частности страницы док</w:t>
      </w:r>
      <w:r w:rsidR="00B25DDD" w:rsidRPr="00362A72">
        <w:rPr>
          <w:sz w:val="28"/>
          <w:szCs w:val="28"/>
        </w:rPr>
        <w:t>у</w:t>
      </w:r>
      <w:r w:rsidR="00B25DDD" w:rsidRPr="00362A72">
        <w:rPr>
          <w:sz w:val="28"/>
          <w:szCs w:val="28"/>
        </w:rPr>
        <w:t>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 xml:space="preserve">вует связанный текст; 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документ направлен повторно и</w:t>
      </w:r>
      <w:r w:rsidR="008C217D">
        <w:rPr>
          <w:sz w:val="28"/>
          <w:szCs w:val="28"/>
        </w:rPr>
        <w:t xml:space="preserve"> (или) зарегистрирован ранее в Учреждении</w:t>
      </w:r>
      <w:r w:rsidR="00B25DDD" w:rsidRPr="00362A72">
        <w:rPr>
          <w:sz w:val="28"/>
          <w:szCs w:val="28"/>
        </w:rPr>
        <w:t xml:space="preserve">; 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на документе отсутствует подпись заявителя, обратившегося за муниципал</w:t>
      </w:r>
      <w:r w:rsidR="00B25DDD" w:rsidRPr="00362A72">
        <w:rPr>
          <w:sz w:val="28"/>
          <w:szCs w:val="28"/>
        </w:rPr>
        <w:t>ь</w:t>
      </w:r>
      <w:r w:rsidR="00B25DDD" w:rsidRPr="00362A72">
        <w:rPr>
          <w:sz w:val="28"/>
          <w:szCs w:val="28"/>
        </w:rPr>
        <w:t>ной услугой;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все документы отсканированы одним файлом (отсутствует разбивка документов на отдел</w:t>
      </w:r>
      <w:r w:rsidR="00B25DDD" w:rsidRPr="00362A72">
        <w:rPr>
          <w:sz w:val="28"/>
          <w:szCs w:val="28"/>
        </w:rPr>
        <w:t>ь</w:t>
      </w:r>
      <w:r w:rsidR="00B25DDD" w:rsidRPr="00362A72">
        <w:rPr>
          <w:sz w:val="28"/>
          <w:szCs w:val="28"/>
        </w:rPr>
        <w:t xml:space="preserve">ные файлы); </w:t>
      </w:r>
    </w:p>
    <w:p w:rsidR="00B25DDD" w:rsidRPr="00362A72" w:rsidRDefault="00B11892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наименование файлов не соответствует наименованиям документов.</w:t>
      </w:r>
    </w:p>
    <w:p w:rsidR="00B25DDD" w:rsidRPr="00362A72" w:rsidRDefault="00B25DDD" w:rsidP="00884650">
      <w:pPr>
        <w:jc w:val="both"/>
        <w:rPr>
          <w:sz w:val="28"/>
          <w:szCs w:val="28"/>
        </w:rPr>
      </w:pPr>
    </w:p>
    <w:p w:rsidR="00B25DDD" w:rsidRDefault="008C217D" w:rsidP="00081D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25DDD" w:rsidRPr="00081D76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="00081D76" w:rsidRPr="00081D76">
        <w:rPr>
          <w:b/>
          <w:sz w:val="28"/>
          <w:szCs w:val="28"/>
        </w:rPr>
        <w:t xml:space="preserve"> </w:t>
      </w:r>
      <w:r w:rsidR="00B25DDD" w:rsidRPr="00081D76">
        <w:rPr>
          <w:b/>
          <w:sz w:val="28"/>
          <w:szCs w:val="28"/>
        </w:rPr>
        <w:t>процедур (действий), требования к порядку их выполнения, в том числе</w:t>
      </w:r>
      <w:r w:rsidR="00081D76" w:rsidRPr="00081D76">
        <w:rPr>
          <w:b/>
          <w:sz w:val="28"/>
          <w:szCs w:val="28"/>
        </w:rPr>
        <w:t xml:space="preserve"> </w:t>
      </w:r>
      <w:r w:rsidR="00B25DDD" w:rsidRPr="00081D76">
        <w:rPr>
          <w:b/>
          <w:sz w:val="28"/>
          <w:szCs w:val="28"/>
        </w:rPr>
        <w:t>ос</w:t>
      </w:r>
      <w:r w:rsidR="00B25DDD" w:rsidRPr="00081D76">
        <w:rPr>
          <w:b/>
          <w:sz w:val="28"/>
          <w:szCs w:val="28"/>
        </w:rPr>
        <w:t>о</w:t>
      </w:r>
      <w:r w:rsidR="00B25DDD" w:rsidRPr="00081D76">
        <w:rPr>
          <w:b/>
          <w:sz w:val="28"/>
          <w:szCs w:val="28"/>
        </w:rPr>
        <w:t>бенности выполнения административных процедур</w:t>
      </w:r>
      <w:r w:rsidR="00081D76" w:rsidRPr="00081D76">
        <w:rPr>
          <w:b/>
          <w:sz w:val="28"/>
          <w:szCs w:val="28"/>
        </w:rPr>
        <w:t xml:space="preserve"> </w:t>
      </w:r>
      <w:r w:rsidR="00B25DDD" w:rsidRPr="00081D76">
        <w:rPr>
          <w:b/>
          <w:sz w:val="28"/>
          <w:szCs w:val="28"/>
        </w:rPr>
        <w:t>в электронной форме</w:t>
      </w:r>
    </w:p>
    <w:p w:rsidR="00B11892" w:rsidRDefault="00B11892" w:rsidP="00081D76">
      <w:pPr>
        <w:ind w:firstLine="709"/>
        <w:jc w:val="center"/>
        <w:rPr>
          <w:b/>
          <w:sz w:val="28"/>
          <w:szCs w:val="28"/>
        </w:rPr>
      </w:pPr>
    </w:p>
    <w:p w:rsidR="00B11892" w:rsidRDefault="008C217D" w:rsidP="00B118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B11892" w:rsidRPr="00B11892">
        <w:rPr>
          <w:b/>
          <w:sz w:val="28"/>
          <w:szCs w:val="28"/>
        </w:rPr>
        <w:t>Исчерпывающий перечень административных процедур</w:t>
      </w:r>
    </w:p>
    <w:p w:rsidR="00B11892" w:rsidRPr="00B11892" w:rsidRDefault="00B11892" w:rsidP="00B11892">
      <w:pPr>
        <w:ind w:firstLine="709"/>
        <w:jc w:val="center"/>
        <w:rPr>
          <w:b/>
          <w:sz w:val="28"/>
          <w:szCs w:val="28"/>
        </w:rPr>
      </w:pPr>
    </w:p>
    <w:p w:rsidR="00B25DDD" w:rsidRPr="00362A72" w:rsidRDefault="00B25DDD" w:rsidP="00B11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892">
        <w:rPr>
          <w:b/>
          <w:sz w:val="28"/>
          <w:szCs w:val="28"/>
        </w:rPr>
        <w:t> </w:t>
      </w:r>
      <w:r w:rsidR="00B1189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031F1" w:rsidRDefault="00B11892" w:rsidP="00C03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-прием и первичная проверка заявления и приложенных к нему документов;</w:t>
      </w:r>
    </w:p>
    <w:p w:rsidR="00B11892" w:rsidRDefault="00B11892" w:rsidP="00B11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заявления;</w:t>
      </w:r>
    </w:p>
    <w:p w:rsidR="00B11892" w:rsidRDefault="00B11892" w:rsidP="00B11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 направление межведомственных запросов в органы (организации)</w:t>
      </w:r>
      <w:r w:rsidR="004664D8">
        <w:rPr>
          <w:sz w:val="28"/>
          <w:szCs w:val="28"/>
        </w:rPr>
        <w:t>, участвующие в предоставлении М</w:t>
      </w:r>
      <w:r>
        <w:rPr>
          <w:sz w:val="28"/>
          <w:szCs w:val="28"/>
        </w:rPr>
        <w:t>униципальной услуги;</w:t>
      </w:r>
    </w:p>
    <w:p w:rsidR="00B11892" w:rsidRDefault="00B11892" w:rsidP="00B11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решения о заключении дополнительного соглашения к договору аренды земельного уч</w:t>
      </w:r>
      <w:r w:rsidR="007D6FA7">
        <w:rPr>
          <w:sz w:val="28"/>
          <w:szCs w:val="28"/>
        </w:rPr>
        <w:t>астка, договору безвозмездного</w:t>
      </w:r>
      <w:r>
        <w:rPr>
          <w:sz w:val="28"/>
          <w:szCs w:val="28"/>
        </w:rPr>
        <w:t xml:space="preserve"> пользования земельным участком, либо об отказе в предоставлении </w:t>
      </w:r>
      <w:r w:rsidR="004664D8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услуги;</w:t>
      </w:r>
    </w:p>
    <w:p w:rsidR="00B11892" w:rsidRDefault="00B11892" w:rsidP="00B11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-выдача заявителю дополнительного соглашения к договору аренды земельного участка, договору безвозмездного пользования земельным участком, или письменного уведомления об отказе в предоставлении муниципальной услуги.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Блок-схема последовательности проведения административных процедур при предоставлении </w:t>
      </w:r>
      <w:r w:rsidR="004664D8">
        <w:rPr>
          <w:sz w:val="28"/>
          <w:szCs w:val="28"/>
        </w:rPr>
        <w:t xml:space="preserve">Муниципальной </w:t>
      </w:r>
      <w:r w:rsidRPr="00362A72">
        <w:rPr>
          <w:sz w:val="28"/>
          <w:szCs w:val="28"/>
        </w:rPr>
        <w:t xml:space="preserve"> услуги приведена</w:t>
      </w:r>
      <w:r w:rsidR="004664D8">
        <w:rPr>
          <w:sz w:val="28"/>
          <w:szCs w:val="28"/>
        </w:rPr>
        <w:t xml:space="preserve"> в приложении № 3 к настоящему А</w:t>
      </w:r>
      <w:r w:rsidRPr="00362A72">
        <w:rPr>
          <w:sz w:val="28"/>
          <w:szCs w:val="28"/>
        </w:rPr>
        <w:t>дминистративному регламенту.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 </w:t>
      </w:r>
    </w:p>
    <w:p w:rsidR="00B25DDD" w:rsidRDefault="004664D8" w:rsidP="00FF6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7631B3">
        <w:rPr>
          <w:b/>
          <w:sz w:val="28"/>
          <w:szCs w:val="28"/>
        </w:rPr>
        <w:t>.</w:t>
      </w:r>
      <w:r w:rsidRPr="004664D8">
        <w:rPr>
          <w:b/>
          <w:sz w:val="28"/>
          <w:szCs w:val="28"/>
        </w:rPr>
        <w:t xml:space="preserve">Административная процедура </w:t>
      </w:r>
      <w:r w:rsidR="00893670">
        <w:rPr>
          <w:b/>
          <w:sz w:val="28"/>
          <w:szCs w:val="28"/>
        </w:rPr>
        <w:t>«</w:t>
      </w:r>
      <w:r w:rsidRPr="004664D8">
        <w:rPr>
          <w:b/>
          <w:sz w:val="28"/>
          <w:szCs w:val="28"/>
        </w:rPr>
        <w:t>Прием и первичная проверка заявления и приложенных к нему документов</w:t>
      </w:r>
      <w:r w:rsidR="00893670">
        <w:rPr>
          <w:b/>
          <w:sz w:val="28"/>
          <w:szCs w:val="28"/>
        </w:rPr>
        <w:t>»</w:t>
      </w:r>
    </w:p>
    <w:p w:rsidR="00C031F1" w:rsidRPr="004664D8" w:rsidRDefault="00C031F1" w:rsidP="00FF6AC0">
      <w:pPr>
        <w:ind w:firstLine="709"/>
        <w:jc w:val="center"/>
        <w:rPr>
          <w:b/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Основанием для начала административной процедуры является обращение в </w:t>
      </w:r>
      <w:r w:rsidR="00C031F1">
        <w:rPr>
          <w:sz w:val="28"/>
          <w:szCs w:val="28"/>
        </w:rPr>
        <w:t>Учреждение</w:t>
      </w:r>
      <w:r w:rsidRPr="00362A72">
        <w:rPr>
          <w:sz w:val="28"/>
          <w:szCs w:val="28"/>
        </w:rPr>
        <w:t xml:space="preserve"> заявителя с заявлением и приложенными к нему </w:t>
      </w:r>
      <w:r w:rsidRPr="00362A72">
        <w:rPr>
          <w:sz w:val="28"/>
          <w:szCs w:val="28"/>
        </w:rPr>
        <w:lastRenderedPageBreak/>
        <w:t>документами, указанными в пункте 2.6.</w:t>
      </w:r>
      <w:r w:rsidR="00341CB9">
        <w:rPr>
          <w:sz w:val="28"/>
          <w:szCs w:val="28"/>
        </w:rPr>
        <w:t xml:space="preserve"> настоящего А</w:t>
      </w:r>
      <w:r w:rsidRPr="00362A72">
        <w:rPr>
          <w:sz w:val="28"/>
          <w:szCs w:val="28"/>
        </w:rPr>
        <w:t>дминистративного ре</w:t>
      </w:r>
      <w:r w:rsidRPr="00362A72">
        <w:rPr>
          <w:sz w:val="28"/>
          <w:szCs w:val="28"/>
        </w:rPr>
        <w:t>г</w:t>
      </w:r>
      <w:r w:rsidRPr="00362A72">
        <w:rPr>
          <w:sz w:val="28"/>
          <w:szCs w:val="28"/>
        </w:rPr>
        <w:t>ламента (далее – представленные документы).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Заявление может быть подано:</w:t>
      </w:r>
    </w:p>
    <w:p w:rsidR="00B25DDD" w:rsidRPr="00362A72" w:rsidRDefault="00341CB9" w:rsidP="00341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DDD" w:rsidRPr="00362A72">
        <w:rPr>
          <w:sz w:val="28"/>
          <w:szCs w:val="28"/>
        </w:rPr>
        <w:t xml:space="preserve">при личном обращении заявителя в </w:t>
      </w:r>
      <w:r w:rsidR="00C031F1">
        <w:rPr>
          <w:sz w:val="28"/>
          <w:szCs w:val="28"/>
        </w:rPr>
        <w:t>Учреждение</w:t>
      </w:r>
      <w:r>
        <w:rPr>
          <w:sz w:val="28"/>
          <w:szCs w:val="28"/>
        </w:rPr>
        <w:t>, согласно приложению № 2 к настоящему Административному регламенту;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DDD" w:rsidRPr="00362A72">
        <w:rPr>
          <w:sz w:val="28"/>
          <w:szCs w:val="28"/>
        </w:rPr>
        <w:t>в виде почтового обращения в Администрацию с описью вложения;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DDD" w:rsidRPr="00362A72">
        <w:rPr>
          <w:sz w:val="28"/>
          <w:szCs w:val="28"/>
        </w:rPr>
        <w:t xml:space="preserve">посредством отправки через портал государственных и муниципальных услуг </w:t>
      </w:r>
      <w:hyperlink r:id="rId17" w:history="1">
        <w:r w:rsidR="00C031F1" w:rsidRPr="00C031F1">
          <w:rPr>
            <w:rStyle w:val="af0"/>
            <w:color w:val="000000"/>
            <w:sz w:val="28"/>
            <w:szCs w:val="28"/>
            <w:u w:val="none"/>
          </w:rPr>
          <w:t>www.gosuslugi.ru</w:t>
        </w:r>
      </w:hyperlink>
      <w:r w:rsidR="00C031F1" w:rsidRPr="00C031F1">
        <w:rPr>
          <w:color w:val="000000"/>
          <w:sz w:val="28"/>
          <w:szCs w:val="28"/>
        </w:rPr>
        <w:t>.</w:t>
      </w:r>
      <w:r w:rsidR="00C031F1">
        <w:rPr>
          <w:sz w:val="28"/>
          <w:szCs w:val="28"/>
        </w:rPr>
        <w:t xml:space="preserve"> </w:t>
      </w:r>
      <w:r w:rsidR="00B25DDD" w:rsidRPr="00362A72">
        <w:rPr>
          <w:sz w:val="28"/>
          <w:szCs w:val="28"/>
        </w:rPr>
        <w:t xml:space="preserve">При личном обращении заявителя в </w:t>
      </w:r>
      <w:r w:rsidR="00C031F1">
        <w:rPr>
          <w:sz w:val="28"/>
          <w:szCs w:val="28"/>
        </w:rPr>
        <w:t>Учреждение</w:t>
      </w:r>
      <w:r w:rsidR="00B25DDD" w:rsidRPr="00362A72">
        <w:rPr>
          <w:sz w:val="28"/>
          <w:szCs w:val="28"/>
        </w:rPr>
        <w:t xml:space="preserve"> специ</w:t>
      </w:r>
      <w:r w:rsidR="00C031F1">
        <w:rPr>
          <w:sz w:val="28"/>
          <w:szCs w:val="28"/>
        </w:rPr>
        <w:t>алист</w:t>
      </w:r>
      <w:r w:rsidR="00B25DDD" w:rsidRPr="00362A72">
        <w:rPr>
          <w:sz w:val="28"/>
          <w:szCs w:val="28"/>
        </w:rPr>
        <w:t>, осуществляющий прием заявления и представленных документов, осуществляет следующие дейс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>вия: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="00B25DDD" w:rsidRPr="00362A72">
        <w:rPr>
          <w:sz w:val="28"/>
          <w:szCs w:val="28"/>
        </w:rPr>
        <w:t>л</w:t>
      </w:r>
      <w:r w:rsidR="00B25DDD" w:rsidRPr="00362A72">
        <w:rPr>
          <w:sz w:val="28"/>
          <w:szCs w:val="28"/>
        </w:rPr>
        <w:t>номочия представителя действовать от его имени;</w:t>
      </w:r>
    </w:p>
    <w:p w:rsidR="00B25DDD" w:rsidRPr="00362A72" w:rsidRDefault="00341CB9" w:rsidP="00341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-проверяет наличие всех необходимых документов, которые заявитель должен представить самостоятельно</w:t>
      </w:r>
      <w:r w:rsidR="00B25DDD" w:rsidRPr="00362A72">
        <w:rPr>
          <w:sz w:val="28"/>
          <w:szCs w:val="28"/>
        </w:rPr>
        <w:t>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проверяет соответствие представленных документов установленным требованиям, удост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веряясь, что: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документы в установленных законодательством случаях нотариально удостов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рены, скреплены печатями, имеют надлежащие подписи сторон или определё</w:t>
      </w:r>
      <w:r w:rsidR="00B25DDD" w:rsidRPr="00362A72">
        <w:rPr>
          <w:sz w:val="28"/>
          <w:szCs w:val="28"/>
        </w:rPr>
        <w:t>н</w:t>
      </w:r>
      <w:r w:rsidR="00B25DDD" w:rsidRPr="00362A72">
        <w:rPr>
          <w:sz w:val="28"/>
          <w:szCs w:val="28"/>
        </w:rPr>
        <w:t>ных законодательством должностных лиц;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тексты документов написаны разборчиво;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фамилии, имена и отчества физических лиц, адреса их мест жительства написаны полн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стью;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в документах нет подчисток, приписок, зачёркнутых слов и иных не оговоренных в них и</w:t>
      </w:r>
      <w:r w:rsidR="00B25DDD" w:rsidRPr="00362A72">
        <w:rPr>
          <w:sz w:val="28"/>
          <w:szCs w:val="28"/>
        </w:rPr>
        <w:t>с</w:t>
      </w:r>
      <w:r w:rsidR="00B25DDD" w:rsidRPr="00362A72">
        <w:rPr>
          <w:sz w:val="28"/>
          <w:szCs w:val="28"/>
        </w:rPr>
        <w:t>правлений;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документы не исполнены карандашом;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документы не имеют серьёзных повреждений, наличие которых не п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зволяет однозначно истолковать их содержание;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срок действия документов не истёк;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 xml:space="preserve">документы содержат информацию, </w:t>
      </w:r>
      <w:r>
        <w:rPr>
          <w:sz w:val="28"/>
          <w:szCs w:val="28"/>
        </w:rPr>
        <w:t>необходимую для предоставления М</w:t>
      </w:r>
      <w:r w:rsidR="00B25DDD" w:rsidRPr="00362A72">
        <w:rPr>
          <w:sz w:val="28"/>
          <w:szCs w:val="28"/>
        </w:rPr>
        <w:t>униципальной усл</w:t>
      </w:r>
      <w:r w:rsidR="00B25DDD" w:rsidRPr="00362A72">
        <w:rPr>
          <w:sz w:val="28"/>
          <w:szCs w:val="28"/>
        </w:rPr>
        <w:t>у</w:t>
      </w:r>
      <w:r w:rsidR="00B25DDD" w:rsidRPr="00362A72">
        <w:rPr>
          <w:sz w:val="28"/>
          <w:szCs w:val="28"/>
        </w:rPr>
        <w:t>ги, указанной в заявлении;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 xml:space="preserve">документы представлены в полном объёме; </w:t>
      </w:r>
    </w:p>
    <w:p w:rsidR="00B25DDD" w:rsidRPr="00362A72" w:rsidRDefault="00341CB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сличает представленные экземпляры оригиналов и копий документов (в том числе нотар</w:t>
      </w:r>
      <w:r w:rsidR="00B25DDD" w:rsidRPr="00362A72">
        <w:rPr>
          <w:sz w:val="28"/>
          <w:szCs w:val="28"/>
        </w:rPr>
        <w:t>и</w:t>
      </w:r>
      <w:r w:rsidR="00B25DDD" w:rsidRPr="00362A72">
        <w:rPr>
          <w:sz w:val="28"/>
          <w:szCs w:val="28"/>
        </w:rPr>
        <w:t>ально удостоверенные) друг с другом. Если представленные копии документов нотариально не заверены, сличив копии документов с их подли</w:t>
      </w:r>
      <w:r w:rsidR="00B25DDD" w:rsidRPr="00362A72">
        <w:rPr>
          <w:sz w:val="28"/>
          <w:szCs w:val="28"/>
        </w:rPr>
        <w:t>н</w:t>
      </w:r>
      <w:r w:rsidR="00B25DDD" w:rsidRPr="00362A72">
        <w:rPr>
          <w:sz w:val="28"/>
          <w:szCs w:val="28"/>
        </w:rPr>
        <w:t>ными экземплярами, заверяет своей подписью с указанием фамилии и иници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 xml:space="preserve">лов и  заверяет оттиском печати </w:t>
      </w:r>
      <w:r w:rsidR="00893670">
        <w:rPr>
          <w:sz w:val="28"/>
          <w:szCs w:val="28"/>
        </w:rPr>
        <w:t>«</w:t>
      </w:r>
      <w:r w:rsidR="00B25DDD" w:rsidRPr="00362A72">
        <w:rPr>
          <w:sz w:val="28"/>
          <w:szCs w:val="28"/>
        </w:rPr>
        <w:t>Копия</w:t>
      </w:r>
      <w:r w:rsidR="00893670">
        <w:rPr>
          <w:sz w:val="28"/>
          <w:szCs w:val="28"/>
        </w:rPr>
        <w:t>»</w:t>
      </w:r>
      <w:r w:rsidR="00B25DDD" w:rsidRPr="00362A72">
        <w:rPr>
          <w:sz w:val="28"/>
          <w:szCs w:val="28"/>
        </w:rPr>
        <w:t>.</w:t>
      </w:r>
    </w:p>
    <w:p w:rsidR="00341CB9" w:rsidRDefault="00341CB9" w:rsidP="0034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341CB9" w:rsidRDefault="00341CB9" w:rsidP="0034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 должностным лицом, уполномоченным на прием заявлений, выдается расписка в получении документов.</w:t>
      </w:r>
    </w:p>
    <w:p w:rsidR="00341CB9" w:rsidRDefault="00341CB9" w:rsidP="0034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B9">
        <w:rPr>
          <w:sz w:val="28"/>
          <w:szCs w:val="28"/>
        </w:rPr>
        <w:t xml:space="preserve">Регистрация заявления осуществляется в порядке, установленном </w:t>
      </w:r>
      <w:hyperlink r:id="rId18" w:history="1">
        <w:r w:rsidRPr="00341CB9">
          <w:rPr>
            <w:sz w:val="28"/>
            <w:szCs w:val="28"/>
          </w:rPr>
          <w:t>пунктом 2.15 раздела 2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341CB9" w:rsidRDefault="00341CB9" w:rsidP="0034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в обязательном порядке устно информируется:</w:t>
      </w:r>
    </w:p>
    <w:p w:rsidR="00341CB9" w:rsidRDefault="00341CB9" w:rsidP="0034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сроке предоставления Муниципальной услуги;</w:t>
      </w:r>
    </w:p>
    <w:p w:rsidR="00341CB9" w:rsidRDefault="00341CB9" w:rsidP="0034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отказа в предоставлении Муниципальной услуги.</w:t>
      </w:r>
    </w:p>
    <w:p w:rsidR="00341CB9" w:rsidRDefault="00341CB9" w:rsidP="00341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приема и первичной проверки заявления и приложенных к нему документов является выдача заявителю расписки в получении документов.</w:t>
      </w:r>
    </w:p>
    <w:p w:rsidR="00341CB9" w:rsidRDefault="00341CB9" w:rsidP="0034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приема и первичной проверки заявления и приложенных к нему документов не должна превышать 15 минут.</w:t>
      </w:r>
    </w:p>
    <w:p w:rsidR="00B25DDD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 Администрации, в случае поступления заявления в виде почтового о</w:t>
      </w:r>
      <w:r w:rsidRPr="00362A72">
        <w:rPr>
          <w:sz w:val="28"/>
          <w:szCs w:val="28"/>
        </w:rPr>
        <w:t>б</w:t>
      </w:r>
      <w:r w:rsidRPr="00362A72">
        <w:rPr>
          <w:sz w:val="28"/>
          <w:szCs w:val="28"/>
        </w:rPr>
        <w:t>ращения, регистра</w:t>
      </w:r>
      <w:r w:rsidR="002C3DF2">
        <w:rPr>
          <w:sz w:val="28"/>
          <w:szCs w:val="28"/>
        </w:rPr>
        <w:t>ция заявления о предоставлении М</w:t>
      </w:r>
      <w:r w:rsidRPr="00362A72">
        <w:rPr>
          <w:sz w:val="28"/>
          <w:szCs w:val="28"/>
        </w:rPr>
        <w:t>униципальной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мера.</w:t>
      </w:r>
    </w:p>
    <w:p w:rsidR="0093251D" w:rsidRDefault="0093251D" w:rsidP="00B70D27">
      <w:pPr>
        <w:ind w:firstLine="709"/>
        <w:jc w:val="both"/>
        <w:rPr>
          <w:sz w:val="28"/>
          <w:szCs w:val="28"/>
        </w:rPr>
      </w:pPr>
    </w:p>
    <w:p w:rsidR="002E75E1" w:rsidRDefault="007631B3" w:rsidP="00862E7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93251D" w:rsidRPr="0093251D">
        <w:rPr>
          <w:b/>
          <w:sz w:val="28"/>
          <w:szCs w:val="28"/>
        </w:rPr>
        <w:t xml:space="preserve">Административная процедура </w:t>
      </w:r>
      <w:r w:rsidR="00893670">
        <w:rPr>
          <w:b/>
          <w:sz w:val="28"/>
          <w:szCs w:val="28"/>
        </w:rPr>
        <w:t>«</w:t>
      </w:r>
      <w:r w:rsidR="0093251D" w:rsidRPr="0093251D">
        <w:rPr>
          <w:b/>
          <w:sz w:val="28"/>
          <w:szCs w:val="28"/>
        </w:rPr>
        <w:t>Передача заявления и прилаг</w:t>
      </w:r>
      <w:r w:rsidR="0093251D">
        <w:rPr>
          <w:b/>
          <w:sz w:val="28"/>
          <w:szCs w:val="28"/>
        </w:rPr>
        <w:t xml:space="preserve">аемых к нему документов из </w:t>
      </w:r>
      <w:r w:rsidR="00C031F1">
        <w:rPr>
          <w:b/>
          <w:sz w:val="28"/>
          <w:szCs w:val="28"/>
        </w:rPr>
        <w:t>Администрации</w:t>
      </w:r>
      <w:r w:rsidR="0093251D" w:rsidRPr="0093251D">
        <w:rPr>
          <w:b/>
          <w:sz w:val="28"/>
          <w:szCs w:val="28"/>
        </w:rPr>
        <w:t xml:space="preserve"> в У</w:t>
      </w:r>
      <w:r w:rsidR="0093251D">
        <w:rPr>
          <w:b/>
          <w:sz w:val="28"/>
          <w:szCs w:val="28"/>
        </w:rPr>
        <w:t>чреждение</w:t>
      </w:r>
      <w:r w:rsidR="0093251D" w:rsidRPr="0093251D">
        <w:rPr>
          <w:b/>
          <w:sz w:val="28"/>
          <w:szCs w:val="28"/>
        </w:rPr>
        <w:t xml:space="preserve"> </w:t>
      </w:r>
    </w:p>
    <w:p w:rsidR="00862E79" w:rsidRDefault="00862E79" w:rsidP="00862E79">
      <w:pPr>
        <w:ind w:firstLine="709"/>
        <w:jc w:val="both"/>
        <w:rPr>
          <w:b/>
          <w:sz w:val="28"/>
          <w:szCs w:val="28"/>
        </w:rPr>
      </w:pPr>
    </w:p>
    <w:p w:rsidR="0093251D" w:rsidRPr="0093251D" w:rsidRDefault="0093251D" w:rsidP="009325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" w:name="sub_1244"/>
      <w:r w:rsidRPr="0093251D">
        <w:rPr>
          <w:bCs/>
          <w:sz w:val="28"/>
          <w:szCs w:val="28"/>
        </w:rPr>
        <w:t>Основанием для выполнения административной процедуры является поступление заявления и прила</w:t>
      </w:r>
      <w:r>
        <w:rPr>
          <w:bCs/>
          <w:sz w:val="28"/>
          <w:szCs w:val="28"/>
        </w:rPr>
        <w:t xml:space="preserve">гаемых к нему документов в </w:t>
      </w:r>
      <w:r w:rsidR="00C031F1">
        <w:rPr>
          <w:bCs/>
          <w:sz w:val="28"/>
          <w:szCs w:val="28"/>
        </w:rPr>
        <w:t>Администрацию</w:t>
      </w:r>
      <w:r>
        <w:rPr>
          <w:bCs/>
          <w:sz w:val="28"/>
          <w:szCs w:val="28"/>
        </w:rPr>
        <w:t>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После принятия заявления и прилагаемых к нему документов в </w:t>
      </w:r>
      <w:r w:rsidR="00C031F1">
        <w:rPr>
          <w:sz w:val="28"/>
          <w:szCs w:val="28"/>
        </w:rPr>
        <w:t>Администрации</w:t>
      </w:r>
      <w:r w:rsidRPr="00362A72">
        <w:rPr>
          <w:sz w:val="28"/>
          <w:szCs w:val="28"/>
        </w:rPr>
        <w:t xml:space="preserve">, документы из </w:t>
      </w:r>
      <w:r w:rsidR="00C031F1">
        <w:rPr>
          <w:sz w:val="28"/>
          <w:szCs w:val="28"/>
        </w:rPr>
        <w:t>Администрации</w:t>
      </w:r>
      <w:r w:rsidRPr="00362A72">
        <w:rPr>
          <w:sz w:val="28"/>
          <w:szCs w:val="28"/>
        </w:rPr>
        <w:t xml:space="preserve"> в течение 1 рабочего дня передаются в </w:t>
      </w:r>
      <w:r w:rsidR="00C031F1">
        <w:rPr>
          <w:sz w:val="28"/>
          <w:szCs w:val="28"/>
        </w:rPr>
        <w:t>Учреждение</w:t>
      </w:r>
      <w:r w:rsidRPr="00362A72">
        <w:rPr>
          <w:sz w:val="28"/>
          <w:szCs w:val="28"/>
        </w:rPr>
        <w:t xml:space="preserve">. </w:t>
      </w:r>
      <w:bookmarkEnd w:id="10"/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 случае поступления представленных документов в Администр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цию в виде почтового с описью вложения, специалист Администрации, осуществляющий прием заявления и представленных документов (далее - специ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лист Администрации, осуществляющий прием документов), регистрирует заявление путем внесения входящего номера, даты регистрации и сведений о зая</w:t>
      </w:r>
      <w:r w:rsidRPr="00362A72">
        <w:rPr>
          <w:sz w:val="28"/>
          <w:szCs w:val="28"/>
        </w:rPr>
        <w:t>в</w:t>
      </w:r>
      <w:r w:rsidRPr="00362A72">
        <w:rPr>
          <w:sz w:val="28"/>
          <w:szCs w:val="28"/>
        </w:rPr>
        <w:t xml:space="preserve">лении в Единую систему электронного документооборота и передает главе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EC1A6A" w:rsidRPr="00362A72">
        <w:rPr>
          <w:sz w:val="28"/>
          <w:szCs w:val="28"/>
        </w:rPr>
        <w:t xml:space="preserve"> </w:t>
      </w:r>
      <w:r w:rsidRPr="00362A72">
        <w:rPr>
          <w:sz w:val="28"/>
          <w:szCs w:val="28"/>
        </w:rPr>
        <w:t xml:space="preserve"> (далее - Глава).</w:t>
      </w:r>
    </w:p>
    <w:p w:rsidR="00B25DDD" w:rsidRPr="00362A72" w:rsidRDefault="0093251D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DDD" w:rsidRPr="00362A72">
        <w:rPr>
          <w:sz w:val="28"/>
          <w:szCs w:val="28"/>
        </w:rPr>
        <w:t xml:space="preserve">Глава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B16014" w:rsidRPr="00362A72">
        <w:rPr>
          <w:sz w:val="28"/>
          <w:szCs w:val="28"/>
        </w:rPr>
        <w:t xml:space="preserve"> </w:t>
      </w:r>
      <w:r w:rsidR="00B25DDD" w:rsidRPr="00362A72">
        <w:rPr>
          <w:sz w:val="28"/>
          <w:szCs w:val="28"/>
        </w:rPr>
        <w:t xml:space="preserve">направляет письмо с пакетом документов </w:t>
      </w:r>
      <w:r w:rsidR="00EC1A6A" w:rsidRPr="00362A72">
        <w:rPr>
          <w:sz w:val="28"/>
          <w:szCs w:val="28"/>
        </w:rPr>
        <w:t>руководителю Учреждения. Руководитель Учреждения</w:t>
      </w:r>
      <w:r w:rsidR="00B25DDD" w:rsidRPr="00362A72">
        <w:rPr>
          <w:sz w:val="28"/>
          <w:szCs w:val="28"/>
        </w:rPr>
        <w:t>, определяет специалиста, ответственного за проведение административной проц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дуры.</w:t>
      </w:r>
    </w:p>
    <w:p w:rsidR="007631B3" w:rsidRPr="00C031F1" w:rsidRDefault="00B25DDD" w:rsidP="00C031F1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Максимальный срок выполнения данного действия составляет</w:t>
      </w:r>
      <w:r w:rsidRPr="00362A72">
        <w:rPr>
          <w:color w:val="C00000"/>
          <w:sz w:val="28"/>
          <w:szCs w:val="28"/>
        </w:rPr>
        <w:t xml:space="preserve"> </w:t>
      </w:r>
      <w:r w:rsidRPr="00362A72">
        <w:rPr>
          <w:sz w:val="28"/>
          <w:szCs w:val="28"/>
        </w:rPr>
        <w:t>не более 2-х р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бочих дней.</w:t>
      </w:r>
    </w:p>
    <w:p w:rsidR="002E75E1" w:rsidRDefault="002E75E1" w:rsidP="000C1C6C">
      <w:pPr>
        <w:jc w:val="both"/>
        <w:rPr>
          <w:b/>
          <w:sz w:val="28"/>
          <w:szCs w:val="28"/>
        </w:rPr>
      </w:pPr>
    </w:p>
    <w:p w:rsidR="00862E79" w:rsidRDefault="007631B3" w:rsidP="00862E7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93251D" w:rsidRPr="0093251D">
        <w:rPr>
          <w:b/>
          <w:sz w:val="28"/>
          <w:szCs w:val="28"/>
        </w:rPr>
        <w:t xml:space="preserve">Административная процедура </w:t>
      </w:r>
      <w:r w:rsidR="00893670">
        <w:rPr>
          <w:b/>
          <w:sz w:val="28"/>
          <w:szCs w:val="28"/>
        </w:rPr>
        <w:t>«</w:t>
      </w:r>
      <w:r w:rsidR="0093251D" w:rsidRPr="0093251D">
        <w:rPr>
          <w:b/>
          <w:sz w:val="28"/>
          <w:szCs w:val="28"/>
        </w:rPr>
        <w:t>Рассмотрение заявления</w:t>
      </w:r>
      <w:r w:rsidR="00893670">
        <w:rPr>
          <w:b/>
          <w:sz w:val="28"/>
          <w:szCs w:val="28"/>
        </w:rPr>
        <w:t>»</w:t>
      </w:r>
      <w:r w:rsidR="00B25DDD" w:rsidRPr="0093251D">
        <w:rPr>
          <w:b/>
          <w:sz w:val="28"/>
          <w:szCs w:val="28"/>
        </w:rPr>
        <w:t> </w:t>
      </w:r>
    </w:p>
    <w:p w:rsidR="00862E79" w:rsidRDefault="00862E79" w:rsidP="00862E79">
      <w:pPr>
        <w:ind w:firstLine="709"/>
        <w:jc w:val="both"/>
        <w:rPr>
          <w:b/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2C3DF2">
        <w:rPr>
          <w:sz w:val="28"/>
          <w:szCs w:val="28"/>
        </w:rPr>
        <w:t>специалистом</w:t>
      </w:r>
      <w:r w:rsidRPr="00362A72">
        <w:rPr>
          <w:sz w:val="28"/>
          <w:szCs w:val="28"/>
        </w:rPr>
        <w:t xml:space="preserve"> </w:t>
      </w:r>
      <w:r w:rsidR="00EC1A6A" w:rsidRPr="00362A72">
        <w:rPr>
          <w:sz w:val="28"/>
          <w:szCs w:val="28"/>
        </w:rPr>
        <w:t>Учреждения</w:t>
      </w:r>
      <w:r w:rsidRPr="00362A72">
        <w:rPr>
          <w:sz w:val="28"/>
          <w:szCs w:val="28"/>
        </w:rPr>
        <w:t xml:space="preserve"> заявления и прилагаемых к нему док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>ментов.</w:t>
      </w:r>
    </w:p>
    <w:p w:rsidR="00B25DDD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После получения документов </w:t>
      </w:r>
      <w:r w:rsidR="002C3DF2">
        <w:rPr>
          <w:sz w:val="28"/>
          <w:szCs w:val="28"/>
        </w:rPr>
        <w:t>специалист</w:t>
      </w:r>
      <w:r w:rsidRPr="00362A72">
        <w:rPr>
          <w:sz w:val="28"/>
          <w:szCs w:val="28"/>
        </w:rPr>
        <w:t xml:space="preserve"> </w:t>
      </w:r>
      <w:r w:rsidR="00EC1A6A" w:rsidRPr="00362A72">
        <w:rPr>
          <w:sz w:val="28"/>
          <w:szCs w:val="28"/>
        </w:rPr>
        <w:t>Учреждения</w:t>
      </w:r>
      <w:r w:rsidRPr="00362A72">
        <w:rPr>
          <w:sz w:val="28"/>
          <w:szCs w:val="28"/>
        </w:rPr>
        <w:t xml:space="preserve"> ос</w:t>
      </w:r>
      <w:r w:rsidRPr="00362A72">
        <w:rPr>
          <w:sz w:val="28"/>
          <w:szCs w:val="28"/>
        </w:rPr>
        <w:t>у</w:t>
      </w:r>
      <w:r w:rsidRPr="00362A72">
        <w:rPr>
          <w:sz w:val="28"/>
          <w:szCs w:val="28"/>
        </w:rPr>
        <w:t xml:space="preserve">ществляет проверку полноты и достоверности документов, выявляет наличие оснований для предоставления </w:t>
      </w:r>
      <w:r w:rsidR="0093251D">
        <w:rPr>
          <w:sz w:val="28"/>
          <w:szCs w:val="28"/>
        </w:rPr>
        <w:t>М</w:t>
      </w:r>
      <w:r w:rsidRPr="00362A72">
        <w:rPr>
          <w:sz w:val="28"/>
          <w:szCs w:val="28"/>
        </w:rPr>
        <w:t>униципальной услу</w:t>
      </w:r>
      <w:r w:rsidR="0093251D">
        <w:rPr>
          <w:sz w:val="28"/>
          <w:szCs w:val="28"/>
        </w:rPr>
        <w:t>ги или отказа в предоставлении М</w:t>
      </w:r>
      <w:r w:rsidRPr="00362A72">
        <w:rPr>
          <w:sz w:val="28"/>
          <w:szCs w:val="28"/>
        </w:rPr>
        <w:t>ун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ципальной услуги.</w:t>
      </w:r>
    </w:p>
    <w:p w:rsidR="0093251D" w:rsidRDefault="0093251D" w:rsidP="00932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рассмотрения заявления и документов Учреждением составляет 2 дня.</w:t>
      </w:r>
    </w:p>
    <w:p w:rsidR="002C3DF2" w:rsidRDefault="002C3DF2" w:rsidP="009325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3DF2" w:rsidRDefault="007631B3" w:rsidP="002C3DF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="0093251D" w:rsidRPr="0093251D">
        <w:rPr>
          <w:b/>
          <w:sz w:val="28"/>
          <w:szCs w:val="28"/>
        </w:rPr>
        <w:t xml:space="preserve">Административная процедура </w:t>
      </w:r>
      <w:r w:rsidR="00893670">
        <w:rPr>
          <w:b/>
          <w:sz w:val="28"/>
          <w:szCs w:val="28"/>
        </w:rPr>
        <w:t>«</w:t>
      </w:r>
      <w:r w:rsidR="0093251D" w:rsidRPr="0093251D">
        <w:rPr>
          <w:b/>
          <w:sz w:val="28"/>
          <w:szCs w:val="28"/>
        </w:rPr>
        <w:t>Формирование и направление межведомственных запросов в органы (организации)</w:t>
      </w:r>
      <w:r w:rsidR="0093251D">
        <w:rPr>
          <w:b/>
          <w:sz w:val="28"/>
          <w:szCs w:val="28"/>
        </w:rPr>
        <w:t>, участвующие в предоставлении М</w:t>
      </w:r>
      <w:r w:rsidR="0093251D" w:rsidRPr="0093251D">
        <w:rPr>
          <w:b/>
          <w:sz w:val="28"/>
          <w:szCs w:val="28"/>
        </w:rPr>
        <w:t>униципальной услуги</w:t>
      </w:r>
      <w:r w:rsidR="00893670">
        <w:rPr>
          <w:b/>
          <w:sz w:val="28"/>
          <w:szCs w:val="28"/>
        </w:rPr>
        <w:t>»</w:t>
      </w:r>
    </w:p>
    <w:p w:rsidR="00862E79" w:rsidRPr="0093251D" w:rsidRDefault="00862E79" w:rsidP="002C3DF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C3245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 случае не представления заявителем по собственной инициативе до</w:t>
      </w:r>
      <w:r w:rsidR="0093251D">
        <w:rPr>
          <w:sz w:val="28"/>
          <w:szCs w:val="28"/>
        </w:rPr>
        <w:t>кументов указанных в пункте 2.7</w:t>
      </w:r>
      <w:r w:rsidRPr="00362A72">
        <w:rPr>
          <w:sz w:val="28"/>
          <w:szCs w:val="28"/>
        </w:rPr>
        <w:t xml:space="preserve"> </w:t>
      </w:r>
      <w:r w:rsidR="0093251D">
        <w:rPr>
          <w:sz w:val="28"/>
          <w:szCs w:val="28"/>
        </w:rPr>
        <w:t xml:space="preserve">Административного </w:t>
      </w:r>
      <w:r w:rsidRPr="00362A72">
        <w:rPr>
          <w:sz w:val="28"/>
          <w:szCs w:val="28"/>
        </w:rPr>
        <w:t xml:space="preserve">регламента  </w:t>
      </w:r>
      <w:r w:rsidR="002C3DF2">
        <w:rPr>
          <w:sz w:val="28"/>
          <w:szCs w:val="28"/>
        </w:rPr>
        <w:t>специалист</w:t>
      </w:r>
      <w:r w:rsidRPr="00362A72">
        <w:rPr>
          <w:sz w:val="28"/>
          <w:szCs w:val="28"/>
        </w:rPr>
        <w:t xml:space="preserve"> </w:t>
      </w:r>
      <w:r w:rsidR="00EC1A6A" w:rsidRPr="00362A72">
        <w:rPr>
          <w:sz w:val="28"/>
          <w:szCs w:val="28"/>
        </w:rPr>
        <w:t>Учреждения</w:t>
      </w:r>
      <w:r w:rsidRPr="00362A72">
        <w:rPr>
          <w:sz w:val="28"/>
          <w:szCs w:val="28"/>
        </w:rPr>
        <w:t xml:space="preserve"> в течение 2 рабочих дней, готовит  и направляет межведомственные запросы в соответствующие органы (организации)</w:t>
      </w:r>
      <w:r w:rsidR="006C3245">
        <w:rPr>
          <w:sz w:val="28"/>
          <w:szCs w:val="28"/>
        </w:rPr>
        <w:t>:</w:t>
      </w:r>
    </w:p>
    <w:p w:rsidR="006C3245" w:rsidRDefault="006C3245" w:rsidP="006C3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-межрайонную инспекцию Федеральной налоговой службы;</w:t>
      </w:r>
    </w:p>
    <w:p w:rsidR="00B25DDD" w:rsidRPr="00362A72" w:rsidRDefault="006C3245" w:rsidP="002C3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-Федеральную службу государственной регистрации, кадастра и картографии Управления Федеральной службы государственной регистрации, кадастра и картографии по Краснода</w:t>
      </w:r>
      <w:r w:rsidR="002C3DF2">
        <w:rPr>
          <w:sz w:val="28"/>
          <w:szCs w:val="28"/>
        </w:rPr>
        <w:t xml:space="preserve">рскому краю, </w:t>
      </w:r>
      <w:r w:rsidR="00B16014">
        <w:rPr>
          <w:sz w:val="28"/>
          <w:szCs w:val="28"/>
        </w:rPr>
        <w:t>Успенский</w:t>
      </w:r>
      <w:r w:rsidR="007C1AEC">
        <w:rPr>
          <w:sz w:val="28"/>
          <w:szCs w:val="28"/>
        </w:rPr>
        <w:t xml:space="preserve"> </w:t>
      </w:r>
      <w:r w:rsidR="002C3DF2">
        <w:rPr>
          <w:sz w:val="28"/>
          <w:szCs w:val="28"/>
        </w:rPr>
        <w:t xml:space="preserve">отдел </w:t>
      </w:r>
      <w:r w:rsidR="00B25DDD" w:rsidRPr="00362A72">
        <w:rPr>
          <w:sz w:val="28"/>
          <w:szCs w:val="28"/>
        </w:rPr>
        <w:t>и в течение 5 рабочих дней п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лучает межведомственные ответы.</w:t>
      </w:r>
    </w:p>
    <w:p w:rsidR="00B25DDD" w:rsidRPr="00362A72" w:rsidRDefault="007C1AEC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r w:rsidR="00B25DDD" w:rsidRPr="00362A7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="00B25DDD" w:rsidRPr="00362A72">
        <w:rPr>
          <w:sz w:val="28"/>
          <w:szCs w:val="28"/>
        </w:rPr>
        <w:t xml:space="preserve"> вправе направлять межведомственные запросы в соответствующие органы (организации)</w:t>
      </w:r>
      <w:r w:rsidR="006C3245">
        <w:rPr>
          <w:sz w:val="28"/>
          <w:szCs w:val="28"/>
        </w:rPr>
        <w:t>, участвующие в предоставлении М</w:t>
      </w:r>
      <w:r w:rsidR="00B25DDD" w:rsidRPr="00362A72">
        <w:rPr>
          <w:sz w:val="28"/>
          <w:szCs w:val="28"/>
        </w:rPr>
        <w:t>униципал</w:t>
      </w:r>
      <w:r w:rsidR="00B25DDD" w:rsidRPr="00362A72">
        <w:rPr>
          <w:sz w:val="28"/>
          <w:szCs w:val="28"/>
        </w:rPr>
        <w:t>ь</w:t>
      </w:r>
      <w:r w:rsidR="00B25DDD" w:rsidRPr="00362A72">
        <w:rPr>
          <w:sz w:val="28"/>
          <w:szCs w:val="28"/>
        </w:rPr>
        <w:t>ной услуги в течение 1 рабочего дня с момента принятия заявления и докуме</w:t>
      </w:r>
      <w:r w:rsidR="00B25DDD" w:rsidRPr="00362A72">
        <w:rPr>
          <w:sz w:val="28"/>
          <w:szCs w:val="28"/>
        </w:rPr>
        <w:t>н</w:t>
      </w:r>
      <w:r w:rsidR="00B25DDD" w:rsidRPr="00362A72">
        <w:rPr>
          <w:sz w:val="28"/>
          <w:szCs w:val="28"/>
        </w:rPr>
        <w:t>тов при этом передача заявления и документов в Администрацию осуществл</w:t>
      </w:r>
      <w:r w:rsidR="00B25DDD" w:rsidRPr="00362A72">
        <w:rPr>
          <w:sz w:val="28"/>
          <w:szCs w:val="28"/>
        </w:rPr>
        <w:t>я</w:t>
      </w:r>
      <w:r w:rsidR="00B25DDD" w:rsidRPr="00362A72">
        <w:rPr>
          <w:sz w:val="28"/>
          <w:szCs w:val="28"/>
        </w:rPr>
        <w:t>ется  в течении 1 рабочего дня с момента поступления  межведомственных о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 xml:space="preserve">ветов от соответствующих органов (организаций), участвующих в предоставлении </w:t>
      </w:r>
      <w:r w:rsidR="006C3245">
        <w:rPr>
          <w:sz w:val="28"/>
          <w:szCs w:val="28"/>
        </w:rPr>
        <w:t>М</w:t>
      </w:r>
      <w:r w:rsidR="00B25DDD" w:rsidRPr="00362A72">
        <w:rPr>
          <w:sz w:val="28"/>
          <w:szCs w:val="28"/>
        </w:rPr>
        <w:t>униц</w:t>
      </w:r>
      <w:r w:rsidR="00B25DDD" w:rsidRPr="00362A72">
        <w:rPr>
          <w:sz w:val="28"/>
          <w:szCs w:val="28"/>
        </w:rPr>
        <w:t>и</w:t>
      </w:r>
      <w:r w:rsidR="00B25DDD" w:rsidRPr="00362A72">
        <w:rPr>
          <w:sz w:val="28"/>
          <w:szCs w:val="28"/>
        </w:rPr>
        <w:t>пальной услуги.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Межведомственные запросы оформляются в соответствии с требов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 xml:space="preserve">ниями, установленными Федеральным законом от 27 июля 2010 № 210-ФЗ </w:t>
      </w:r>
      <w:r w:rsidR="00893670">
        <w:rPr>
          <w:sz w:val="28"/>
          <w:szCs w:val="28"/>
        </w:rPr>
        <w:t>«</w:t>
      </w:r>
      <w:r w:rsidRPr="00362A72">
        <w:rPr>
          <w:sz w:val="28"/>
          <w:szCs w:val="28"/>
        </w:rPr>
        <w:t>Об организации предоставления государс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венных и муниципальных услуг</w:t>
      </w:r>
      <w:r w:rsidR="00893670">
        <w:rPr>
          <w:sz w:val="28"/>
          <w:szCs w:val="28"/>
        </w:rPr>
        <w:t>»</w:t>
      </w:r>
      <w:r w:rsidRPr="00362A72">
        <w:rPr>
          <w:sz w:val="28"/>
          <w:szCs w:val="28"/>
        </w:rPr>
        <w:t>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</w:t>
      </w:r>
      <w:r w:rsidRPr="00362A72">
        <w:rPr>
          <w:sz w:val="28"/>
          <w:szCs w:val="28"/>
        </w:rPr>
        <w:t>к</w:t>
      </w:r>
      <w:r w:rsidRPr="00362A72">
        <w:rPr>
          <w:sz w:val="28"/>
          <w:szCs w:val="28"/>
        </w:rPr>
        <w:t>тронного взаимодействия, либо по иным электронным каналам.</w:t>
      </w:r>
    </w:p>
    <w:p w:rsidR="006C3245" w:rsidRDefault="006C3245" w:rsidP="006C3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факсу с одновременным его направлением по почте или курьерской доставкой.</w:t>
      </w:r>
    </w:p>
    <w:p w:rsidR="006C3245" w:rsidRDefault="006C3245" w:rsidP="006C3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является получение Учреждением информации по запросу.</w:t>
      </w:r>
    </w:p>
    <w:p w:rsidR="006C3245" w:rsidRDefault="006C3245" w:rsidP="006C3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формирования и направления межведомственных запросов в органы (организации), участвующие в предоставлении Муниципальной услуги, составляет 2 дня.</w:t>
      </w:r>
    </w:p>
    <w:p w:rsidR="00862E79" w:rsidRDefault="00862E79" w:rsidP="006C3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DF2" w:rsidRDefault="00EF7FE2" w:rsidP="002C3DF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 w:rsidR="006C3245" w:rsidRPr="006C3245">
        <w:rPr>
          <w:b/>
          <w:sz w:val="28"/>
          <w:szCs w:val="28"/>
        </w:rPr>
        <w:t xml:space="preserve">Административная процедура </w:t>
      </w:r>
      <w:r w:rsidR="00893670">
        <w:rPr>
          <w:b/>
          <w:sz w:val="28"/>
          <w:szCs w:val="28"/>
        </w:rPr>
        <w:t>«</w:t>
      </w:r>
      <w:r w:rsidR="006C3245" w:rsidRPr="006C3245">
        <w:rPr>
          <w:b/>
          <w:sz w:val="28"/>
          <w:szCs w:val="28"/>
        </w:rPr>
        <w:t xml:space="preserve">Принятие решения о заключении дополнительного соглашения к договору аренды земельного участка, договору безвозмездного срочного пользования земельным участком </w:t>
      </w:r>
      <w:r w:rsidR="006C3245">
        <w:rPr>
          <w:b/>
          <w:sz w:val="28"/>
          <w:szCs w:val="28"/>
        </w:rPr>
        <w:t>или об отказе в предоставлении М</w:t>
      </w:r>
      <w:r w:rsidR="006C3245" w:rsidRPr="006C3245">
        <w:rPr>
          <w:b/>
          <w:sz w:val="28"/>
          <w:szCs w:val="28"/>
        </w:rPr>
        <w:t>униципальной услуги</w:t>
      </w:r>
      <w:r w:rsidR="00893670">
        <w:rPr>
          <w:b/>
          <w:sz w:val="28"/>
          <w:szCs w:val="28"/>
        </w:rPr>
        <w:t>»</w:t>
      </w:r>
      <w:r w:rsidR="002C3DF2">
        <w:rPr>
          <w:b/>
          <w:sz w:val="28"/>
          <w:szCs w:val="28"/>
        </w:rPr>
        <w:t xml:space="preserve"> </w:t>
      </w:r>
    </w:p>
    <w:p w:rsidR="002E75E1" w:rsidRDefault="002E75E1" w:rsidP="002C3DF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C3245" w:rsidRPr="002C3DF2" w:rsidRDefault="00B25DDD" w:rsidP="002C3DF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62A72">
        <w:rPr>
          <w:sz w:val="28"/>
          <w:szCs w:val="28"/>
        </w:rPr>
        <w:lastRenderedPageBreak/>
        <w:t>По результатам рассмотрения приложенных к заявлению докуме</w:t>
      </w:r>
      <w:r w:rsidRPr="00362A72">
        <w:rPr>
          <w:sz w:val="28"/>
          <w:szCs w:val="28"/>
        </w:rPr>
        <w:t>н</w:t>
      </w:r>
      <w:r w:rsidRPr="00362A72">
        <w:rPr>
          <w:sz w:val="28"/>
          <w:szCs w:val="28"/>
        </w:rPr>
        <w:t>тов, а так же информации, представленной по межведомственным запросам, при наличии предусмотренных законодательством оснований принимается</w:t>
      </w:r>
      <w:r w:rsidR="006C3245">
        <w:rPr>
          <w:sz w:val="28"/>
          <w:szCs w:val="28"/>
        </w:rPr>
        <w:t>:</w:t>
      </w:r>
    </w:p>
    <w:p w:rsidR="006C3245" w:rsidRDefault="006C3245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 xml:space="preserve"> р</w:t>
      </w:r>
      <w:r w:rsidR="00B25DDD" w:rsidRPr="00362A72">
        <w:rPr>
          <w:sz w:val="28"/>
          <w:szCs w:val="28"/>
        </w:rPr>
        <w:t>е</w:t>
      </w:r>
      <w:r>
        <w:rPr>
          <w:sz w:val="28"/>
          <w:szCs w:val="28"/>
        </w:rPr>
        <w:t>шение о предоставлении Муниципальной услуги;</w:t>
      </w:r>
    </w:p>
    <w:p w:rsidR="00B25DDD" w:rsidRPr="00362A72" w:rsidRDefault="006C3245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A86">
        <w:rPr>
          <w:sz w:val="28"/>
          <w:szCs w:val="28"/>
        </w:rPr>
        <w:t>уведомление об отказе в предоставлении М</w:t>
      </w:r>
      <w:r w:rsidR="00B25DDD" w:rsidRPr="00362A72">
        <w:rPr>
          <w:sz w:val="28"/>
          <w:szCs w:val="28"/>
        </w:rPr>
        <w:t>ун</w:t>
      </w:r>
      <w:r w:rsidR="00B25DDD" w:rsidRPr="00362A72">
        <w:rPr>
          <w:sz w:val="28"/>
          <w:szCs w:val="28"/>
        </w:rPr>
        <w:t>и</w:t>
      </w:r>
      <w:r w:rsidR="00B25DDD" w:rsidRPr="00362A72">
        <w:rPr>
          <w:sz w:val="28"/>
          <w:szCs w:val="28"/>
        </w:rPr>
        <w:t>ципальной услуги.</w:t>
      </w:r>
    </w:p>
    <w:p w:rsidR="00CE0A86" w:rsidRDefault="00CE0A86" w:rsidP="00C03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предоставлении Муниципальной услуги, </w:t>
      </w:r>
      <w:r w:rsidR="002C3DF2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Учреждения, готовит проект дополнительного соглашения к договору аренды земельного участка, </w:t>
      </w:r>
      <w:r w:rsidR="007D6FA7">
        <w:rPr>
          <w:sz w:val="28"/>
          <w:szCs w:val="28"/>
        </w:rPr>
        <w:t>договору безвозмездного</w:t>
      </w:r>
      <w:r>
        <w:rPr>
          <w:sz w:val="28"/>
          <w:szCs w:val="28"/>
        </w:rPr>
        <w:t xml:space="preserve"> пользования земельным участком (</w:t>
      </w:r>
      <w:r w:rsidRPr="00362A72">
        <w:rPr>
          <w:sz w:val="28"/>
          <w:szCs w:val="28"/>
        </w:rPr>
        <w:t>далее – проект С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глашения)</w:t>
      </w:r>
      <w:r w:rsidR="00102766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>.</w:t>
      </w:r>
    </w:p>
    <w:p w:rsidR="00CE0A86" w:rsidRDefault="00CE0A86" w:rsidP="00C03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предоставлении Муниципальной услуги</w:t>
      </w:r>
      <w:r w:rsidRPr="00CE0A86">
        <w:rPr>
          <w:sz w:val="28"/>
          <w:szCs w:val="28"/>
        </w:rPr>
        <w:t xml:space="preserve"> </w:t>
      </w:r>
      <w:r w:rsidR="00A33F5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Учреждения </w:t>
      </w:r>
      <w:r w:rsidRPr="00362A72">
        <w:rPr>
          <w:sz w:val="28"/>
          <w:szCs w:val="28"/>
        </w:rPr>
        <w:t xml:space="preserve">в срок не позднее 5 календарных дней </w:t>
      </w:r>
      <w:r>
        <w:rPr>
          <w:sz w:val="28"/>
          <w:szCs w:val="28"/>
        </w:rPr>
        <w:t>готовит письменное уведомление об отказе в предоставлении Муниципальной услуги с указанием причин отказа,</w:t>
      </w:r>
      <w:r w:rsidRPr="00CE0A86">
        <w:rPr>
          <w:sz w:val="28"/>
          <w:szCs w:val="28"/>
        </w:rPr>
        <w:t xml:space="preserve"> </w:t>
      </w:r>
      <w:r w:rsidRPr="00362A72">
        <w:rPr>
          <w:sz w:val="28"/>
          <w:szCs w:val="28"/>
        </w:rPr>
        <w:t xml:space="preserve">которое подписывается </w:t>
      </w:r>
      <w:r w:rsidR="00A33F50">
        <w:rPr>
          <w:sz w:val="28"/>
          <w:szCs w:val="28"/>
        </w:rPr>
        <w:t xml:space="preserve">руководителем Учреждения </w:t>
      </w:r>
      <w:r w:rsidRPr="00362A72">
        <w:rPr>
          <w:sz w:val="28"/>
          <w:szCs w:val="28"/>
        </w:rPr>
        <w:t xml:space="preserve"> в т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чение 3 дней</w:t>
      </w:r>
      <w:r>
        <w:rPr>
          <w:sz w:val="28"/>
          <w:szCs w:val="28"/>
        </w:rPr>
        <w:t>.</w:t>
      </w:r>
    </w:p>
    <w:p w:rsidR="00B25DDD" w:rsidRPr="00362A72" w:rsidRDefault="00CE0A86" w:rsidP="00CE0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уведомления об отказе в предоставлении М</w:t>
      </w:r>
      <w:r w:rsidR="00C031F1">
        <w:rPr>
          <w:sz w:val="28"/>
          <w:szCs w:val="28"/>
        </w:rPr>
        <w:t xml:space="preserve">униципальной услуги </w:t>
      </w:r>
      <w:r w:rsidR="00B25DDD" w:rsidRPr="00362A72">
        <w:rPr>
          <w:sz w:val="28"/>
          <w:szCs w:val="28"/>
        </w:rPr>
        <w:t>осуществляется в течени</w:t>
      </w:r>
      <w:r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 xml:space="preserve"> 1-го дня.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Согласование проекта Соглашения осуществляется соответству</w:t>
      </w:r>
      <w:r w:rsidRPr="00362A72">
        <w:rPr>
          <w:sz w:val="28"/>
          <w:szCs w:val="28"/>
        </w:rPr>
        <w:t>ю</w:t>
      </w:r>
      <w:r w:rsidRPr="00362A72">
        <w:rPr>
          <w:sz w:val="28"/>
          <w:szCs w:val="28"/>
        </w:rPr>
        <w:t>щим</w:t>
      </w:r>
      <w:r w:rsidR="00CE0A86">
        <w:rPr>
          <w:sz w:val="28"/>
          <w:szCs w:val="28"/>
        </w:rPr>
        <w:t>и</w:t>
      </w:r>
      <w:r w:rsidRPr="00362A72">
        <w:rPr>
          <w:sz w:val="28"/>
          <w:szCs w:val="28"/>
        </w:rPr>
        <w:t xml:space="preserve"> </w:t>
      </w:r>
      <w:r w:rsidR="00CE0A86">
        <w:rPr>
          <w:sz w:val="28"/>
          <w:szCs w:val="28"/>
        </w:rPr>
        <w:t>должностными лицами А</w:t>
      </w:r>
      <w:r w:rsidRPr="00362A72">
        <w:rPr>
          <w:sz w:val="28"/>
          <w:szCs w:val="28"/>
        </w:rPr>
        <w:t xml:space="preserve">дминистрации из расчета 1 день на каждое </w:t>
      </w:r>
      <w:r w:rsidR="00CE0A86">
        <w:rPr>
          <w:sz w:val="28"/>
          <w:szCs w:val="28"/>
        </w:rPr>
        <w:t>должностное лицо</w:t>
      </w:r>
      <w:r w:rsidRPr="00362A72">
        <w:rPr>
          <w:sz w:val="28"/>
          <w:szCs w:val="28"/>
        </w:rPr>
        <w:t>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Срок подготовки, согласования, подписания Соглашения не может превышать 14 рабочих дней со дня принятия заявления в Адм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нистрации.</w:t>
      </w:r>
    </w:p>
    <w:p w:rsidR="00B25DDD" w:rsidRPr="00362A72" w:rsidRDefault="00B25DDD" w:rsidP="00CE0A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Результатом административной процедуры является </w:t>
      </w:r>
      <w:r w:rsidR="00CE0A86">
        <w:rPr>
          <w:sz w:val="28"/>
          <w:szCs w:val="28"/>
        </w:rPr>
        <w:t xml:space="preserve">подписанное </w:t>
      </w:r>
      <w:r w:rsidR="007D6FA7">
        <w:rPr>
          <w:sz w:val="28"/>
          <w:szCs w:val="28"/>
        </w:rPr>
        <w:t>Руководителем Учреждения дополнител</w:t>
      </w:r>
      <w:r w:rsidR="00CE0A86">
        <w:rPr>
          <w:sz w:val="28"/>
          <w:szCs w:val="28"/>
        </w:rPr>
        <w:t>ьное соглашение или письменный отказ в предоставлении Муниципальной услуги.</w:t>
      </w:r>
    </w:p>
    <w:p w:rsidR="00862E79" w:rsidRPr="00862E79" w:rsidRDefault="00B25DDD" w:rsidP="00862E79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Способом фиксации результата административной процедуры является оформление дополнительного соглашения для внесе</w:t>
      </w:r>
      <w:r w:rsidR="00A41059">
        <w:rPr>
          <w:sz w:val="28"/>
          <w:szCs w:val="28"/>
        </w:rPr>
        <w:t xml:space="preserve">ния изменений в договор аренды </w:t>
      </w:r>
      <w:r w:rsidRPr="00362A72">
        <w:rPr>
          <w:sz w:val="28"/>
          <w:szCs w:val="28"/>
        </w:rPr>
        <w:t>земельного участка ил</w:t>
      </w:r>
      <w:r w:rsidR="007D6FA7">
        <w:rPr>
          <w:sz w:val="28"/>
          <w:szCs w:val="28"/>
        </w:rPr>
        <w:t>и договор безвозмездного</w:t>
      </w:r>
      <w:r w:rsidRPr="00362A72">
        <w:rPr>
          <w:sz w:val="28"/>
          <w:szCs w:val="28"/>
        </w:rPr>
        <w:t xml:space="preserve"> пол</w:t>
      </w:r>
      <w:r w:rsidRPr="00362A72">
        <w:rPr>
          <w:sz w:val="28"/>
          <w:szCs w:val="28"/>
        </w:rPr>
        <w:t>ь</w:t>
      </w:r>
      <w:r w:rsidRPr="00362A72">
        <w:rPr>
          <w:sz w:val="28"/>
          <w:szCs w:val="28"/>
        </w:rPr>
        <w:t>зования на бумажном носителе.</w:t>
      </w:r>
    </w:p>
    <w:p w:rsidR="00862E79" w:rsidRPr="00362A72" w:rsidRDefault="00862E79" w:rsidP="007631B3">
      <w:pPr>
        <w:jc w:val="both"/>
        <w:rPr>
          <w:b/>
          <w:sz w:val="28"/>
          <w:szCs w:val="28"/>
        </w:rPr>
      </w:pPr>
    </w:p>
    <w:p w:rsidR="00891E0C" w:rsidRDefault="007631B3" w:rsidP="00862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="00F50A49" w:rsidRPr="00F50A49">
        <w:rPr>
          <w:b/>
          <w:sz w:val="28"/>
          <w:szCs w:val="28"/>
        </w:rPr>
        <w:t xml:space="preserve">Административная процедура </w:t>
      </w:r>
      <w:r w:rsidR="00893670">
        <w:rPr>
          <w:b/>
          <w:sz w:val="28"/>
          <w:szCs w:val="28"/>
        </w:rPr>
        <w:t>«</w:t>
      </w:r>
      <w:r w:rsidR="00F50A49" w:rsidRPr="00F50A49">
        <w:rPr>
          <w:b/>
          <w:sz w:val="28"/>
          <w:szCs w:val="28"/>
        </w:rPr>
        <w:t xml:space="preserve">Передача </w:t>
      </w:r>
      <w:r w:rsidR="00F50A49">
        <w:rPr>
          <w:b/>
          <w:sz w:val="28"/>
          <w:szCs w:val="28"/>
        </w:rPr>
        <w:t>и в</w:t>
      </w:r>
      <w:r w:rsidR="00F50A49" w:rsidRPr="00F50A49">
        <w:rPr>
          <w:b/>
          <w:sz w:val="28"/>
          <w:szCs w:val="28"/>
        </w:rPr>
        <w:t xml:space="preserve">ыдача </w:t>
      </w:r>
    </w:p>
    <w:p w:rsidR="00891E0C" w:rsidRDefault="00F50A49" w:rsidP="00862E79">
      <w:pPr>
        <w:jc w:val="center"/>
        <w:rPr>
          <w:b/>
          <w:sz w:val="28"/>
          <w:szCs w:val="28"/>
        </w:rPr>
      </w:pPr>
      <w:r w:rsidRPr="00F50A49">
        <w:rPr>
          <w:b/>
          <w:sz w:val="28"/>
          <w:szCs w:val="28"/>
        </w:rPr>
        <w:t xml:space="preserve">заявителю дополнительного соглашения к договору аренды </w:t>
      </w:r>
    </w:p>
    <w:p w:rsidR="00891E0C" w:rsidRDefault="00F50A49" w:rsidP="00862E79">
      <w:pPr>
        <w:jc w:val="center"/>
        <w:rPr>
          <w:b/>
          <w:sz w:val="28"/>
          <w:szCs w:val="28"/>
        </w:rPr>
      </w:pPr>
      <w:r w:rsidRPr="00F50A49">
        <w:rPr>
          <w:b/>
          <w:sz w:val="28"/>
          <w:szCs w:val="28"/>
        </w:rPr>
        <w:t>земельного участка,</w:t>
      </w:r>
      <w:r w:rsidR="007D6FA7">
        <w:rPr>
          <w:b/>
          <w:sz w:val="28"/>
          <w:szCs w:val="28"/>
        </w:rPr>
        <w:t xml:space="preserve"> договору безвозмездного</w:t>
      </w:r>
      <w:r w:rsidRPr="00F50A49">
        <w:rPr>
          <w:b/>
          <w:sz w:val="28"/>
          <w:szCs w:val="28"/>
        </w:rPr>
        <w:t xml:space="preserve"> пользования </w:t>
      </w:r>
    </w:p>
    <w:p w:rsidR="002E75E1" w:rsidRDefault="00F50A49" w:rsidP="00862E79">
      <w:pPr>
        <w:jc w:val="center"/>
        <w:rPr>
          <w:b/>
          <w:sz w:val="28"/>
          <w:szCs w:val="28"/>
        </w:rPr>
      </w:pPr>
      <w:r w:rsidRPr="00F50A49">
        <w:rPr>
          <w:b/>
          <w:sz w:val="28"/>
          <w:szCs w:val="28"/>
        </w:rPr>
        <w:t>земельным участком или письменного уведомления об отказе в предоставлен</w:t>
      </w:r>
      <w:r>
        <w:rPr>
          <w:b/>
          <w:sz w:val="28"/>
          <w:szCs w:val="28"/>
        </w:rPr>
        <w:t>ии М</w:t>
      </w:r>
      <w:r w:rsidRPr="00F50A49">
        <w:rPr>
          <w:b/>
          <w:sz w:val="28"/>
          <w:szCs w:val="28"/>
        </w:rPr>
        <w:t>униципальной услуги</w:t>
      </w:r>
      <w:r w:rsidR="00893670">
        <w:rPr>
          <w:b/>
          <w:sz w:val="28"/>
          <w:szCs w:val="28"/>
        </w:rPr>
        <w:t>»</w:t>
      </w:r>
    </w:p>
    <w:p w:rsidR="002E75E1" w:rsidRDefault="002E75E1" w:rsidP="002E75E1">
      <w:pPr>
        <w:ind w:firstLine="709"/>
        <w:jc w:val="center"/>
        <w:rPr>
          <w:b/>
          <w:sz w:val="28"/>
          <w:szCs w:val="28"/>
        </w:rPr>
      </w:pPr>
    </w:p>
    <w:p w:rsidR="00B25DDD" w:rsidRPr="00362A72" w:rsidRDefault="00F50A49" w:rsidP="00891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наличие согласованного и дополнительного соглашения к договору аренды земельного участка, </w:t>
      </w:r>
      <w:r w:rsidR="007D6FA7">
        <w:rPr>
          <w:sz w:val="28"/>
          <w:szCs w:val="28"/>
        </w:rPr>
        <w:t>договору безвозмездного</w:t>
      </w:r>
      <w:r>
        <w:rPr>
          <w:sz w:val="28"/>
          <w:szCs w:val="28"/>
        </w:rPr>
        <w:t xml:space="preserve"> пользования земельным участком, или письменного уведомления об отказе в предоставлении Муниципальной услуги.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 xml:space="preserve">При выдаче документов </w:t>
      </w:r>
      <w:r w:rsidR="00102766">
        <w:rPr>
          <w:sz w:val="28"/>
          <w:szCs w:val="28"/>
        </w:rPr>
        <w:t>специалист</w:t>
      </w:r>
      <w:r w:rsidR="00A41059">
        <w:rPr>
          <w:sz w:val="28"/>
          <w:szCs w:val="28"/>
        </w:rPr>
        <w:t xml:space="preserve"> Учреждения</w:t>
      </w:r>
      <w:r w:rsidRPr="00362A72">
        <w:rPr>
          <w:sz w:val="28"/>
          <w:szCs w:val="28"/>
        </w:rPr>
        <w:t xml:space="preserve">: </w:t>
      </w:r>
    </w:p>
    <w:p w:rsidR="00891E0C" w:rsidRDefault="00A4105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>устанавливает личность заявителя</w:t>
      </w:r>
    </w:p>
    <w:p w:rsidR="00B25DDD" w:rsidRPr="00362A72" w:rsidRDefault="00F50A4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DDD" w:rsidRPr="00362A72">
        <w:rPr>
          <w:sz w:val="28"/>
          <w:szCs w:val="28"/>
        </w:rPr>
        <w:t xml:space="preserve">знакомит заявителя с содержанием результата </w:t>
      </w:r>
      <w:r>
        <w:rPr>
          <w:sz w:val="28"/>
          <w:szCs w:val="28"/>
        </w:rPr>
        <w:t>М</w:t>
      </w:r>
      <w:r w:rsidR="00B25DDD" w:rsidRPr="00362A72">
        <w:rPr>
          <w:sz w:val="28"/>
          <w:szCs w:val="28"/>
        </w:rPr>
        <w:t>униципальной услуги и выдаёт его.</w:t>
      </w:r>
    </w:p>
    <w:p w:rsidR="00B25DDD" w:rsidRPr="00362A72" w:rsidRDefault="00B25DDD" w:rsidP="00B70D2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lastRenderedPageBreak/>
        <w:t>Заявитель под</w:t>
      </w:r>
      <w:r w:rsidR="00F50A49">
        <w:rPr>
          <w:sz w:val="28"/>
          <w:szCs w:val="28"/>
        </w:rPr>
        <w:t>тверждает получение результата М</w:t>
      </w:r>
      <w:r w:rsidRPr="00362A72">
        <w:rPr>
          <w:sz w:val="28"/>
          <w:szCs w:val="28"/>
        </w:rPr>
        <w:t>униципальной у</w:t>
      </w:r>
      <w:r w:rsidRPr="00362A72">
        <w:rPr>
          <w:sz w:val="28"/>
          <w:szCs w:val="28"/>
        </w:rPr>
        <w:t>с</w:t>
      </w:r>
      <w:r w:rsidRPr="00362A72">
        <w:rPr>
          <w:sz w:val="28"/>
          <w:szCs w:val="28"/>
        </w:rPr>
        <w:t xml:space="preserve">луги личной подписью с расшифровкой в соответствующей графе расписки, которая хранится в </w:t>
      </w:r>
      <w:r w:rsidR="007C1AEC">
        <w:rPr>
          <w:sz w:val="28"/>
          <w:szCs w:val="28"/>
        </w:rPr>
        <w:t xml:space="preserve"> МБУ «</w:t>
      </w:r>
      <w:r w:rsidRPr="00362A72">
        <w:rPr>
          <w:sz w:val="28"/>
          <w:szCs w:val="28"/>
        </w:rPr>
        <w:t>МФЦ</w:t>
      </w:r>
      <w:r w:rsidR="007C1AEC">
        <w:rPr>
          <w:sz w:val="28"/>
          <w:szCs w:val="28"/>
        </w:rPr>
        <w:t>»</w:t>
      </w:r>
      <w:r w:rsidRPr="00362A72">
        <w:rPr>
          <w:sz w:val="28"/>
          <w:szCs w:val="28"/>
        </w:rPr>
        <w:t>.</w:t>
      </w:r>
    </w:p>
    <w:p w:rsidR="00F50A49" w:rsidRDefault="00F50A49" w:rsidP="00891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заявителю дополнительного соглашения к договору аренды земельного участка и</w:t>
      </w:r>
      <w:r w:rsidR="007D6FA7">
        <w:rPr>
          <w:sz w:val="28"/>
          <w:szCs w:val="28"/>
        </w:rPr>
        <w:t>ли договору безвозмездного</w:t>
      </w:r>
      <w:r>
        <w:rPr>
          <w:sz w:val="28"/>
          <w:szCs w:val="28"/>
        </w:rPr>
        <w:t xml:space="preserve"> пользования земельным участком либо письменного уведомления об отказе в предоставлении Муниципальной услуги.</w:t>
      </w:r>
    </w:p>
    <w:p w:rsidR="00F50A49" w:rsidRDefault="00F50A49" w:rsidP="00891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1 день.</w:t>
      </w:r>
    </w:p>
    <w:p w:rsidR="00FF6AC0" w:rsidRPr="00362A72" w:rsidRDefault="00FF6AC0" w:rsidP="00B70D27">
      <w:pPr>
        <w:ind w:firstLine="709"/>
        <w:jc w:val="both"/>
        <w:rPr>
          <w:bCs/>
          <w:sz w:val="28"/>
          <w:szCs w:val="28"/>
        </w:rPr>
      </w:pPr>
    </w:p>
    <w:p w:rsidR="00FF6AC0" w:rsidRDefault="00B25DDD" w:rsidP="00862E79">
      <w:pPr>
        <w:ind w:firstLine="709"/>
        <w:jc w:val="center"/>
        <w:rPr>
          <w:b/>
          <w:sz w:val="28"/>
          <w:szCs w:val="28"/>
        </w:rPr>
      </w:pPr>
      <w:r w:rsidRPr="00081D76">
        <w:rPr>
          <w:b/>
          <w:bCs/>
          <w:sz w:val="28"/>
          <w:szCs w:val="28"/>
        </w:rPr>
        <w:t>4</w:t>
      </w:r>
      <w:r w:rsidRPr="00081D76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91E0C" w:rsidRPr="00862E79" w:rsidRDefault="00891E0C" w:rsidP="00862E79">
      <w:pPr>
        <w:ind w:firstLine="709"/>
        <w:jc w:val="center"/>
        <w:rPr>
          <w:b/>
          <w:sz w:val="28"/>
          <w:szCs w:val="28"/>
        </w:rPr>
      </w:pPr>
    </w:p>
    <w:p w:rsidR="00B25DDD" w:rsidRPr="00362A72" w:rsidRDefault="00B25DDD" w:rsidP="00F50A49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Текущий контроль за соблюдением последовательности действий сотрудников органов и организаций, участвующих в предоставлении Муниципальной услуги, определенных административными процедурами по предо</w:t>
      </w:r>
      <w:r w:rsidRPr="00362A72">
        <w:rPr>
          <w:sz w:val="28"/>
          <w:szCs w:val="28"/>
        </w:rPr>
        <w:t>с</w:t>
      </w:r>
      <w:r w:rsidRPr="00362A72">
        <w:rPr>
          <w:sz w:val="28"/>
          <w:szCs w:val="28"/>
        </w:rPr>
        <w:t>тавлению Муниципальной услуги, осуществляется их непосредственными руководител</w:t>
      </w:r>
      <w:r w:rsidRPr="00362A72">
        <w:rPr>
          <w:sz w:val="28"/>
          <w:szCs w:val="28"/>
        </w:rPr>
        <w:t>я</w:t>
      </w:r>
      <w:r w:rsidRPr="00362A72">
        <w:rPr>
          <w:sz w:val="28"/>
          <w:szCs w:val="28"/>
        </w:rPr>
        <w:t>ми, а также уполномоченным должностным лицом, ответственным за организацию работы по предоставлению Муниципал</w:t>
      </w:r>
      <w:r w:rsidRPr="00362A72">
        <w:rPr>
          <w:sz w:val="28"/>
          <w:szCs w:val="28"/>
        </w:rPr>
        <w:t>ь</w:t>
      </w:r>
      <w:r w:rsidRPr="00362A72">
        <w:rPr>
          <w:sz w:val="28"/>
          <w:szCs w:val="28"/>
        </w:rPr>
        <w:t>ной услуги.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Руководители органов и организаций, участвующих в предоставл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нии Муниципальной услуги, организуют работу по предоставлению Муниц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>пальной услуги, определяют должностные обязанности сотрудников, осущес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вляют контроль за их исполнением, принимают меры к совершенствованию форм и методов служебной деятельности, обучению сотрудников, несут перс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нальную ответственность за исполнение письменных обращений граждан, соблюдение з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конности.</w:t>
      </w:r>
    </w:p>
    <w:p w:rsidR="00891E0C" w:rsidRDefault="00102766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A41059">
        <w:rPr>
          <w:sz w:val="28"/>
          <w:szCs w:val="28"/>
        </w:rPr>
        <w:t xml:space="preserve"> Учреждения</w:t>
      </w:r>
      <w:r w:rsidR="00B25DDD" w:rsidRPr="00362A72">
        <w:rPr>
          <w:sz w:val="28"/>
          <w:szCs w:val="28"/>
        </w:rPr>
        <w:t xml:space="preserve"> несет персональную ответственность за сохранность документов, п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лученных от заявителя, правильность и полноту их оформления, соблюдение срока исполнения процедур, достоверность, правильность и своевременность внесения сведений</w:t>
      </w:r>
      <w:r w:rsidR="00891E0C">
        <w:rPr>
          <w:sz w:val="28"/>
          <w:szCs w:val="28"/>
        </w:rPr>
        <w:t>.</w:t>
      </w:r>
      <w:r w:rsidR="00B25DDD" w:rsidRPr="00362A72">
        <w:rPr>
          <w:sz w:val="28"/>
          <w:szCs w:val="28"/>
        </w:rPr>
        <w:t xml:space="preserve"> </w:t>
      </w:r>
    </w:p>
    <w:p w:rsidR="00B25DDD" w:rsidRPr="00362A72" w:rsidRDefault="00102766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B25DDD" w:rsidRPr="00362A72">
        <w:rPr>
          <w:sz w:val="28"/>
          <w:szCs w:val="28"/>
        </w:rPr>
        <w:t xml:space="preserve"> </w:t>
      </w:r>
      <w:r w:rsidR="00BB530E" w:rsidRPr="00362A72">
        <w:rPr>
          <w:sz w:val="28"/>
          <w:szCs w:val="28"/>
        </w:rPr>
        <w:t>Учреждения</w:t>
      </w:r>
      <w:r w:rsidR="00B25DDD" w:rsidRPr="00362A72">
        <w:rPr>
          <w:sz w:val="28"/>
          <w:szCs w:val="28"/>
        </w:rPr>
        <w:t xml:space="preserve"> несет персональную ответственность за сохранность документов, переданных ему для исполнения,  соблюдение срока исполнения процедур, законность подг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товленных им документов.</w:t>
      </w:r>
    </w:p>
    <w:p w:rsidR="00B25DDD" w:rsidRPr="00362A72" w:rsidRDefault="00A41059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бязанности с</w:t>
      </w:r>
      <w:r w:rsidR="00891E0C">
        <w:rPr>
          <w:sz w:val="28"/>
          <w:szCs w:val="28"/>
        </w:rPr>
        <w:t>пециалист</w:t>
      </w:r>
      <w:r w:rsidR="00102766">
        <w:rPr>
          <w:sz w:val="28"/>
          <w:szCs w:val="28"/>
        </w:rPr>
        <w:t>ов</w:t>
      </w:r>
      <w:r w:rsidR="00B25DDD" w:rsidRPr="00362A72">
        <w:rPr>
          <w:sz w:val="28"/>
          <w:szCs w:val="28"/>
        </w:rPr>
        <w:t xml:space="preserve"> </w:t>
      </w:r>
      <w:r w:rsidR="00B26246">
        <w:rPr>
          <w:sz w:val="28"/>
          <w:szCs w:val="28"/>
        </w:rPr>
        <w:t>Учреждения</w:t>
      </w:r>
      <w:r w:rsidR="00B25DDD" w:rsidRPr="00362A72">
        <w:rPr>
          <w:sz w:val="28"/>
          <w:szCs w:val="28"/>
        </w:rPr>
        <w:t xml:space="preserve"> по исполнению Административного регламента закрепляются в их должнос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>ных обязанностях.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Должностным лицом, ответственным за организацию работы по предоставлению Муниципальной услуги, текущий контроль осуществл</w:t>
      </w:r>
      <w:r w:rsidRPr="00362A72">
        <w:rPr>
          <w:sz w:val="28"/>
          <w:szCs w:val="28"/>
        </w:rPr>
        <w:t>я</w:t>
      </w:r>
      <w:r w:rsidRPr="00362A72">
        <w:rPr>
          <w:sz w:val="28"/>
          <w:szCs w:val="28"/>
        </w:rPr>
        <w:t>ется путем проведения проверок соблюдения положений Администрати</w:t>
      </w:r>
      <w:r w:rsidRPr="00362A72">
        <w:rPr>
          <w:sz w:val="28"/>
          <w:szCs w:val="28"/>
        </w:rPr>
        <w:t>в</w:t>
      </w:r>
      <w:r w:rsidRPr="00362A72">
        <w:rPr>
          <w:sz w:val="28"/>
          <w:szCs w:val="28"/>
        </w:rPr>
        <w:t>ного регламента и иных нормативных правовых актов Российской Фед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рации.</w:t>
      </w:r>
    </w:p>
    <w:p w:rsidR="00B25DDD" w:rsidRPr="000C1C6C" w:rsidRDefault="00B25DDD" w:rsidP="00B70D27">
      <w:pPr>
        <w:ind w:firstLine="709"/>
        <w:jc w:val="both"/>
        <w:rPr>
          <w:color w:val="000000"/>
          <w:sz w:val="28"/>
          <w:szCs w:val="28"/>
        </w:rPr>
      </w:pPr>
      <w:r w:rsidRPr="000C1C6C">
        <w:rPr>
          <w:color w:val="000000"/>
          <w:sz w:val="28"/>
          <w:szCs w:val="28"/>
        </w:rPr>
        <w:t xml:space="preserve">Периодичность осуществления текущего контроля устанавливается главой </w:t>
      </w:r>
      <w:r w:rsidR="00B16014" w:rsidRPr="00F73AD9">
        <w:rPr>
          <w:sz w:val="28"/>
          <w:szCs w:val="28"/>
        </w:rPr>
        <w:t>Вольненского сельского поселения Успенского района</w:t>
      </w:r>
      <w:r w:rsidRPr="000C1C6C">
        <w:rPr>
          <w:color w:val="000000"/>
          <w:sz w:val="28"/>
          <w:szCs w:val="28"/>
        </w:rPr>
        <w:t xml:space="preserve"> или его замест</w:t>
      </w:r>
      <w:r w:rsidRPr="000C1C6C">
        <w:rPr>
          <w:color w:val="000000"/>
          <w:sz w:val="28"/>
          <w:szCs w:val="28"/>
        </w:rPr>
        <w:t>и</w:t>
      </w:r>
      <w:r w:rsidRPr="000C1C6C">
        <w:rPr>
          <w:color w:val="000000"/>
          <w:sz w:val="28"/>
          <w:szCs w:val="28"/>
        </w:rPr>
        <w:t>телями.</w:t>
      </w:r>
    </w:p>
    <w:p w:rsidR="00B25DDD" w:rsidRPr="00362A72" w:rsidRDefault="002253E1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="007C1AEC">
        <w:rPr>
          <w:sz w:val="28"/>
          <w:szCs w:val="28"/>
        </w:rPr>
        <w:t>ециалист администрации</w:t>
      </w:r>
      <w:r w:rsidR="00B25DDD" w:rsidRPr="00362A72">
        <w:rPr>
          <w:sz w:val="28"/>
          <w:szCs w:val="28"/>
        </w:rPr>
        <w:t xml:space="preserve">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B25DDD" w:rsidRPr="00362A72">
        <w:rPr>
          <w:sz w:val="28"/>
          <w:szCs w:val="28"/>
        </w:rPr>
        <w:t xml:space="preserve">, курирующий соответствующее направления деятельности, осуществляет контроль за полнотой и качеством предоставления </w:t>
      </w:r>
      <w:r w:rsidR="00B25DDD" w:rsidRPr="00362A72">
        <w:rPr>
          <w:sz w:val="28"/>
          <w:szCs w:val="28"/>
        </w:rPr>
        <w:lastRenderedPageBreak/>
        <w:t>Муниципальной услуги, к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торый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подготовку ответов на обращения граждан, содержащих жалобы на нарушение порядка предоставления Муниципальной усл</w:t>
      </w:r>
      <w:r w:rsidR="00B25DDD" w:rsidRPr="00362A72">
        <w:rPr>
          <w:sz w:val="28"/>
          <w:szCs w:val="28"/>
        </w:rPr>
        <w:t>у</w:t>
      </w:r>
      <w:r w:rsidR="00B25DDD" w:rsidRPr="00362A72">
        <w:rPr>
          <w:sz w:val="28"/>
          <w:szCs w:val="28"/>
        </w:rPr>
        <w:t>ги.</w:t>
      </w:r>
    </w:p>
    <w:p w:rsidR="00B25DDD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</w:t>
      </w:r>
      <w:r w:rsidRPr="00362A72">
        <w:rPr>
          <w:sz w:val="28"/>
          <w:szCs w:val="28"/>
        </w:rPr>
        <w:t>й</w:t>
      </w:r>
      <w:r w:rsidRPr="00362A72">
        <w:rPr>
          <w:sz w:val="28"/>
          <w:szCs w:val="28"/>
        </w:rPr>
        <w:t>ской Федерации.</w:t>
      </w:r>
    </w:p>
    <w:p w:rsidR="00B25DDD" w:rsidRPr="00362A72" w:rsidRDefault="00B25DDD" w:rsidP="00A4105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25DDD" w:rsidRPr="00081D76" w:rsidRDefault="00B25DDD" w:rsidP="00081D76">
      <w:pPr>
        <w:pStyle w:val="ConsPlusTitle"/>
        <w:widowControl/>
        <w:tabs>
          <w:tab w:val="left" w:pos="822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2A72">
        <w:rPr>
          <w:rFonts w:ascii="Times New Roman" w:hAnsi="Times New Roman" w:cs="Times New Roman"/>
          <w:b w:val="0"/>
          <w:sz w:val="28"/>
          <w:szCs w:val="28"/>
        </w:rPr>
        <w:t>5</w:t>
      </w:r>
      <w:r w:rsidR="007631B3">
        <w:rPr>
          <w:rFonts w:ascii="Times New Roman" w:hAnsi="Times New Roman" w:cs="Times New Roman"/>
          <w:sz w:val="28"/>
          <w:szCs w:val="28"/>
        </w:rPr>
        <w:t>.</w:t>
      </w:r>
      <w:r w:rsidRPr="00081D7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</w:t>
      </w:r>
      <w:r w:rsidRPr="00081D76">
        <w:rPr>
          <w:rFonts w:ascii="Times New Roman" w:hAnsi="Times New Roman" w:cs="Times New Roman"/>
          <w:sz w:val="28"/>
          <w:szCs w:val="28"/>
        </w:rPr>
        <w:t>т</w:t>
      </w:r>
      <w:r w:rsidRPr="00081D76">
        <w:rPr>
          <w:rFonts w:ascii="Times New Roman" w:hAnsi="Times New Roman" w:cs="Times New Roman"/>
          <w:sz w:val="28"/>
          <w:szCs w:val="28"/>
        </w:rPr>
        <w:t>вий</w:t>
      </w:r>
      <w:r w:rsidR="00081D76" w:rsidRPr="00081D76">
        <w:rPr>
          <w:rFonts w:ascii="Times New Roman" w:hAnsi="Times New Roman" w:cs="Times New Roman"/>
          <w:sz w:val="28"/>
          <w:szCs w:val="28"/>
        </w:rPr>
        <w:t xml:space="preserve"> </w:t>
      </w:r>
      <w:r w:rsidRPr="00081D76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</w:t>
      </w:r>
      <w:r w:rsidRPr="00081D76">
        <w:rPr>
          <w:rFonts w:ascii="Times New Roman" w:hAnsi="Times New Roman" w:cs="Times New Roman"/>
          <w:sz w:val="28"/>
          <w:szCs w:val="28"/>
        </w:rPr>
        <w:t>к</w:t>
      </w:r>
      <w:r w:rsidRPr="00081D76">
        <w:rPr>
          <w:rFonts w:ascii="Times New Roman" w:hAnsi="Times New Roman" w:cs="Times New Roman"/>
          <w:sz w:val="28"/>
          <w:szCs w:val="28"/>
        </w:rPr>
        <w:t>же</w:t>
      </w:r>
      <w:r w:rsidR="00081D76" w:rsidRPr="00081D76">
        <w:rPr>
          <w:rFonts w:ascii="Times New Roman" w:hAnsi="Times New Roman" w:cs="Times New Roman"/>
          <w:sz w:val="28"/>
          <w:szCs w:val="28"/>
        </w:rPr>
        <w:t xml:space="preserve"> </w:t>
      </w:r>
      <w:r w:rsidRPr="00081D76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B25DDD" w:rsidRPr="00362A72" w:rsidRDefault="00B25DDD" w:rsidP="00FF6AC0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5DDD" w:rsidRPr="00362A72">
        <w:rPr>
          <w:sz w:val="28"/>
          <w:szCs w:val="28"/>
        </w:rPr>
        <w:t>нарушение срока регистрации запрос</w:t>
      </w:r>
      <w:r w:rsidR="00B26246">
        <w:rPr>
          <w:sz w:val="28"/>
          <w:szCs w:val="28"/>
        </w:rPr>
        <w:t>а заявителя о предоставлении   М</w:t>
      </w:r>
      <w:r w:rsidR="00B25DDD" w:rsidRPr="00362A72">
        <w:rPr>
          <w:sz w:val="28"/>
          <w:szCs w:val="28"/>
        </w:rPr>
        <w:t>униципальной услуги;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0E53">
        <w:rPr>
          <w:sz w:val="28"/>
          <w:szCs w:val="28"/>
        </w:rPr>
        <w:t>нарушение срока предоставления М</w:t>
      </w:r>
      <w:r w:rsidR="00B25DDD" w:rsidRPr="00362A72">
        <w:rPr>
          <w:sz w:val="28"/>
          <w:szCs w:val="28"/>
        </w:rPr>
        <w:t>униципальной услуги;</w:t>
      </w:r>
    </w:p>
    <w:p w:rsidR="00B25DDD" w:rsidRPr="00362A72" w:rsidRDefault="00B26246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5DDD" w:rsidRPr="00362A72">
        <w:rPr>
          <w:sz w:val="28"/>
          <w:szCs w:val="28"/>
        </w:rPr>
        <w:t>требование у заявителя документов, не предусмотренных нормати</w:t>
      </w:r>
      <w:r w:rsidR="00B25DDD" w:rsidRPr="00362A72">
        <w:rPr>
          <w:sz w:val="28"/>
          <w:szCs w:val="28"/>
        </w:rPr>
        <w:t>в</w:t>
      </w:r>
      <w:r w:rsidR="00B25DDD" w:rsidRPr="00362A72">
        <w:rPr>
          <w:sz w:val="28"/>
          <w:szCs w:val="28"/>
        </w:rPr>
        <w:t xml:space="preserve">ными правовыми актами Российской Федерации, нормативными правовыми актами субъектов Российской Федерации, муниципальными правовыми актами 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BB530E" w:rsidRPr="00362A72">
        <w:rPr>
          <w:sz w:val="28"/>
          <w:szCs w:val="28"/>
        </w:rPr>
        <w:t xml:space="preserve"> </w:t>
      </w:r>
      <w:r w:rsidR="00B25DDD" w:rsidRPr="00362A72">
        <w:rPr>
          <w:sz w:val="28"/>
          <w:szCs w:val="28"/>
        </w:rPr>
        <w:t>для предоставления мун</w:t>
      </w:r>
      <w:r w:rsidR="00B25DDD" w:rsidRPr="00362A72">
        <w:rPr>
          <w:sz w:val="28"/>
          <w:szCs w:val="28"/>
        </w:rPr>
        <w:t>и</w:t>
      </w:r>
      <w:r w:rsidR="00B25DDD" w:rsidRPr="00362A72">
        <w:rPr>
          <w:sz w:val="28"/>
          <w:szCs w:val="28"/>
        </w:rPr>
        <w:t>ципальной услуги;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25DDD" w:rsidRPr="00362A7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BB530E" w:rsidRPr="00362A72">
        <w:rPr>
          <w:sz w:val="28"/>
          <w:szCs w:val="28"/>
        </w:rPr>
        <w:t xml:space="preserve"> </w:t>
      </w:r>
      <w:r w:rsidR="00B26246">
        <w:rPr>
          <w:sz w:val="28"/>
          <w:szCs w:val="28"/>
        </w:rPr>
        <w:t>для предоставления  М</w:t>
      </w:r>
      <w:r w:rsidR="00B25DDD" w:rsidRPr="00362A72">
        <w:rPr>
          <w:sz w:val="28"/>
          <w:szCs w:val="28"/>
        </w:rPr>
        <w:t>униципальной услуги, у з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>явителя;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26246">
        <w:rPr>
          <w:sz w:val="28"/>
          <w:szCs w:val="28"/>
        </w:rPr>
        <w:t>отказ в предоставлении  М</w:t>
      </w:r>
      <w:r w:rsidR="00B25DDD" w:rsidRPr="00362A72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</w:t>
      </w:r>
      <w:r w:rsidR="00B25DDD" w:rsidRPr="00362A72">
        <w:rPr>
          <w:sz w:val="28"/>
          <w:szCs w:val="28"/>
        </w:rPr>
        <w:t>т</w:t>
      </w:r>
      <w:r w:rsidR="00B25DDD" w:rsidRPr="00362A72">
        <w:rPr>
          <w:sz w:val="28"/>
          <w:szCs w:val="28"/>
        </w:rPr>
        <w:t>ветствии с ними иными нормативными правовыми актами Российской Федерации, нормати</w:t>
      </w:r>
      <w:r w:rsidR="00B25DDD" w:rsidRPr="00362A72">
        <w:rPr>
          <w:sz w:val="28"/>
          <w:szCs w:val="28"/>
        </w:rPr>
        <w:t>в</w:t>
      </w:r>
      <w:r w:rsidR="00B25DDD" w:rsidRPr="00362A72">
        <w:rPr>
          <w:sz w:val="28"/>
          <w:szCs w:val="28"/>
        </w:rPr>
        <w:t>ными правовыми актами субъектов Российской Федерации, муниципальн</w:t>
      </w:r>
      <w:r w:rsidR="00B25DDD" w:rsidRPr="00362A72">
        <w:rPr>
          <w:sz w:val="28"/>
          <w:szCs w:val="28"/>
        </w:rPr>
        <w:t>ы</w:t>
      </w:r>
      <w:r w:rsidR="00B25DDD" w:rsidRPr="00362A72">
        <w:rPr>
          <w:sz w:val="28"/>
          <w:szCs w:val="28"/>
        </w:rPr>
        <w:t xml:space="preserve">ми правовыми актами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B25DDD" w:rsidRPr="00362A72">
        <w:rPr>
          <w:sz w:val="28"/>
          <w:szCs w:val="28"/>
        </w:rPr>
        <w:t>;</w:t>
      </w:r>
    </w:p>
    <w:p w:rsidR="00BB530E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25DDD" w:rsidRPr="00362A72">
        <w:rPr>
          <w:sz w:val="28"/>
          <w:szCs w:val="28"/>
        </w:rPr>
        <w:t>затребование с</w:t>
      </w:r>
      <w:r w:rsidR="00B26246">
        <w:rPr>
          <w:sz w:val="28"/>
          <w:szCs w:val="28"/>
        </w:rPr>
        <w:t xml:space="preserve"> заявителя при предоставлении  М</w:t>
      </w:r>
      <w:r w:rsidR="00B25DDD" w:rsidRPr="00362A72">
        <w:rPr>
          <w:sz w:val="28"/>
          <w:szCs w:val="28"/>
        </w:rPr>
        <w:t>униципальной у</w:t>
      </w:r>
      <w:r w:rsidR="00B25DDD" w:rsidRPr="00362A72">
        <w:rPr>
          <w:sz w:val="28"/>
          <w:szCs w:val="28"/>
        </w:rPr>
        <w:t>с</w:t>
      </w:r>
      <w:r w:rsidR="00B25DDD" w:rsidRPr="00362A72">
        <w:rPr>
          <w:sz w:val="28"/>
          <w:szCs w:val="28"/>
        </w:rPr>
        <w:t>луги платы, не предусмотренной нормативными правовыми актами Российской     Федерации, нормативными правовыми актами субъектов Российской Федер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 xml:space="preserve">ции, муниципальными правовыми актами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="00B26246">
        <w:rPr>
          <w:sz w:val="28"/>
          <w:szCs w:val="28"/>
        </w:rPr>
        <w:t>;</w:t>
      </w:r>
    </w:p>
    <w:p w:rsidR="00B25DDD" w:rsidRPr="00362A72" w:rsidRDefault="00B26246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7)отказ Учреждения, предоставляющего М</w:t>
      </w:r>
      <w:r w:rsidR="00B25DDD" w:rsidRPr="00362A72">
        <w:rPr>
          <w:sz w:val="28"/>
          <w:szCs w:val="28"/>
        </w:rPr>
        <w:t>униципальную услугу, должностн</w:t>
      </w:r>
      <w:r w:rsidR="00B25DDD" w:rsidRPr="00362A72">
        <w:rPr>
          <w:sz w:val="28"/>
          <w:szCs w:val="28"/>
        </w:rPr>
        <w:t>о</w:t>
      </w:r>
      <w:r>
        <w:rPr>
          <w:sz w:val="28"/>
          <w:szCs w:val="28"/>
        </w:rPr>
        <w:t>го лица Учреждения, предоставляющего М</w:t>
      </w:r>
      <w:r w:rsidR="00B25DDD" w:rsidRPr="00362A72">
        <w:rPr>
          <w:sz w:val="28"/>
          <w:szCs w:val="28"/>
        </w:rPr>
        <w:t>униципальную услугу, в исправлении допуще</w:t>
      </w:r>
      <w:r w:rsidR="00B25DDD" w:rsidRPr="00362A72">
        <w:rPr>
          <w:sz w:val="28"/>
          <w:szCs w:val="28"/>
        </w:rPr>
        <w:t>н</w:t>
      </w:r>
      <w:r w:rsidR="00B25DDD" w:rsidRPr="00362A72">
        <w:rPr>
          <w:sz w:val="28"/>
          <w:szCs w:val="28"/>
        </w:rPr>
        <w:t>ных опечаток и ошибок в выданны</w:t>
      </w:r>
      <w:r w:rsidR="00FF6AC0" w:rsidRPr="00362A72">
        <w:rPr>
          <w:sz w:val="28"/>
          <w:szCs w:val="28"/>
        </w:rPr>
        <w:t xml:space="preserve">х в результате предоставления </w:t>
      </w:r>
      <w:r w:rsidR="00900E53">
        <w:rPr>
          <w:sz w:val="28"/>
          <w:szCs w:val="28"/>
        </w:rPr>
        <w:t>М</w:t>
      </w:r>
      <w:r w:rsidR="00B25DDD" w:rsidRPr="00362A72">
        <w:rPr>
          <w:sz w:val="28"/>
          <w:szCs w:val="28"/>
        </w:rPr>
        <w:t>униципальной услуги документах либо нарушение ус</w:t>
      </w:r>
      <w:r w:rsidR="00FF6AC0" w:rsidRPr="00362A72">
        <w:rPr>
          <w:sz w:val="28"/>
          <w:szCs w:val="28"/>
        </w:rPr>
        <w:t xml:space="preserve">тановленного срока </w:t>
      </w:r>
      <w:r w:rsidR="00B25DDD" w:rsidRPr="00362A72">
        <w:rPr>
          <w:sz w:val="28"/>
          <w:szCs w:val="28"/>
        </w:rPr>
        <w:t xml:space="preserve"> таких исправл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ний.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lastRenderedPageBreak/>
        <w:t>Жалоба подаётся в письменной форме на бумажном носителе (в электронной ф</w:t>
      </w:r>
      <w:r w:rsidR="00900E53">
        <w:rPr>
          <w:sz w:val="28"/>
          <w:szCs w:val="28"/>
        </w:rPr>
        <w:t>орме) в орган, предоставляющий М</w:t>
      </w:r>
      <w:r w:rsidRPr="00362A72">
        <w:rPr>
          <w:sz w:val="28"/>
          <w:szCs w:val="28"/>
        </w:rPr>
        <w:t>униципальную услугу. Жалобы на решения, принятые руковод</w:t>
      </w:r>
      <w:r w:rsidR="00900E53">
        <w:rPr>
          <w:sz w:val="28"/>
          <w:szCs w:val="28"/>
        </w:rPr>
        <w:t>ителем органа, предоставляющим М</w:t>
      </w:r>
      <w:r w:rsidRPr="00362A72">
        <w:rPr>
          <w:sz w:val="28"/>
          <w:szCs w:val="28"/>
        </w:rPr>
        <w:t>униц</w:t>
      </w:r>
      <w:r w:rsidRPr="00362A72">
        <w:rPr>
          <w:sz w:val="28"/>
          <w:szCs w:val="28"/>
        </w:rPr>
        <w:t>и</w:t>
      </w:r>
      <w:r w:rsidRPr="00362A72">
        <w:rPr>
          <w:sz w:val="28"/>
          <w:szCs w:val="28"/>
        </w:rPr>
        <w:t xml:space="preserve">пальную услугу, подаются главе </w:t>
      </w:r>
      <w:r w:rsidR="00B16014" w:rsidRPr="00F73AD9">
        <w:rPr>
          <w:sz w:val="28"/>
          <w:szCs w:val="28"/>
        </w:rPr>
        <w:t>Вольненского сельского поселения Успенского ра</w:t>
      </w:r>
      <w:r w:rsidR="00B16014" w:rsidRPr="00F73AD9">
        <w:rPr>
          <w:sz w:val="28"/>
          <w:szCs w:val="28"/>
        </w:rPr>
        <w:t>й</w:t>
      </w:r>
      <w:r w:rsidR="00B16014" w:rsidRPr="00F73AD9">
        <w:rPr>
          <w:sz w:val="28"/>
          <w:szCs w:val="28"/>
        </w:rPr>
        <w:t>она</w:t>
      </w:r>
      <w:r w:rsidRPr="00362A72">
        <w:rPr>
          <w:sz w:val="28"/>
          <w:szCs w:val="28"/>
        </w:rPr>
        <w:t>.</w:t>
      </w:r>
    </w:p>
    <w:p w:rsidR="00B25DDD" w:rsidRPr="00362A72" w:rsidRDefault="00B25DDD" w:rsidP="00B70D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2A72">
        <w:rPr>
          <w:sz w:val="28"/>
          <w:szCs w:val="28"/>
        </w:rPr>
        <w:t>Жалоба может быть направлена по почте, через многофункционал</w:t>
      </w:r>
      <w:r w:rsidRPr="00362A72">
        <w:rPr>
          <w:sz w:val="28"/>
          <w:szCs w:val="28"/>
        </w:rPr>
        <w:t>ь</w:t>
      </w:r>
      <w:r w:rsidRPr="00362A72">
        <w:rPr>
          <w:sz w:val="28"/>
          <w:szCs w:val="28"/>
        </w:rPr>
        <w:t xml:space="preserve">ный центр, с использованием информационно-телекоммуникационной сети </w:t>
      </w:r>
      <w:r w:rsidR="00893670">
        <w:rPr>
          <w:sz w:val="28"/>
          <w:szCs w:val="28"/>
        </w:rPr>
        <w:t>«</w:t>
      </w:r>
      <w:r w:rsidRPr="00362A72">
        <w:rPr>
          <w:sz w:val="28"/>
          <w:szCs w:val="28"/>
        </w:rPr>
        <w:t>Интернет</w:t>
      </w:r>
      <w:r w:rsidR="00893670">
        <w:rPr>
          <w:sz w:val="28"/>
          <w:szCs w:val="28"/>
        </w:rPr>
        <w:t>»</w:t>
      </w:r>
      <w:r w:rsidRPr="00362A72">
        <w:rPr>
          <w:sz w:val="28"/>
          <w:szCs w:val="28"/>
        </w:rPr>
        <w:t xml:space="preserve">, официального </w:t>
      </w:r>
      <w:r w:rsidR="00B26246">
        <w:rPr>
          <w:sz w:val="28"/>
          <w:szCs w:val="28"/>
        </w:rPr>
        <w:t>сайта органа, предоставляющего М</w:t>
      </w:r>
      <w:r w:rsidRPr="00362A72">
        <w:rPr>
          <w:sz w:val="28"/>
          <w:szCs w:val="28"/>
        </w:rPr>
        <w:t>униципальную услугу, еди</w:t>
      </w:r>
      <w:r w:rsidR="00B26246">
        <w:rPr>
          <w:sz w:val="28"/>
          <w:szCs w:val="28"/>
        </w:rPr>
        <w:t>ного портала государственных и М</w:t>
      </w:r>
      <w:r w:rsidRPr="00362A72">
        <w:rPr>
          <w:sz w:val="28"/>
          <w:szCs w:val="28"/>
        </w:rPr>
        <w:t>униципальных услуг либо регионального портала государстве</w:t>
      </w:r>
      <w:r w:rsidRPr="00362A72">
        <w:rPr>
          <w:sz w:val="28"/>
          <w:szCs w:val="28"/>
        </w:rPr>
        <w:t>н</w:t>
      </w:r>
      <w:r w:rsidR="00B26246">
        <w:rPr>
          <w:sz w:val="28"/>
          <w:szCs w:val="28"/>
        </w:rPr>
        <w:t>ных и М</w:t>
      </w:r>
      <w:r w:rsidRPr="00362A72">
        <w:rPr>
          <w:sz w:val="28"/>
          <w:szCs w:val="28"/>
        </w:rPr>
        <w:t>униципальных услуг, а также может быть принята при личном приеме заявителя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Жалоба должна содержать: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5DDD" w:rsidRPr="00362A72">
        <w:rPr>
          <w:sz w:val="28"/>
          <w:szCs w:val="28"/>
        </w:rPr>
        <w:t>наимено</w:t>
      </w:r>
      <w:r w:rsidR="00900E53">
        <w:rPr>
          <w:sz w:val="28"/>
          <w:szCs w:val="28"/>
        </w:rPr>
        <w:t>вание органа, предоставляющего М</w:t>
      </w:r>
      <w:r w:rsidR="00B25DDD" w:rsidRPr="00362A72">
        <w:rPr>
          <w:sz w:val="28"/>
          <w:szCs w:val="28"/>
        </w:rPr>
        <w:t>униципальную услугу, должностного лица органа</w:t>
      </w:r>
      <w:r w:rsidR="00900E53">
        <w:rPr>
          <w:sz w:val="28"/>
          <w:szCs w:val="28"/>
        </w:rPr>
        <w:t>, предоставляющего М</w:t>
      </w:r>
      <w:r w:rsidR="00B25DDD" w:rsidRPr="00362A72">
        <w:rPr>
          <w:sz w:val="28"/>
          <w:szCs w:val="28"/>
        </w:rPr>
        <w:t>униципальную услугу, л</w:t>
      </w:r>
      <w:r w:rsidR="00B25DDD" w:rsidRPr="00362A72">
        <w:rPr>
          <w:sz w:val="28"/>
          <w:szCs w:val="28"/>
        </w:rPr>
        <w:t>и</w:t>
      </w:r>
      <w:r w:rsidR="00B25DDD" w:rsidRPr="00362A72">
        <w:rPr>
          <w:sz w:val="28"/>
          <w:szCs w:val="28"/>
        </w:rPr>
        <w:t>бо муниципального служащего, решения и действия (бездействие) которых обж</w:t>
      </w:r>
      <w:r w:rsidR="00B25DDD" w:rsidRPr="00362A72">
        <w:rPr>
          <w:sz w:val="28"/>
          <w:szCs w:val="28"/>
        </w:rPr>
        <w:t>а</w:t>
      </w:r>
      <w:r w:rsidR="00B25DDD" w:rsidRPr="00362A72">
        <w:rPr>
          <w:sz w:val="28"/>
          <w:szCs w:val="28"/>
        </w:rPr>
        <w:t>луются;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5DDD" w:rsidRPr="00362A7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дения о месте нахождения заявителя - юридического лица, а также номер (номера) контактн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го телефона, адрес (адреса) электронной почт</w:t>
      </w:r>
      <w:r>
        <w:rPr>
          <w:sz w:val="28"/>
          <w:szCs w:val="28"/>
        </w:rPr>
        <w:t>ы (при наличии) и почтовый</w:t>
      </w:r>
      <w:r w:rsidR="00B25DDD" w:rsidRPr="00362A72">
        <w:rPr>
          <w:sz w:val="28"/>
          <w:szCs w:val="28"/>
        </w:rPr>
        <w:t xml:space="preserve"> адрес, по к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торым должен быть направлен ответ заявителю;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3)с</w:t>
      </w:r>
      <w:r w:rsidR="00B25DDD" w:rsidRPr="00362A72">
        <w:rPr>
          <w:sz w:val="28"/>
          <w:szCs w:val="28"/>
        </w:rPr>
        <w:t>ведения об обжалуемых решениях и действиях (бездействии) о</w:t>
      </w:r>
      <w:r w:rsidR="00B25DDD" w:rsidRPr="00362A72">
        <w:rPr>
          <w:sz w:val="28"/>
          <w:szCs w:val="28"/>
        </w:rPr>
        <w:t>р</w:t>
      </w:r>
      <w:r w:rsidR="00900E53">
        <w:rPr>
          <w:sz w:val="28"/>
          <w:szCs w:val="28"/>
        </w:rPr>
        <w:t>гана,  предоставляющего М</w:t>
      </w:r>
      <w:r w:rsidR="00B25DDD" w:rsidRPr="00362A72">
        <w:rPr>
          <w:sz w:val="28"/>
          <w:szCs w:val="28"/>
        </w:rPr>
        <w:t>униципальную услугу, должностного</w:t>
      </w:r>
      <w:r w:rsidR="00900E53">
        <w:rPr>
          <w:sz w:val="28"/>
          <w:szCs w:val="28"/>
        </w:rPr>
        <w:t xml:space="preserve"> лица органа, предоставляющего М</w:t>
      </w:r>
      <w:r w:rsidR="00B25DDD" w:rsidRPr="00362A72">
        <w:rPr>
          <w:sz w:val="28"/>
          <w:szCs w:val="28"/>
        </w:rPr>
        <w:t>униципальную услугу;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25DDD" w:rsidRPr="00362A72">
        <w:rPr>
          <w:sz w:val="28"/>
          <w:szCs w:val="28"/>
        </w:rPr>
        <w:t>доводы, на основании которых заявитель не согласен с решением и действием (бездейств</w:t>
      </w:r>
      <w:r w:rsidR="00B26246">
        <w:rPr>
          <w:sz w:val="28"/>
          <w:szCs w:val="28"/>
        </w:rPr>
        <w:t>ием) Учреждения</w:t>
      </w:r>
      <w:r w:rsidR="00900E53">
        <w:rPr>
          <w:sz w:val="28"/>
          <w:szCs w:val="28"/>
        </w:rPr>
        <w:t>, предоставляющего М</w:t>
      </w:r>
      <w:r w:rsidR="00B25DDD" w:rsidRPr="00362A72">
        <w:rPr>
          <w:sz w:val="28"/>
          <w:szCs w:val="28"/>
        </w:rPr>
        <w:t>униципальную услугу, должностного</w:t>
      </w:r>
      <w:r w:rsidR="00B26246">
        <w:rPr>
          <w:sz w:val="28"/>
          <w:szCs w:val="28"/>
        </w:rPr>
        <w:t xml:space="preserve"> лица Учреждения</w:t>
      </w:r>
      <w:r w:rsidR="00900E53">
        <w:rPr>
          <w:sz w:val="28"/>
          <w:szCs w:val="28"/>
        </w:rPr>
        <w:t>, предоставляющего М</w:t>
      </w:r>
      <w:r w:rsidR="00B26246">
        <w:rPr>
          <w:sz w:val="28"/>
          <w:szCs w:val="28"/>
        </w:rPr>
        <w:t>униципальную услугу</w:t>
      </w:r>
      <w:r w:rsidR="00B25DDD" w:rsidRPr="00362A72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пии.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Жалоба, поступи</w:t>
      </w:r>
      <w:r w:rsidR="00B26246">
        <w:rPr>
          <w:sz w:val="28"/>
          <w:szCs w:val="28"/>
        </w:rPr>
        <w:t>вшая в Учреждении, предоставляющее  М</w:t>
      </w:r>
      <w:r w:rsidRPr="00362A72">
        <w:rPr>
          <w:sz w:val="28"/>
          <w:szCs w:val="28"/>
        </w:rPr>
        <w:t>униципальную услугу, подлежит рассмотрению должностным лицом, наделенным полном</w:t>
      </w:r>
      <w:r w:rsidRPr="00362A72">
        <w:rPr>
          <w:sz w:val="28"/>
          <w:szCs w:val="28"/>
        </w:rPr>
        <w:t>о</w:t>
      </w:r>
      <w:r w:rsidRPr="00362A72">
        <w:rPr>
          <w:sz w:val="28"/>
          <w:szCs w:val="28"/>
        </w:rPr>
        <w:t>чиями по рассмотрению жалоб, в течение пятнадцати рабочих дней со дня её регистрации, а</w:t>
      </w:r>
      <w:r w:rsidR="00B26246">
        <w:rPr>
          <w:sz w:val="28"/>
          <w:szCs w:val="28"/>
        </w:rPr>
        <w:t xml:space="preserve"> в случае обжалования отказа Учреждения</w:t>
      </w:r>
      <w:r w:rsidR="00900E53">
        <w:rPr>
          <w:sz w:val="28"/>
          <w:szCs w:val="28"/>
        </w:rPr>
        <w:t>,  предоставляющего М</w:t>
      </w:r>
      <w:r w:rsidRPr="00362A72">
        <w:rPr>
          <w:sz w:val="28"/>
          <w:szCs w:val="28"/>
        </w:rPr>
        <w:t xml:space="preserve">униципальную услугу, должностного </w:t>
      </w:r>
      <w:r w:rsidR="00B26246">
        <w:rPr>
          <w:sz w:val="28"/>
          <w:szCs w:val="28"/>
        </w:rPr>
        <w:t>лица Учреждения</w:t>
      </w:r>
      <w:r w:rsidR="00900E53">
        <w:rPr>
          <w:sz w:val="28"/>
          <w:szCs w:val="28"/>
        </w:rPr>
        <w:t>,  предоставляющего М</w:t>
      </w:r>
      <w:r w:rsidRPr="00362A72">
        <w:rPr>
          <w:sz w:val="28"/>
          <w:szCs w:val="28"/>
        </w:rPr>
        <w:t>униципальную услугу, в приеме документов у заявителя либо в исправлении допущенных опечаток и ошибок или в случае обжалования нарушения установле</w:t>
      </w:r>
      <w:r w:rsidRPr="00362A72">
        <w:rPr>
          <w:sz w:val="28"/>
          <w:szCs w:val="28"/>
        </w:rPr>
        <w:t>н</w:t>
      </w:r>
      <w:r w:rsidRPr="00362A72">
        <w:rPr>
          <w:sz w:val="28"/>
          <w:szCs w:val="28"/>
        </w:rPr>
        <w:t>ного срока таких исправлений - в течение пяти рабочих дней со дня ее регис</w:t>
      </w:r>
      <w:r w:rsidRPr="00362A72">
        <w:rPr>
          <w:sz w:val="28"/>
          <w:szCs w:val="28"/>
        </w:rPr>
        <w:t>т</w:t>
      </w:r>
      <w:r w:rsidRPr="00362A72">
        <w:rPr>
          <w:sz w:val="28"/>
          <w:szCs w:val="28"/>
        </w:rPr>
        <w:t>рации.</w:t>
      </w:r>
    </w:p>
    <w:p w:rsidR="00B25DDD" w:rsidRPr="00362A72" w:rsidRDefault="00B25DDD" w:rsidP="00B70D27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По резул</w:t>
      </w:r>
      <w:r w:rsidR="00B26246">
        <w:rPr>
          <w:sz w:val="28"/>
          <w:szCs w:val="28"/>
        </w:rPr>
        <w:t>ьтатам рассмотрения жалобы Учреждение, предоставляющее</w:t>
      </w:r>
      <w:r w:rsidRPr="00362A72">
        <w:rPr>
          <w:sz w:val="28"/>
          <w:szCs w:val="28"/>
        </w:rPr>
        <w:t xml:space="preserve"> </w:t>
      </w:r>
      <w:r w:rsidR="00900E53">
        <w:rPr>
          <w:sz w:val="28"/>
          <w:szCs w:val="28"/>
        </w:rPr>
        <w:t>М</w:t>
      </w:r>
      <w:r w:rsidRPr="00362A72">
        <w:rPr>
          <w:sz w:val="28"/>
          <w:szCs w:val="28"/>
        </w:rPr>
        <w:t>униципальную услугу, принимает одно из следующих реш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ний: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5DDD" w:rsidRPr="00362A72">
        <w:rPr>
          <w:sz w:val="28"/>
          <w:szCs w:val="28"/>
        </w:rPr>
        <w:t>удовлетворяет жалобу, в том числе в форме отмены принятого реш</w:t>
      </w:r>
      <w:r w:rsidR="00B25DDD" w:rsidRPr="00362A72">
        <w:rPr>
          <w:sz w:val="28"/>
          <w:szCs w:val="28"/>
        </w:rPr>
        <w:t>е</w:t>
      </w:r>
      <w:r w:rsidR="00B25DDD" w:rsidRPr="00362A72">
        <w:rPr>
          <w:sz w:val="28"/>
          <w:szCs w:val="28"/>
        </w:rPr>
        <w:t>ни</w:t>
      </w:r>
      <w:r w:rsidR="00B26246">
        <w:rPr>
          <w:sz w:val="28"/>
          <w:szCs w:val="28"/>
        </w:rPr>
        <w:t>я, исправления допущенных Учреждением</w:t>
      </w:r>
      <w:r w:rsidR="00B25DDD" w:rsidRPr="00362A72">
        <w:rPr>
          <w:sz w:val="28"/>
          <w:szCs w:val="28"/>
        </w:rPr>
        <w:t>,</w:t>
      </w:r>
      <w:r w:rsidR="00900E53">
        <w:rPr>
          <w:sz w:val="28"/>
          <w:szCs w:val="28"/>
        </w:rPr>
        <w:t xml:space="preserve"> предоставляющим М</w:t>
      </w:r>
      <w:r w:rsidR="00081D76">
        <w:rPr>
          <w:sz w:val="28"/>
          <w:szCs w:val="28"/>
        </w:rPr>
        <w:t>униципальную</w:t>
      </w:r>
      <w:r w:rsidR="00B25DDD" w:rsidRPr="00362A72">
        <w:rPr>
          <w:sz w:val="28"/>
          <w:szCs w:val="28"/>
        </w:rPr>
        <w:t xml:space="preserve"> услугу, опечаток и ошибок в выданн</w:t>
      </w:r>
      <w:r w:rsidR="00900E53">
        <w:rPr>
          <w:sz w:val="28"/>
          <w:szCs w:val="28"/>
        </w:rPr>
        <w:t>ых в результате предоставления М</w:t>
      </w:r>
      <w:r w:rsidR="00B25DDD" w:rsidRPr="00362A72">
        <w:rPr>
          <w:sz w:val="28"/>
          <w:szCs w:val="28"/>
        </w:rPr>
        <w:t>униципальной усл</w:t>
      </w:r>
      <w:r w:rsidR="00B25DDD" w:rsidRPr="00362A72">
        <w:rPr>
          <w:sz w:val="28"/>
          <w:szCs w:val="28"/>
        </w:rPr>
        <w:t>у</w:t>
      </w:r>
      <w:r w:rsidR="00B25DDD" w:rsidRPr="00362A72">
        <w:rPr>
          <w:sz w:val="28"/>
          <w:szCs w:val="28"/>
        </w:rPr>
        <w:t>ги документах, возврата заявителю денежных средств, взимание которых не предусмотрено нормативны</w:t>
      </w:r>
      <w:r>
        <w:rPr>
          <w:sz w:val="28"/>
          <w:szCs w:val="28"/>
        </w:rPr>
        <w:t xml:space="preserve">ми правовыми актами </w:t>
      </w:r>
      <w:r>
        <w:rPr>
          <w:sz w:val="28"/>
          <w:szCs w:val="28"/>
        </w:rPr>
        <w:lastRenderedPageBreak/>
        <w:t xml:space="preserve">Российской </w:t>
      </w:r>
      <w:r w:rsidR="00B25DDD" w:rsidRPr="00362A72">
        <w:rPr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</w:t>
      </w:r>
      <w:r w:rsidR="00B25DDD" w:rsidRPr="00362A72">
        <w:rPr>
          <w:sz w:val="28"/>
          <w:szCs w:val="28"/>
        </w:rPr>
        <w:t>о</w:t>
      </w:r>
      <w:r w:rsidR="00B25DDD" w:rsidRPr="00362A72">
        <w:rPr>
          <w:sz w:val="28"/>
          <w:szCs w:val="28"/>
        </w:rPr>
        <w:t>выми актами, а также в иных формах;</w:t>
      </w:r>
    </w:p>
    <w:p w:rsidR="00B25DDD" w:rsidRPr="00362A72" w:rsidRDefault="007631B3" w:rsidP="00B7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5DDD" w:rsidRPr="00362A72">
        <w:rPr>
          <w:sz w:val="28"/>
          <w:szCs w:val="28"/>
        </w:rPr>
        <w:t>отказывает в удовлетворении жалобы.</w:t>
      </w:r>
    </w:p>
    <w:p w:rsidR="00B25DDD" w:rsidRPr="00362A72" w:rsidRDefault="00B25DDD" w:rsidP="00B70D27">
      <w:pPr>
        <w:tabs>
          <w:tab w:val="left" w:pos="822"/>
        </w:tabs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Не позднее дня, следующего з</w:t>
      </w:r>
      <w:r w:rsidR="00D63ECC">
        <w:rPr>
          <w:sz w:val="28"/>
          <w:szCs w:val="28"/>
        </w:rPr>
        <w:t xml:space="preserve">а днем принятия решения </w:t>
      </w:r>
      <w:r w:rsidRPr="00362A72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ния жалобы.</w:t>
      </w:r>
    </w:p>
    <w:p w:rsidR="00862E79" w:rsidRPr="00362A72" w:rsidRDefault="00B25DDD" w:rsidP="00862E79">
      <w:pPr>
        <w:ind w:firstLine="709"/>
        <w:jc w:val="both"/>
        <w:rPr>
          <w:sz w:val="28"/>
          <w:szCs w:val="28"/>
        </w:rPr>
      </w:pPr>
      <w:r w:rsidRPr="00362A7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62A72">
        <w:rPr>
          <w:sz w:val="28"/>
          <w:szCs w:val="28"/>
        </w:rPr>
        <w:t>п</w:t>
      </w:r>
      <w:r w:rsidRPr="00362A72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</w:t>
      </w:r>
      <w:r w:rsidRPr="00362A72">
        <w:rPr>
          <w:sz w:val="28"/>
          <w:szCs w:val="28"/>
        </w:rPr>
        <w:t>а</w:t>
      </w:r>
      <w:r w:rsidRPr="00362A72">
        <w:rPr>
          <w:sz w:val="28"/>
          <w:szCs w:val="28"/>
        </w:rPr>
        <w:t>териалы в органы прокуратуры.</w:t>
      </w:r>
    </w:p>
    <w:p w:rsidR="00B25DDD" w:rsidRDefault="00B25DDD" w:rsidP="00B70D27">
      <w:pPr>
        <w:ind w:firstLine="709"/>
        <w:jc w:val="both"/>
        <w:rPr>
          <w:rFonts w:ascii="Arial" w:hAnsi="Arial" w:cs="Arial"/>
        </w:rPr>
      </w:pPr>
    </w:p>
    <w:p w:rsidR="00862E79" w:rsidRDefault="00862E79" w:rsidP="00B70D27">
      <w:pPr>
        <w:ind w:firstLine="709"/>
        <w:jc w:val="both"/>
        <w:rPr>
          <w:rFonts w:ascii="Arial" w:hAnsi="Arial" w:cs="Arial"/>
        </w:rPr>
      </w:pPr>
    </w:p>
    <w:p w:rsidR="00862E79" w:rsidRDefault="00862E79" w:rsidP="00B70D27">
      <w:pPr>
        <w:ind w:firstLine="709"/>
        <w:jc w:val="both"/>
        <w:rPr>
          <w:rFonts w:ascii="Arial" w:hAnsi="Arial" w:cs="Arial"/>
        </w:rPr>
      </w:pPr>
    </w:p>
    <w:p w:rsidR="00B16014" w:rsidRDefault="00B16014" w:rsidP="00B16014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F4ED2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сельского</w:t>
      </w:r>
    </w:p>
    <w:p w:rsidR="00B16014" w:rsidRPr="00F73AD9" w:rsidRDefault="00B16014" w:rsidP="00B16014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Багдасарян</w:t>
      </w:r>
    </w:p>
    <w:p w:rsidR="00D45359" w:rsidRDefault="00D45359" w:rsidP="00D45359">
      <w:pPr>
        <w:tabs>
          <w:tab w:val="left" w:pos="7655"/>
        </w:tabs>
        <w:jc w:val="both"/>
        <w:rPr>
          <w:sz w:val="28"/>
          <w:szCs w:val="26"/>
        </w:rPr>
      </w:pPr>
    </w:p>
    <w:p w:rsidR="00900E53" w:rsidRDefault="00900E53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891E0C" w:rsidRDefault="00891E0C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891E0C" w:rsidRDefault="00891E0C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891E0C" w:rsidRDefault="00891E0C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891E0C" w:rsidRDefault="00891E0C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FC1902" w:rsidRDefault="00FC1902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FC1902" w:rsidRDefault="00FC1902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FC1902" w:rsidRDefault="00FC1902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B16014" w:rsidRDefault="00B16014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891E0C" w:rsidRDefault="00891E0C" w:rsidP="00900E53">
      <w:pPr>
        <w:pStyle w:val="a3"/>
        <w:spacing w:before="0"/>
        <w:jc w:val="left"/>
        <w:rPr>
          <w:rFonts w:ascii="Times New Roman" w:hAnsi="Times New Roman"/>
          <w:szCs w:val="28"/>
        </w:rPr>
      </w:pPr>
    </w:p>
    <w:p w:rsidR="00634901" w:rsidRPr="00B16014" w:rsidRDefault="00DC41FF" w:rsidP="00B16014">
      <w:pPr>
        <w:tabs>
          <w:tab w:val="left" w:pos="5954"/>
        </w:tabs>
        <w:jc w:val="both"/>
        <w:rPr>
          <w:sz w:val="28"/>
          <w:szCs w:val="28"/>
        </w:rPr>
      </w:pPr>
      <w:r w:rsidRPr="00081D76">
        <w:rPr>
          <w:sz w:val="28"/>
          <w:szCs w:val="28"/>
        </w:rPr>
        <w:tab/>
      </w:r>
      <w:r w:rsidR="00FF6AC0" w:rsidRPr="00081D76">
        <w:rPr>
          <w:sz w:val="28"/>
          <w:szCs w:val="28"/>
        </w:rPr>
        <w:t>ПРИЛОЖЕНИЕ №1</w:t>
      </w:r>
    </w:p>
    <w:p w:rsidR="00634901" w:rsidRPr="00081D76" w:rsidRDefault="00634901" w:rsidP="00891E0C">
      <w:pPr>
        <w:pStyle w:val="210"/>
        <w:tabs>
          <w:tab w:val="left" w:pos="5103"/>
        </w:tabs>
        <w:spacing w:line="240" w:lineRule="atLeast"/>
        <w:rPr>
          <w:kern w:val="1"/>
          <w:sz w:val="28"/>
          <w:szCs w:val="28"/>
        </w:rPr>
      </w:pPr>
      <w:r w:rsidRPr="00081D76">
        <w:rPr>
          <w:kern w:val="1"/>
          <w:sz w:val="28"/>
          <w:szCs w:val="28"/>
        </w:rPr>
        <w:tab/>
        <w:t xml:space="preserve"> к административному регламенту</w:t>
      </w:r>
    </w:p>
    <w:p w:rsidR="00634901" w:rsidRPr="00081D76" w:rsidRDefault="00634901" w:rsidP="008313BB">
      <w:pPr>
        <w:tabs>
          <w:tab w:val="left" w:pos="4253"/>
          <w:tab w:val="left" w:pos="5250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по предоставлению муниципальной услуги</w:t>
      </w:r>
    </w:p>
    <w:p w:rsidR="00634901" w:rsidRPr="00081D76" w:rsidRDefault="00634901" w:rsidP="008313BB">
      <w:pPr>
        <w:tabs>
          <w:tab w:val="left" w:pos="4111"/>
          <w:tab w:val="left" w:pos="4820"/>
          <w:tab w:val="left" w:pos="525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</w:r>
      <w:r w:rsidR="00893670">
        <w:rPr>
          <w:sz w:val="28"/>
          <w:szCs w:val="28"/>
        </w:rPr>
        <w:t>«</w:t>
      </w:r>
      <w:r w:rsidRPr="00081D76">
        <w:rPr>
          <w:sz w:val="28"/>
          <w:szCs w:val="28"/>
        </w:rPr>
        <w:t>Заключение дополнительного соглашения</w:t>
      </w:r>
    </w:p>
    <w:p w:rsidR="00634901" w:rsidRPr="00081D76" w:rsidRDefault="00634901" w:rsidP="00634901">
      <w:pPr>
        <w:tabs>
          <w:tab w:val="left" w:pos="48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к договору аренды земельного участка,</w:t>
      </w:r>
    </w:p>
    <w:p w:rsidR="00634901" w:rsidRPr="00081D76" w:rsidRDefault="00634901" w:rsidP="00891E0C">
      <w:pPr>
        <w:tabs>
          <w:tab w:val="left" w:pos="4678"/>
          <w:tab w:val="left" w:pos="524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д</w:t>
      </w:r>
      <w:r w:rsidR="007D6FA7">
        <w:rPr>
          <w:sz w:val="28"/>
          <w:szCs w:val="28"/>
        </w:rPr>
        <w:t>оговору безвозмездного</w:t>
      </w:r>
      <w:r w:rsidRPr="00081D76">
        <w:rPr>
          <w:sz w:val="28"/>
          <w:szCs w:val="28"/>
        </w:rPr>
        <w:t xml:space="preserve"> </w:t>
      </w:r>
    </w:p>
    <w:p w:rsidR="00443E56" w:rsidRDefault="00634901" w:rsidP="00893670">
      <w:pPr>
        <w:tabs>
          <w:tab w:val="left" w:pos="4962"/>
          <w:tab w:val="left" w:pos="581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пользования земельным участком</w:t>
      </w:r>
      <w:r w:rsidR="00893670">
        <w:rPr>
          <w:sz w:val="28"/>
          <w:szCs w:val="28"/>
        </w:rPr>
        <w:t>»</w:t>
      </w:r>
    </w:p>
    <w:p w:rsidR="00D63ECC" w:rsidRPr="00081D76" w:rsidRDefault="00D63ECC" w:rsidP="00443E56">
      <w:pPr>
        <w:tabs>
          <w:tab w:val="left" w:pos="4962"/>
          <w:tab w:val="left" w:pos="581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5DDD" w:rsidRPr="00081D76" w:rsidRDefault="00634901" w:rsidP="00634901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 xml:space="preserve"> </w:t>
      </w:r>
      <w:r w:rsidRPr="00081D76">
        <w:rPr>
          <w:sz w:val="28"/>
          <w:szCs w:val="28"/>
        </w:rPr>
        <w:tab/>
      </w:r>
      <w:r w:rsidR="00FF6AC0" w:rsidRPr="00081D76">
        <w:rPr>
          <w:sz w:val="28"/>
          <w:szCs w:val="28"/>
        </w:rPr>
        <w:t>ПРИМЕРНАЯ ФОРМА</w:t>
      </w:r>
      <w:r w:rsidR="00B25DDD" w:rsidRPr="00081D76">
        <w:rPr>
          <w:sz w:val="28"/>
          <w:szCs w:val="28"/>
        </w:rPr>
        <w:t xml:space="preserve"> 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</w:p>
    <w:p w:rsidR="00B25DDD" w:rsidRPr="00081D76" w:rsidRDefault="00B25DDD" w:rsidP="00443E56">
      <w:pPr>
        <w:ind w:left="4247"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Заявление от физического лица</w:t>
      </w:r>
    </w:p>
    <w:p w:rsidR="00B25DDD" w:rsidRPr="00081D76" w:rsidRDefault="00B25DDD" w:rsidP="00443E56">
      <w:pPr>
        <w:tabs>
          <w:tab w:val="center" w:pos="602"/>
        </w:tabs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</w:p>
    <w:p w:rsidR="00FC1902" w:rsidRPr="00FC1902" w:rsidRDefault="00B25DDD" w:rsidP="00FC1902">
      <w:pPr>
        <w:jc w:val="right"/>
        <w:rPr>
          <w:sz w:val="28"/>
          <w:szCs w:val="28"/>
        </w:rPr>
      </w:pPr>
      <w:r w:rsidRPr="00081D76">
        <w:rPr>
          <w:b/>
          <w:bCs/>
          <w:sz w:val="28"/>
          <w:szCs w:val="28"/>
        </w:rPr>
        <w:tab/>
      </w:r>
      <w:r w:rsidRPr="00081D76">
        <w:rPr>
          <w:b/>
          <w:bCs/>
          <w:sz w:val="28"/>
          <w:szCs w:val="28"/>
        </w:rPr>
        <w:tab/>
      </w:r>
      <w:r w:rsidRPr="00FC1902">
        <w:rPr>
          <w:bCs/>
          <w:sz w:val="28"/>
          <w:szCs w:val="28"/>
        </w:rPr>
        <w:t xml:space="preserve">Главе </w:t>
      </w:r>
      <w:r w:rsidR="00B16014">
        <w:rPr>
          <w:sz w:val="28"/>
          <w:szCs w:val="28"/>
        </w:rPr>
        <w:t>Вольненского</w:t>
      </w:r>
      <w:r w:rsidR="00FC1902" w:rsidRPr="00FC1902">
        <w:rPr>
          <w:sz w:val="28"/>
          <w:szCs w:val="28"/>
        </w:rPr>
        <w:t xml:space="preserve">  сельского</w:t>
      </w:r>
    </w:p>
    <w:p w:rsidR="00443E56" w:rsidRPr="00FC1902" w:rsidRDefault="00FC1902" w:rsidP="00FC1902">
      <w:pPr>
        <w:pStyle w:val="3"/>
        <w:tabs>
          <w:tab w:val="left" w:pos="4290"/>
        </w:tabs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190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B16014">
        <w:rPr>
          <w:rFonts w:ascii="Times New Roman" w:hAnsi="Times New Roman" w:cs="Times New Roman"/>
          <w:b w:val="0"/>
          <w:sz w:val="28"/>
          <w:szCs w:val="28"/>
        </w:rPr>
        <w:t>Успенского</w:t>
      </w:r>
      <w:r w:rsidRPr="00FC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E56" w:rsidRPr="00FC1902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634901" w:rsidRPr="007C1AEC" w:rsidRDefault="00634901" w:rsidP="00443E56">
      <w:pPr>
        <w:tabs>
          <w:tab w:val="left" w:pos="4962"/>
        </w:tabs>
        <w:jc w:val="both"/>
        <w:rPr>
          <w:sz w:val="28"/>
          <w:szCs w:val="28"/>
        </w:rPr>
      </w:pPr>
      <w:r w:rsidRPr="00081D76">
        <w:rPr>
          <w:sz w:val="28"/>
          <w:szCs w:val="28"/>
        </w:rPr>
        <w:tab/>
        <w:t>____</w:t>
      </w:r>
      <w:r w:rsidR="008313BB">
        <w:rPr>
          <w:sz w:val="28"/>
          <w:szCs w:val="28"/>
        </w:rPr>
        <w:t>____________________________</w:t>
      </w:r>
    </w:p>
    <w:p w:rsidR="00B25DDD" w:rsidRPr="00081D76" w:rsidRDefault="00B25DDD" w:rsidP="00443E56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ab/>
      </w:r>
      <w:r w:rsidR="00893670">
        <w:rPr>
          <w:sz w:val="28"/>
          <w:szCs w:val="28"/>
        </w:rPr>
        <w:tab/>
      </w:r>
      <w:r w:rsidR="00893670">
        <w:rPr>
          <w:sz w:val="28"/>
          <w:szCs w:val="28"/>
        </w:rPr>
        <w:tab/>
      </w:r>
      <w:r w:rsidR="00893670">
        <w:rPr>
          <w:sz w:val="28"/>
          <w:szCs w:val="28"/>
        </w:rPr>
        <w:tab/>
      </w:r>
      <w:r w:rsidR="00893670">
        <w:rPr>
          <w:sz w:val="28"/>
          <w:szCs w:val="28"/>
        </w:rPr>
        <w:tab/>
      </w:r>
      <w:r w:rsidR="00893670">
        <w:rPr>
          <w:sz w:val="28"/>
          <w:szCs w:val="28"/>
        </w:rPr>
        <w:tab/>
      </w:r>
    </w:p>
    <w:p w:rsidR="00B25DDD" w:rsidRDefault="00B25DDD" w:rsidP="00893670">
      <w:pPr>
        <w:pStyle w:val="20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81D76">
        <w:rPr>
          <w:b/>
          <w:bCs/>
          <w:sz w:val="28"/>
          <w:szCs w:val="28"/>
        </w:rPr>
        <w:tab/>
      </w:r>
      <w:r w:rsidRPr="00081D76">
        <w:rPr>
          <w:b/>
          <w:bCs/>
          <w:sz w:val="28"/>
          <w:szCs w:val="28"/>
        </w:rPr>
        <w:tab/>
      </w:r>
      <w:r w:rsidRPr="00081D76">
        <w:rPr>
          <w:b/>
          <w:bCs/>
          <w:sz w:val="28"/>
          <w:szCs w:val="28"/>
        </w:rPr>
        <w:tab/>
      </w:r>
      <w:r w:rsidRPr="00081D76">
        <w:rPr>
          <w:b/>
          <w:bCs/>
          <w:sz w:val="28"/>
          <w:szCs w:val="28"/>
        </w:rPr>
        <w:tab/>
      </w:r>
      <w:r w:rsidRPr="00081D76">
        <w:rPr>
          <w:b/>
          <w:bCs/>
          <w:sz w:val="28"/>
          <w:szCs w:val="28"/>
        </w:rPr>
        <w:tab/>
        <w:t>ЗАЯВЛЕНИЕ</w:t>
      </w:r>
    </w:p>
    <w:p w:rsidR="00893670" w:rsidRPr="00081D76" w:rsidRDefault="00893670" w:rsidP="0089367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5DDD" w:rsidRPr="00081D76" w:rsidRDefault="00B25DDD" w:rsidP="00443E56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Я,________________________________________________________________</w:t>
      </w:r>
    </w:p>
    <w:p w:rsidR="00B25DDD" w:rsidRPr="00D63ECC" w:rsidRDefault="00B25DDD" w:rsidP="00D63ECC">
      <w:pPr>
        <w:ind w:firstLine="142"/>
        <w:jc w:val="center"/>
      </w:pPr>
      <w:r w:rsidRPr="00D63ECC">
        <w:t>(Ф И О физического лица)</w:t>
      </w:r>
    </w:p>
    <w:p w:rsidR="00B25DDD" w:rsidRPr="00081D76" w:rsidRDefault="00B25DDD" w:rsidP="00D63ECC">
      <w:pPr>
        <w:ind w:firstLine="142"/>
        <w:rPr>
          <w:sz w:val="28"/>
          <w:szCs w:val="28"/>
        </w:rPr>
      </w:pPr>
      <w:r w:rsidRPr="00081D76">
        <w:rPr>
          <w:sz w:val="28"/>
          <w:szCs w:val="28"/>
        </w:rPr>
        <w:t>паспортные данные</w:t>
      </w:r>
      <w:r w:rsidR="00D63ECC">
        <w:rPr>
          <w:sz w:val="28"/>
          <w:szCs w:val="28"/>
        </w:rPr>
        <w:t xml:space="preserve">, паспорт: </w:t>
      </w:r>
      <w:r w:rsidRPr="00081D76">
        <w:rPr>
          <w:sz w:val="28"/>
          <w:szCs w:val="28"/>
        </w:rPr>
        <w:t>серия</w:t>
      </w:r>
      <w:r w:rsidR="00D63ECC">
        <w:rPr>
          <w:sz w:val="28"/>
          <w:szCs w:val="28"/>
        </w:rPr>
        <w:t xml:space="preserve"> </w:t>
      </w:r>
      <w:r w:rsidRPr="00081D76">
        <w:rPr>
          <w:sz w:val="28"/>
          <w:szCs w:val="28"/>
        </w:rPr>
        <w:t>____________</w:t>
      </w:r>
      <w:r w:rsidR="00D63ECC">
        <w:rPr>
          <w:sz w:val="28"/>
          <w:szCs w:val="28"/>
        </w:rPr>
        <w:t xml:space="preserve"> номер __</w:t>
      </w:r>
      <w:r w:rsidRPr="00081D76">
        <w:rPr>
          <w:sz w:val="28"/>
          <w:szCs w:val="28"/>
        </w:rPr>
        <w:t>______________</w:t>
      </w:r>
      <w:r w:rsidR="00FF6AC0" w:rsidRPr="00081D76">
        <w:rPr>
          <w:sz w:val="28"/>
          <w:szCs w:val="28"/>
        </w:rPr>
        <w:t>__</w:t>
      </w:r>
    </w:p>
    <w:p w:rsidR="00B25DDD" w:rsidRPr="00081D76" w:rsidRDefault="00B25DDD" w:rsidP="00D63ECC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 xml:space="preserve">выдан </w:t>
      </w:r>
      <w:r w:rsidR="00893670">
        <w:rPr>
          <w:sz w:val="28"/>
          <w:szCs w:val="28"/>
        </w:rPr>
        <w:t>«</w:t>
      </w:r>
      <w:r w:rsidRPr="00081D76">
        <w:rPr>
          <w:sz w:val="28"/>
          <w:szCs w:val="28"/>
        </w:rPr>
        <w:t>___</w:t>
      </w:r>
      <w:r w:rsidR="00893670">
        <w:rPr>
          <w:sz w:val="28"/>
          <w:szCs w:val="28"/>
        </w:rPr>
        <w:t>»</w:t>
      </w:r>
      <w:r w:rsidRPr="00081D76">
        <w:rPr>
          <w:sz w:val="28"/>
          <w:szCs w:val="28"/>
        </w:rPr>
        <w:t xml:space="preserve"> ________ _____</w:t>
      </w:r>
      <w:r w:rsidR="00D63ECC">
        <w:rPr>
          <w:sz w:val="28"/>
          <w:szCs w:val="28"/>
        </w:rPr>
        <w:t xml:space="preserve"> г._____________________________</w:t>
      </w:r>
      <w:r w:rsidRPr="00081D76">
        <w:rPr>
          <w:sz w:val="28"/>
          <w:szCs w:val="28"/>
        </w:rPr>
        <w:t>________</w:t>
      </w:r>
    </w:p>
    <w:p w:rsidR="00B25DDD" w:rsidRPr="00D63ECC" w:rsidRDefault="00D63ECC" w:rsidP="00D63ECC">
      <w:pPr>
        <w:ind w:firstLine="142"/>
        <w:jc w:val="center"/>
      </w:pPr>
      <w:r>
        <w:t xml:space="preserve">                                                 </w:t>
      </w:r>
      <w:r w:rsidR="00B25DDD" w:rsidRPr="00D63ECC">
        <w:t>(каким органом выдан)</w:t>
      </w:r>
    </w:p>
    <w:p w:rsidR="00B25DDD" w:rsidRPr="00081D76" w:rsidRDefault="00B25DDD" w:rsidP="00443E56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в лице_____________________________________________________________</w:t>
      </w:r>
    </w:p>
    <w:p w:rsidR="00B25DDD" w:rsidRPr="00081D76" w:rsidRDefault="00B25DDD" w:rsidP="00443E56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__________________________________________________________________</w:t>
      </w:r>
    </w:p>
    <w:p w:rsidR="00B25DDD" w:rsidRPr="00081D76" w:rsidRDefault="00B25DDD" w:rsidP="00443E56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действующего на основании__________________________________________</w:t>
      </w:r>
    </w:p>
    <w:p w:rsidR="00B25DDD" w:rsidRPr="00D63ECC" w:rsidRDefault="00D63ECC" w:rsidP="00D63ECC">
      <w:pPr>
        <w:ind w:firstLine="142"/>
        <w:jc w:val="center"/>
      </w:pPr>
      <w:r>
        <w:t xml:space="preserve">                                             </w:t>
      </w:r>
      <w:r w:rsidR="00B25DDD" w:rsidRPr="00D63ECC">
        <w:t>(доверенности)</w:t>
      </w:r>
    </w:p>
    <w:p w:rsidR="00B25DDD" w:rsidRPr="00081D76" w:rsidRDefault="00B25DDD" w:rsidP="00443E56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контактный телефон_________________________________________________</w:t>
      </w:r>
    </w:p>
    <w:p w:rsidR="00B25DDD" w:rsidRPr="008313BB" w:rsidRDefault="00D63ECC" w:rsidP="00443E5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B25DDD" w:rsidRPr="00081D76">
        <w:rPr>
          <w:sz w:val="28"/>
          <w:szCs w:val="28"/>
        </w:rPr>
        <w:t>заявителя_____________________</w:t>
      </w:r>
      <w:r>
        <w:rPr>
          <w:sz w:val="28"/>
          <w:szCs w:val="28"/>
        </w:rPr>
        <w:t>______________________________</w:t>
      </w:r>
      <w:r w:rsidR="008313BB">
        <w:rPr>
          <w:sz w:val="28"/>
          <w:szCs w:val="28"/>
        </w:rPr>
        <w:t>__</w:t>
      </w:r>
    </w:p>
    <w:p w:rsidR="00B25DDD" w:rsidRPr="00D63ECC" w:rsidRDefault="00D63ECC" w:rsidP="00D63ECC">
      <w:pPr>
        <w:jc w:val="right"/>
      </w:pPr>
      <w:r>
        <w:t xml:space="preserve">                   </w:t>
      </w:r>
      <w:r w:rsidR="00B25DDD" w:rsidRPr="00D63ECC">
        <w:t>(адрес регистрации или преимущественного места жительства физического лица)</w:t>
      </w:r>
    </w:p>
    <w:p w:rsidR="00B25DDD" w:rsidRPr="00081D76" w:rsidRDefault="00B25DDD" w:rsidP="00443E56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Прошу заключить дополнительное соглашение к договору __________</w:t>
      </w:r>
      <w:r w:rsidR="00FF6AC0" w:rsidRPr="00081D76">
        <w:rPr>
          <w:sz w:val="28"/>
          <w:szCs w:val="28"/>
        </w:rPr>
        <w:t>______</w:t>
      </w:r>
    </w:p>
    <w:p w:rsidR="00B25DDD" w:rsidRPr="00081D76" w:rsidRDefault="00B25DDD" w:rsidP="00443E56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__________________________________________________________________</w:t>
      </w:r>
    </w:p>
    <w:p w:rsidR="00B25DDD" w:rsidRPr="00081D76" w:rsidRDefault="007D6FA7" w:rsidP="00443E5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аренды, безвозмездного</w:t>
      </w:r>
      <w:r w:rsidR="00B25DDD" w:rsidRPr="00081D76">
        <w:rPr>
          <w:sz w:val="28"/>
          <w:szCs w:val="28"/>
        </w:rPr>
        <w:t xml:space="preserve"> пользования земельным участком</w:t>
      </w:r>
    </w:p>
    <w:p w:rsidR="008313BB" w:rsidRDefault="00B25DDD" w:rsidP="00443E56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 xml:space="preserve">от ______________ № ____________________________________ </w:t>
      </w:r>
    </w:p>
    <w:p w:rsidR="008313BB" w:rsidRDefault="00B25DDD" w:rsidP="008313BB">
      <w:pPr>
        <w:ind w:left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земельного участка      с кадастровым номером _____________</w:t>
      </w:r>
      <w:r w:rsidR="008313BB">
        <w:rPr>
          <w:sz w:val="28"/>
          <w:szCs w:val="28"/>
        </w:rPr>
        <w:t xml:space="preserve">_____________, площадью ______________________________, </w:t>
      </w:r>
    </w:p>
    <w:p w:rsidR="00B25DDD" w:rsidRPr="00081D76" w:rsidRDefault="00D63ECC" w:rsidP="008313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</w:t>
      </w:r>
      <w:r w:rsidR="00B25DDD" w:rsidRPr="00081D76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</w:t>
      </w:r>
      <w:r w:rsidR="00B25DDD" w:rsidRPr="00081D76">
        <w:rPr>
          <w:sz w:val="28"/>
          <w:szCs w:val="28"/>
        </w:rPr>
        <w:t>_</w:t>
      </w:r>
    </w:p>
    <w:p w:rsidR="00B25DDD" w:rsidRPr="00D63ECC" w:rsidRDefault="00B25DDD" w:rsidP="00D63ECC">
      <w:pPr>
        <w:ind w:firstLine="142"/>
        <w:jc w:val="center"/>
      </w:pPr>
      <w:r w:rsidRPr="00D63ECC">
        <w:t>(местоположение)</w:t>
      </w:r>
    </w:p>
    <w:p w:rsidR="00B25DDD" w:rsidRPr="00893670" w:rsidRDefault="00B25DDD" w:rsidP="00893670">
      <w:pPr>
        <w:ind w:firstLine="142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в связи с</w:t>
      </w:r>
      <w:r w:rsidR="00D63ECC">
        <w:rPr>
          <w:sz w:val="28"/>
          <w:szCs w:val="28"/>
        </w:rPr>
        <w:t xml:space="preserve"> </w:t>
      </w:r>
      <w:r w:rsidRPr="00081D76">
        <w:rPr>
          <w:sz w:val="28"/>
          <w:szCs w:val="28"/>
        </w:rPr>
        <w:t>__________________________________________________________</w:t>
      </w:r>
    </w:p>
    <w:p w:rsidR="00E12EEB" w:rsidRDefault="00E12EEB" w:rsidP="00893670">
      <w:pPr>
        <w:spacing w:line="240" w:lineRule="atLeast"/>
        <w:jc w:val="both"/>
        <w:rPr>
          <w:iCs/>
          <w:sz w:val="28"/>
          <w:szCs w:val="28"/>
        </w:rPr>
      </w:pPr>
    </w:p>
    <w:p w:rsidR="00FC1902" w:rsidRDefault="00E12EEB" w:rsidP="00FC19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Даю свое согласие администрации </w:t>
      </w:r>
      <w:r w:rsidR="00A94E07">
        <w:rPr>
          <w:sz w:val="28"/>
          <w:szCs w:val="28"/>
        </w:rPr>
        <w:t>Вольненского</w:t>
      </w:r>
      <w:r w:rsidR="00FC1902">
        <w:rPr>
          <w:sz w:val="28"/>
          <w:szCs w:val="28"/>
        </w:rPr>
        <w:t xml:space="preserve"> </w:t>
      </w:r>
      <w:r w:rsidR="00FC1902" w:rsidRPr="00362A72">
        <w:rPr>
          <w:sz w:val="28"/>
          <w:szCs w:val="28"/>
        </w:rPr>
        <w:t xml:space="preserve"> сельского</w:t>
      </w:r>
    </w:p>
    <w:p w:rsidR="00E12EEB" w:rsidRDefault="00FC1902" w:rsidP="00FC1902">
      <w:pPr>
        <w:pStyle w:val="ConsPlusNonformat"/>
        <w:tabs>
          <w:tab w:val="left" w:pos="851"/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A72">
        <w:rPr>
          <w:sz w:val="28"/>
          <w:szCs w:val="28"/>
        </w:rPr>
        <w:t xml:space="preserve"> </w:t>
      </w:r>
      <w:r w:rsidRPr="00FC19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94E07">
        <w:rPr>
          <w:rFonts w:ascii="Times New Roman" w:hAnsi="Times New Roman" w:cs="Times New Roman"/>
          <w:sz w:val="28"/>
          <w:szCs w:val="28"/>
        </w:rPr>
        <w:t>Успенского</w:t>
      </w:r>
      <w:r w:rsidRPr="00362A72">
        <w:rPr>
          <w:sz w:val="28"/>
          <w:szCs w:val="28"/>
        </w:rPr>
        <w:t xml:space="preserve"> </w:t>
      </w:r>
      <w:r w:rsidR="00E12EEB">
        <w:rPr>
          <w:rFonts w:ascii="Times New Roman" w:hAnsi="Times New Roman" w:cs="Times New Roman"/>
          <w:sz w:val="28"/>
          <w:szCs w:val="28"/>
        </w:rPr>
        <w:t xml:space="preserve">района на обработку моих персональных данных, включая сбор, систематизацию, накопление, хранение, уточнение (обновление, </w:t>
      </w:r>
      <w:r w:rsidR="00E12EEB">
        <w:rPr>
          <w:rFonts w:ascii="Times New Roman" w:hAnsi="Times New Roman" w:cs="Times New Roman"/>
          <w:sz w:val="28"/>
          <w:szCs w:val="28"/>
        </w:rPr>
        <w:lastRenderedPageBreak/>
        <w:t>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12EEB" w:rsidRDefault="00E12EEB" w:rsidP="00893670">
      <w:pPr>
        <w:spacing w:line="240" w:lineRule="atLeast"/>
        <w:jc w:val="both"/>
        <w:rPr>
          <w:iCs/>
          <w:sz w:val="28"/>
          <w:szCs w:val="28"/>
        </w:rPr>
      </w:pPr>
    </w:p>
    <w:p w:rsidR="00E12EEB" w:rsidRDefault="00E12EEB" w:rsidP="00E12EEB">
      <w:pPr>
        <w:tabs>
          <w:tab w:val="left" w:pos="851"/>
        </w:tabs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К заявлению прилагаются следующие </w:t>
      </w:r>
      <w:r w:rsidR="00C273DE">
        <w:rPr>
          <w:iCs/>
          <w:sz w:val="28"/>
          <w:szCs w:val="28"/>
        </w:rPr>
        <w:t>документы</w:t>
      </w:r>
      <w:r>
        <w:rPr>
          <w:iCs/>
          <w:sz w:val="28"/>
          <w:szCs w:val="28"/>
        </w:rPr>
        <w:t>:</w:t>
      </w:r>
    </w:p>
    <w:p w:rsidR="00E12EEB" w:rsidRPr="00362A72" w:rsidRDefault="00C273DE" w:rsidP="00E12EEB">
      <w:pPr>
        <w:tabs>
          <w:tab w:val="left" w:pos="8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2EEB" w:rsidRPr="00362A72">
        <w:rPr>
          <w:sz w:val="28"/>
          <w:szCs w:val="28"/>
        </w:rPr>
        <w:t>документ, удостоверяющий личность заявителя (заявителей), явля</w:t>
      </w:r>
      <w:r w:rsidR="00E12EEB" w:rsidRPr="00362A72">
        <w:rPr>
          <w:sz w:val="28"/>
          <w:szCs w:val="28"/>
        </w:rPr>
        <w:t>ю</w:t>
      </w:r>
      <w:r w:rsidR="00E12EEB" w:rsidRPr="00362A72">
        <w:rPr>
          <w:sz w:val="28"/>
          <w:szCs w:val="28"/>
        </w:rPr>
        <w:t>щегося физическим лицом, либо личность представителя физического или У</w:t>
      </w:r>
      <w:r w:rsidR="00E12EEB" w:rsidRPr="00362A72">
        <w:rPr>
          <w:sz w:val="28"/>
          <w:szCs w:val="28"/>
        </w:rPr>
        <w:t>с</w:t>
      </w:r>
      <w:r>
        <w:rPr>
          <w:sz w:val="28"/>
          <w:szCs w:val="28"/>
        </w:rPr>
        <w:t>тав юридического лица (копия) (на___л);</w:t>
      </w:r>
    </w:p>
    <w:p w:rsidR="00E12EEB" w:rsidRDefault="00C273DE" w:rsidP="00C273DE">
      <w:pPr>
        <w:tabs>
          <w:tab w:val="left" w:pos="85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12EEB" w:rsidRPr="00362A72">
        <w:rPr>
          <w:sz w:val="28"/>
          <w:szCs w:val="28"/>
        </w:rPr>
        <w:t>доверенность, оформленную в установленном законом порядке, удостоверяющую права (полномочия) представителя физического или юридич</w:t>
      </w:r>
      <w:r w:rsidR="00E12EEB" w:rsidRPr="00362A72">
        <w:rPr>
          <w:sz w:val="28"/>
          <w:szCs w:val="28"/>
        </w:rPr>
        <w:t>е</w:t>
      </w:r>
      <w:r w:rsidR="00E12EEB" w:rsidRPr="00362A72">
        <w:rPr>
          <w:sz w:val="28"/>
          <w:szCs w:val="28"/>
        </w:rPr>
        <w:t>ского лица, если с заявлением обращается представитель заявителя (заявит</w:t>
      </w:r>
      <w:r w:rsidR="00E12EEB" w:rsidRPr="00362A72">
        <w:rPr>
          <w:sz w:val="28"/>
          <w:szCs w:val="28"/>
        </w:rPr>
        <w:t>е</w:t>
      </w:r>
      <w:r>
        <w:rPr>
          <w:sz w:val="28"/>
          <w:szCs w:val="28"/>
        </w:rPr>
        <w:t>лей) (копия) (на___л);</w:t>
      </w:r>
    </w:p>
    <w:p w:rsidR="00E12EEB" w:rsidRDefault="00C273DE" w:rsidP="00E12E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E12EEB">
        <w:rPr>
          <w:sz w:val="28"/>
          <w:szCs w:val="28"/>
        </w:rPr>
        <w:t>) документы, подтверждающие основание для внесения изменений в договор на и</w:t>
      </w:r>
      <w:r>
        <w:rPr>
          <w:sz w:val="28"/>
          <w:szCs w:val="28"/>
        </w:rPr>
        <w:t>спользование земельного участка (копия) (на___л);</w:t>
      </w:r>
    </w:p>
    <w:p w:rsidR="00E12EEB" w:rsidRPr="00362A72" w:rsidRDefault="00C273DE" w:rsidP="00E12EEB">
      <w:pPr>
        <w:tabs>
          <w:tab w:val="left" w:pos="8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12EEB">
        <w:rPr>
          <w:sz w:val="28"/>
          <w:szCs w:val="28"/>
        </w:rPr>
        <w:t xml:space="preserve">) договор аренды </w:t>
      </w:r>
      <w:r w:rsidR="00E12EEB" w:rsidRPr="00362A72">
        <w:rPr>
          <w:sz w:val="28"/>
          <w:szCs w:val="28"/>
        </w:rPr>
        <w:t>земельного участка или договор безвозмез</w:t>
      </w:r>
      <w:r>
        <w:rPr>
          <w:sz w:val="28"/>
          <w:szCs w:val="28"/>
        </w:rPr>
        <w:t>дного пользования (копия) (на___л).</w:t>
      </w:r>
    </w:p>
    <w:p w:rsidR="00E12EEB" w:rsidRDefault="00E12EEB" w:rsidP="00893670">
      <w:pPr>
        <w:spacing w:line="240" w:lineRule="atLeast"/>
        <w:jc w:val="both"/>
        <w:rPr>
          <w:iCs/>
          <w:sz w:val="28"/>
          <w:szCs w:val="28"/>
        </w:rPr>
      </w:pPr>
    </w:p>
    <w:p w:rsidR="00C273DE" w:rsidRDefault="00C273DE" w:rsidP="00893670">
      <w:pPr>
        <w:spacing w:line="240" w:lineRule="atLeast"/>
        <w:jc w:val="both"/>
        <w:rPr>
          <w:iCs/>
          <w:sz w:val="28"/>
          <w:szCs w:val="28"/>
        </w:rPr>
      </w:pPr>
    </w:p>
    <w:p w:rsidR="00B25DDD" w:rsidRPr="00D63ECC" w:rsidRDefault="00D63ECC" w:rsidP="0089367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</w:t>
      </w:r>
    </w:p>
    <w:p w:rsidR="008313BB" w:rsidRPr="008313BB" w:rsidRDefault="008313BB" w:rsidP="008313BB">
      <w:pPr>
        <w:tabs>
          <w:tab w:val="left" w:pos="3828"/>
          <w:tab w:val="left" w:pos="7088"/>
        </w:tabs>
        <w:jc w:val="both"/>
        <w:rPr>
          <w:sz w:val="28"/>
          <w:szCs w:val="28"/>
        </w:rPr>
      </w:pPr>
      <w:r w:rsidRPr="008313BB">
        <w:rPr>
          <w:sz w:val="28"/>
          <w:szCs w:val="28"/>
        </w:rPr>
        <w:t>_________</w:t>
      </w:r>
      <w:r w:rsidR="00862E79">
        <w:rPr>
          <w:sz w:val="28"/>
          <w:szCs w:val="28"/>
        </w:rPr>
        <w:t>_____</w:t>
      </w:r>
      <w:r w:rsidRPr="008313BB"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Pr="008313BB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ab/>
      </w:r>
      <w:r w:rsidRPr="008313BB">
        <w:rPr>
          <w:sz w:val="28"/>
          <w:szCs w:val="28"/>
        </w:rPr>
        <w:t xml:space="preserve"> ____________</w:t>
      </w:r>
    </w:p>
    <w:p w:rsidR="00B25DDD" w:rsidRPr="00081D76" w:rsidRDefault="008313BB" w:rsidP="008313BB">
      <w:pPr>
        <w:pStyle w:val="3"/>
        <w:tabs>
          <w:tab w:val="left" w:pos="4290"/>
          <w:tab w:val="left" w:pos="765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(дата</w:t>
      </w:r>
      <w:r w:rsidR="00862E79">
        <w:rPr>
          <w:rFonts w:ascii="Times New Roman" w:hAnsi="Times New Roman" w:cs="Times New Roman"/>
          <w:b w:val="0"/>
          <w:bCs w:val="0"/>
          <w:sz w:val="28"/>
          <w:szCs w:val="28"/>
        </w:rPr>
        <w:t>, время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(подпись)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(ФИО)</w:t>
      </w:r>
    </w:p>
    <w:p w:rsidR="00BB530E" w:rsidRPr="00081D76" w:rsidRDefault="00BB530E" w:rsidP="00634901">
      <w:pPr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A94E07" w:rsidRDefault="00A94E07" w:rsidP="00A94E07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F4ED2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сельского</w:t>
      </w:r>
    </w:p>
    <w:p w:rsidR="00A94E07" w:rsidRPr="00F73AD9" w:rsidRDefault="00A94E07" w:rsidP="00A94E07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Багдасарян</w:t>
      </w: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C273DE" w:rsidRDefault="00C273DE" w:rsidP="00893670">
      <w:pPr>
        <w:ind w:left="4248" w:firstLine="709"/>
        <w:jc w:val="both"/>
        <w:rPr>
          <w:sz w:val="28"/>
          <w:szCs w:val="28"/>
        </w:rPr>
      </w:pPr>
    </w:p>
    <w:p w:rsidR="00FC1902" w:rsidRDefault="00FC1902" w:rsidP="00893670">
      <w:pPr>
        <w:ind w:left="4248" w:firstLine="709"/>
        <w:jc w:val="both"/>
        <w:rPr>
          <w:sz w:val="28"/>
          <w:szCs w:val="28"/>
        </w:rPr>
      </w:pPr>
    </w:p>
    <w:p w:rsidR="00B25DDD" w:rsidRDefault="00B25DDD" w:rsidP="00893670">
      <w:pPr>
        <w:ind w:left="4248"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lastRenderedPageBreak/>
        <w:t>Заявление от юридического лица</w:t>
      </w:r>
    </w:p>
    <w:p w:rsidR="00893670" w:rsidRPr="00081D76" w:rsidRDefault="00893670" w:rsidP="00893670">
      <w:pPr>
        <w:ind w:left="4248" w:firstLine="709"/>
        <w:jc w:val="both"/>
        <w:rPr>
          <w:sz w:val="28"/>
          <w:szCs w:val="28"/>
        </w:rPr>
      </w:pPr>
    </w:p>
    <w:p w:rsidR="00FC1902" w:rsidRDefault="00B25DDD" w:rsidP="00FC1902">
      <w:pPr>
        <w:pStyle w:val="2"/>
        <w:spacing w:before="0" w:after="0"/>
        <w:ind w:left="4248" w:firstLine="709"/>
        <w:jc w:val="both"/>
        <w:rPr>
          <w:rFonts w:ascii="Times New Roman" w:hAnsi="Times New Roman" w:cs="Times New Roman"/>
          <w:b w:val="0"/>
          <w:i w:val="0"/>
        </w:rPr>
      </w:pPr>
      <w:r w:rsidRPr="00081D76">
        <w:rPr>
          <w:rFonts w:ascii="Times New Roman" w:hAnsi="Times New Roman" w:cs="Times New Roman"/>
          <w:b w:val="0"/>
          <w:i w:val="0"/>
        </w:rPr>
        <w:t xml:space="preserve">Главе </w:t>
      </w:r>
      <w:r w:rsidR="00A94E07">
        <w:rPr>
          <w:rFonts w:ascii="Times New Roman" w:hAnsi="Times New Roman" w:cs="Times New Roman"/>
          <w:b w:val="0"/>
          <w:i w:val="0"/>
        </w:rPr>
        <w:t>Вольненского</w:t>
      </w:r>
      <w:r w:rsidR="00FC1902" w:rsidRPr="00FC1902">
        <w:rPr>
          <w:rFonts w:ascii="Times New Roman" w:hAnsi="Times New Roman" w:cs="Times New Roman"/>
          <w:b w:val="0"/>
          <w:i w:val="0"/>
        </w:rPr>
        <w:t xml:space="preserve">  сельского </w:t>
      </w:r>
      <w:r w:rsidR="00FC1902">
        <w:rPr>
          <w:rFonts w:ascii="Times New Roman" w:hAnsi="Times New Roman" w:cs="Times New Roman"/>
          <w:b w:val="0"/>
          <w:i w:val="0"/>
        </w:rPr>
        <w:t xml:space="preserve">        </w:t>
      </w:r>
    </w:p>
    <w:p w:rsidR="00443E56" w:rsidRPr="00FC1902" w:rsidRDefault="00FC1902" w:rsidP="00FC1902">
      <w:pPr>
        <w:pStyle w:val="2"/>
        <w:spacing w:before="0" w:after="0"/>
        <w:ind w:left="4248"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Pr="00FC1902">
        <w:rPr>
          <w:rFonts w:ascii="Times New Roman" w:hAnsi="Times New Roman" w:cs="Times New Roman"/>
          <w:b w:val="0"/>
          <w:i w:val="0"/>
        </w:rPr>
        <w:t xml:space="preserve">поселения </w:t>
      </w:r>
      <w:r w:rsidR="00A94E07">
        <w:rPr>
          <w:rFonts w:ascii="Times New Roman" w:hAnsi="Times New Roman" w:cs="Times New Roman"/>
          <w:b w:val="0"/>
          <w:i w:val="0"/>
        </w:rPr>
        <w:t>Успенского</w:t>
      </w:r>
      <w:r w:rsidRPr="00FC1902">
        <w:rPr>
          <w:rFonts w:ascii="Times New Roman" w:hAnsi="Times New Roman" w:cs="Times New Roman"/>
          <w:b w:val="0"/>
          <w:i w:val="0"/>
        </w:rPr>
        <w:t xml:space="preserve">  </w:t>
      </w:r>
      <w:r w:rsidR="00443E56" w:rsidRPr="00FC1902">
        <w:rPr>
          <w:rFonts w:ascii="Times New Roman" w:hAnsi="Times New Roman" w:cs="Times New Roman"/>
          <w:b w:val="0"/>
          <w:i w:val="0"/>
        </w:rPr>
        <w:t>района</w:t>
      </w:r>
    </w:p>
    <w:p w:rsidR="00B25DDD" w:rsidRPr="00081D76" w:rsidRDefault="00B25DDD" w:rsidP="00FF6AC0">
      <w:pPr>
        <w:ind w:left="4248"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_____</w:t>
      </w:r>
      <w:r w:rsidR="00D63ECC">
        <w:rPr>
          <w:sz w:val="28"/>
          <w:szCs w:val="28"/>
        </w:rPr>
        <w:t>____________________________</w:t>
      </w:r>
    </w:p>
    <w:p w:rsidR="00FF6AC0" w:rsidRPr="00081D76" w:rsidRDefault="00FF6AC0" w:rsidP="00FF6AC0">
      <w:pPr>
        <w:pStyle w:val="3"/>
        <w:tabs>
          <w:tab w:val="left" w:pos="3795"/>
          <w:tab w:val="center" w:pos="481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ECC" w:rsidRDefault="00D63ECC" w:rsidP="00FF6AC0">
      <w:pPr>
        <w:pStyle w:val="3"/>
        <w:tabs>
          <w:tab w:val="left" w:pos="3795"/>
          <w:tab w:val="center" w:pos="4819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DDD" w:rsidRPr="00081D76" w:rsidRDefault="00B25DDD" w:rsidP="00FF6AC0">
      <w:pPr>
        <w:pStyle w:val="3"/>
        <w:tabs>
          <w:tab w:val="left" w:pos="3795"/>
          <w:tab w:val="center" w:pos="4819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D76">
        <w:rPr>
          <w:rFonts w:ascii="Times New Roman" w:hAnsi="Times New Roman" w:cs="Times New Roman"/>
          <w:sz w:val="28"/>
          <w:szCs w:val="28"/>
        </w:rPr>
        <w:t>ЗАЯВЛЕНИЕ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_____________________________________</w:t>
      </w:r>
      <w:r w:rsidR="008313BB">
        <w:rPr>
          <w:sz w:val="28"/>
          <w:szCs w:val="28"/>
        </w:rPr>
        <w:t>__________________________</w:t>
      </w:r>
    </w:p>
    <w:p w:rsidR="00B25DDD" w:rsidRPr="00D63ECC" w:rsidRDefault="00B25DDD" w:rsidP="00D63ECC">
      <w:pPr>
        <w:ind w:firstLine="709"/>
        <w:jc w:val="center"/>
      </w:pPr>
      <w:r w:rsidRPr="00D63ECC">
        <w:t>(полное наименование юридического лица )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 xml:space="preserve">банковские реквизиты/паспортные данные (для физического лица): 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ОГРН (ОГРНИП)_________________________ИНН______________________ р/с________________________________________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в</w:t>
      </w:r>
      <w:r w:rsidR="00D63ECC">
        <w:rPr>
          <w:sz w:val="28"/>
          <w:szCs w:val="28"/>
        </w:rPr>
        <w:t xml:space="preserve"> </w:t>
      </w:r>
      <w:r w:rsidRPr="00081D76">
        <w:rPr>
          <w:sz w:val="28"/>
          <w:szCs w:val="28"/>
        </w:rPr>
        <w:t>ба</w:t>
      </w:r>
      <w:r w:rsidRPr="00081D76">
        <w:rPr>
          <w:sz w:val="28"/>
          <w:szCs w:val="28"/>
        </w:rPr>
        <w:t>н</w:t>
      </w:r>
      <w:r w:rsidRPr="00081D76">
        <w:rPr>
          <w:sz w:val="28"/>
          <w:szCs w:val="28"/>
        </w:rPr>
        <w:t>ке_____________________________</w:t>
      </w:r>
      <w:r w:rsidR="008313BB">
        <w:rPr>
          <w:sz w:val="28"/>
          <w:szCs w:val="28"/>
        </w:rPr>
        <w:t>____________________________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БИК_______________ОКПО________</w:t>
      </w:r>
      <w:r w:rsidR="008313BB">
        <w:rPr>
          <w:sz w:val="28"/>
          <w:szCs w:val="28"/>
        </w:rPr>
        <w:t>________ОКВЭД________________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корр./сч___________________________</w:t>
      </w:r>
      <w:r w:rsidR="008313BB">
        <w:rPr>
          <w:sz w:val="28"/>
          <w:szCs w:val="28"/>
        </w:rPr>
        <w:t>_____________________________</w:t>
      </w:r>
    </w:p>
    <w:p w:rsidR="00B25DDD" w:rsidRPr="00081D76" w:rsidRDefault="00B25DDD" w:rsidP="00D63ECC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в лице __________________________________________</w:t>
      </w:r>
      <w:r w:rsidR="00D63ECC">
        <w:rPr>
          <w:sz w:val="28"/>
          <w:szCs w:val="28"/>
        </w:rPr>
        <w:t>______________,</w:t>
      </w:r>
      <w:r w:rsidR="00D63ECC">
        <w:rPr>
          <w:sz w:val="28"/>
          <w:szCs w:val="28"/>
        </w:rPr>
        <w:br/>
        <w:t xml:space="preserve">действующего на </w:t>
      </w:r>
      <w:r w:rsidRPr="00081D76">
        <w:rPr>
          <w:sz w:val="28"/>
          <w:szCs w:val="28"/>
        </w:rPr>
        <w:t>основани</w:t>
      </w:r>
      <w:r w:rsidR="00D63ECC">
        <w:rPr>
          <w:sz w:val="28"/>
          <w:szCs w:val="28"/>
        </w:rPr>
        <w:t>и ____________________________</w:t>
      </w:r>
      <w:r w:rsidRPr="00081D76">
        <w:rPr>
          <w:sz w:val="28"/>
          <w:szCs w:val="28"/>
        </w:rPr>
        <w:t>______</w:t>
      </w:r>
      <w:r w:rsidR="00FF6AC0" w:rsidRPr="00081D76">
        <w:rPr>
          <w:sz w:val="28"/>
          <w:szCs w:val="28"/>
        </w:rPr>
        <w:t>______</w:t>
      </w:r>
    </w:p>
    <w:p w:rsidR="00B25DDD" w:rsidRPr="00D63ECC" w:rsidRDefault="00D63ECC" w:rsidP="00D63ECC">
      <w:pPr>
        <w:ind w:firstLine="709"/>
        <w:jc w:val="center"/>
      </w:pPr>
      <w:r>
        <w:t xml:space="preserve">                                   </w:t>
      </w:r>
      <w:r w:rsidR="00B25DDD" w:rsidRPr="00D63ECC">
        <w:t>(доверенности, устава)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контактный телефон___________</w:t>
      </w:r>
      <w:r w:rsidR="00003D2D">
        <w:rPr>
          <w:sz w:val="28"/>
          <w:szCs w:val="28"/>
        </w:rPr>
        <w:t>____</w:t>
      </w:r>
      <w:r w:rsidRPr="00081D76">
        <w:rPr>
          <w:sz w:val="28"/>
          <w:szCs w:val="28"/>
        </w:rPr>
        <w:t>_________________</w:t>
      </w:r>
      <w:r w:rsidR="008313BB">
        <w:rPr>
          <w:sz w:val="28"/>
          <w:szCs w:val="28"/>
        </w:rPr>
        <w:t>___________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адрес заявител</w:t>
      </w:r>
      <w:r w:rsidR="00003D2D">
        <w:rPr>
          <w:sz w:val="28"/>
          <w:szCs w:val="28"/>
        </w:rPr>
        <w:t>я_______________</w:t>
      </w:r>
      <w:r w:rsidRPr="00081D76">
        <w:rPr>
          <w:sz w:val="28"/>
          <w:szCs w:val="28"/>
        </w:rPr>
        <w:t>_</w:t>
      </w:r>
      <w:r w:rsidR="00003D2D">
        <w:rPr>
          <w:sz w:val="28"/>
          <w:szCs w:val="28"/>
        </w:rPr>
        <w:t>___</w:t>
      </w:r>
      <w:r w:rsidRPr="00081D76">
        <w:rPr>
          <w:sz w:val="28"/>
          <w:szCs w:val="28"/>
        </w:rPr>
        <w:t>_______________________</w:t>
      </w:r>
      <w:r w:rsidR="008313BB">
        <w:rPr>
          <w:sz w:val="28"/>
          <w:szCs w:val="28"/>
        </w:rPr>
        <w:t>_____</w:t>
      </w:r>
    </w:p>
    <w:p w:rsidR="00B25DDD" w:rsidRPr="00003D2D" w:rsidRDefault="00003D2D" w:rsidP="00003D2D">
      <w:pPr>
        <w:ind w:firstLine="709"/>
        <w:jc w:val="center"/>
      </w:pPr>
      <w:r>
        <w:t xml:space="preserve">                           </w:t>
      </w:r>
      <w:r w:rsidR="00B25DDD" w:rsidRPr="00003D2D">
        <w:t>(адрес юридического лица)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 xml:space="preserve">Прошу заключить дополнительное соглашение к договору ___________ 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__________________________________</w:t>
      </w:r>
      <w:r w:rsidR="008313BB">
        <w:rPr>
          <w:sz w:val="28"/>
          <w:szCs w:val="28"/>
        </w:rPr>
        <w:t>_____________________________</w:t>
      </w:r>
    </w:p>
    <w:p w:rsidR="00B25DDD" w:rsidRPr="00081D76" w:rsidRDefault="007D6FA7" w:rsidP="00FF6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аренды, безвозмездного</w:t>
      </w:r>
      <w:r w:rsidR="00B25DDD" w:rsidRPr="00081D76">
        <w:rPr>
          <w:sz w:val="28"/>
          <w:szCs w:val="28"/>
        </w:rPr>
        <w:t xml:space="preserve"> пользования земельным участком</w:t>
      </w: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 xml:space="preserve">от ______________ № ____________________________________ </w:t>
      </w:r>
      <w:r w:rsidR="00FF6AC0" w:rsidRPr="00081D76">
        <w:rPr>
          <w:sz w:val="28"/>
          <w:szCs w:val="28"/>
        </w:rPr>
        <w:t xml:space="preserve">земельного участка </w:t>
      </w:r>
      <w:r w:rsidRPr="00081D76">
        <w:rPr>
          <w:sz w:val="28"/>
          <w:szCs w:val="28"/>
        </w:rPr>
        <w:t>с кадастровым номером _____________</w:t>
      </w:r>
      <w:r w:rsidR="00003D2D">
        <w:rPr>
          <w:sz w:val="28"/>
          <w:szCs w:val="28"/>
        </w:rPr>
        <w:t>_____________, площадью</w:t>
      </w:r>
      <w:r w:rsidR="00FF6AC0" w:rsidRPr="00081D76">
        <w:rPr>
          <w:sz w:val="28"/>
          <w:szCs w:val="28"/>
        </w:rPr>
        <w:t>_______</w:t>
      </w:r>
      <w:r w:rsidR="00003D2D">
        <w:rPr>
          <w:sz w:val="28"/>
          <w:szCs w:val="28"/>
        </w:rPr>
        <w:t xml:space="preserve">, </w:t>
      </w:r>
      <w:r w:rsidRPr="00081D76">
        <w:rPr>
          <w:sz w:val="28"/>
          <w:szCs w:val="28"/>
        </w:rPr>
        <w:t xml:space="preserve"> ра</w:t>
      </w:r>
      <w:r w:rsidRPr="00081D76">
        <w:rPr>
          <w:sz w:val="28"/>
          <w:szCs w:val="28"/>
        </w:rPr>
        <w:t>с</w:t>
      </w:r>
      <w:r w:rsidRPr="00081D76">
        <w:rPr>
          <w:sz w:val="28"/>
          <w:szCs w:val="28"/>
        </w:rPr>
        <w:t>положенного ________</w:t>
      </w:r>
      <w:r w:rsidR="00003D2D">
        <w:rPr>
          <w:sz w:val="28"/>
          <w:szCs w:val="28"/>
        </w:rPr>
        <w:t>______</w:t>
      </w:r>
      <w:r w:rsidRPr="00081D76">
        <w:rPr>
          <w:sz w:val="28"/>
          <w:szCs w:val="28"/>
        </w:rPr>
        <w:t>________________</w:t>
      </w:r>
      <w:r w:rsidR="00FF6AC0" w:rsidRPr="00081D76">
        <w:rPr>
          <w:sz w:val="28"/>
          <w:szCs w:val="28"/>
        </w:rPr>
        <w:t>___</w:t>
      </w:r>
    </w:p>
    <w:p w:rsidR="00B25DDD" w:rsidRPr="00003D2D" w:rsidRDefault="00003D2D" w:rsidP="00003D2D">
      <w:pPr>
        <w:jc w:val="center"/>
      </w:pPr>
      <w:r>
        <w:t xml:space="preserve">                                                                       </w:t>
      </w:r>
      <w:r w:rsidR="00B25DDD" w:rsidRPr="00003D2D">
        <w:t>(местоположение</w:t>
      </w:r>
      <w:r w:rsidRPr="00003D2D">
        <w:t>)</w:t>
      </w:r>
    </w:p>
    <w:p w:rsidR="008313BB" w:rsidRPr="00081D76" w:rsidRDefault="00B25DDD" w:rsidP="00003D2D">
      <w:pPr>
        <w:rPr>
          <w:sz w:val="28"/>
          <w:szCs w:val="28"/>
        </w:rPr>
      </w:pPr>
      <w:r w:rsidRPr="00081D76">
        <w:rPr>
          <w:sz w:val="28"/>
          <w:szCs w:val="28"/>
        </w:rPr>
        <w:t>в</w:t>
      </w:r>
      <w:r w:rsidR="00003D2D">
        <w:rPr>
          <w:sz w:val="28"/>
          <w:szCs w:val="28"/>
        </w:rPr>
        <w:t xml:space="preserve"> связи  с________</w:t>
      </w:r>
      <w:r w:rsidRPr="00081D76">
        <w:rPr>
          <w:sz w:val="28"/>
          <w:szCs w:val="28"/>
        </w:rPr>
        <w:t>_____________________________________________</w:t>
      </w:r>
      <w:r w:rsidR="00FF6AC0" w:rsidRPr="00081D76">
        <w:rPr>
          <w:sz w:val="28"/>
          <w:szCs w:val="28"/>
        </w:rPr>
        <w:t>______</w:t>
      </w:r>
    </w:p>
    <w:p w:rsidR="00B25DDD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 xml:space="preserve"> </w:t>
      </w:r>
    </w:p>
    <w:p w:rsidR="00C273DE" w:rsidRDefault="00C273DE" w:rsidP="00C273DE">
      <w:pPr>
        <w:pStyle w:val="ConsPlusNonformat"/>
        <w:tabs>
          <w:tab w:val="left" w:pos="851"/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свое согласие администрации </w:t>
      </w:r>
      <w:r w:rsidR="00A94E07">
        <w:rPr>
          <w:rFonts w:ascii="Times New Roman" w:hAnsi="Times New Roman" w:cs="Times New Roman"/>
          <w:sz w:val="28"/>
          <w:szCs w:val="28"/>
        </w:rPr>
        <w:t>Вольненского</w:t>
      </w:r>
      <w:r w:rsidR="00FC1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4E07">
        <w:rPr>
          <w:rFonts w:ascii="Times New Roman" w:hAnsi="Times New Roman" w:cs="Times New Roman"/>
          <w:sz w:val="28"/>
          <w:szCs w:val="28"/>
        </w:rPr>
        <w:t>Успенского</w:t>
      </w:r>
      <w:r w:rsidR="00FC1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273DE" w:rsidRDefault="00C273DE" w:rsidP="00C273DE">
      <w:pPr>
        <w:spacing w:line="240" w:lineRule="atLeast"/>
        <w:jc w:val="both"/>
        <w:rPr>
          <w:iCs/>
          <w:sz w:val="28"/>
          <w:szCs w:val="28"/>
        </w:rPr>
      </w:pPr>
    </w:p>
    <w:p w:rsidR="00C273DE" w:rsidRDefault="00C273DE" w:rsidP="00C273DE">
      <w:pPr>
        <w:tabs>
          <w:tab w:val="left" w:pos="851"/>
        </w:tabs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К заявлению прилагаются следующие документы:</w:t>
      </w:r>
    </w:p>
    <w:p w:rsidR="00C273DE" w:rsidRPr="00362A72" w:rsidRDefault="00C273DE" w:rsidP="00C273DE">
      <w:pPr>
        <w:tabs>
          <w:tab w:val="left" w:pos="8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62A72">
        <w:rPr>
          <w:sz w:val="28"/>
          <w:szCs w:val="28"/>
        </w:rPr>
        <w:t>документ, удостоверяющий личность заявителя (заявителей), явля</w:t>
      </w:r>
      <w:r w:rsidRPr="00362A72">
        <w:rPr>
          <w:sz w:val="28"/>
          <w:szCs w:val="28"/>
        </w:rPr>
        <w:t>ю</w:t>
      </w:r>
      <w:r w:rsidRPr="00362A72">
        <w:rPr>
          <w:sz w:val="28"/>
          <w:szCs w:val="28"/>
        </w:rPr>
        <w:t>щегося физическим лицом, либо личность представителя физического или У</w:t>
      </w:r>
      <w:r w:rsidRPr="00362A72">
        <w:rPr>
          <w:sz w:val="28"/>
          <w:szCs w:val="28"/>
        </w:rPr>
        <w:t>с</w:t>
      </w:r>
      <w:r>
        <w:rPr>
          <w:sz w:val="28"/>
          <w:szCs w:val="28"/>
        </w:rPr>
        <w:t>тав юридического лица (копия) (на___л);</w:t>
      </w:r>
    </w:p>
    <w:p w:rsidR="00C273DE" w:rsidRDefault="00C273DE" w:rsidP="00C273DE">
      <w:pPr>
        <w:tabs>
          <w:tab w:val="left" w:pos="85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62A72">
        <w:rPr>
          <w:sz w:val="28"/>
          <w:szCs w:val="28"/>
        </w:rPr>
        <w:t xml:space="preserve">доверенность, оформленную в установленном законом порядке, удостоверяющую права (полномочия) представителя физического или </w:t>
      </w:r>
      <w:r w:rsidRPr="00362A72">
        <w:rPr>
          <w:sz w:val="28"/>
          <w:szCs w:val="28"/>
        </w:rPr>
        <w:lastRenderedPageBreak/>
        <w:t>юридич</w:t>
      </w:r>
      <w:r w:rsidRPr="00362A72">
        <w:rPr>
          <w:sz w:val="28"/>
          <w:szCs w:val="28"/>
        </w:rPr>
        <w:t>е</w:t>
      </w:r>
      <w:r w:rsidRPr="00362A72">
        <w:rPr>
          <w:sz w:val="28"/>
          <w:szCs w:val="28"/>
        </w:rPr>
        <w:t>ского лица, если с заявлением обращается представитель заявителя (заявит</w:t>
      </w:r>
      <w:r w:rsidRPr="00362A72">
        <w:rPr>
          <w:sz w:val="28"/>
          <w:szCs w:val="28"/>
        </w:rPr>
        <w:t>е</w:t>
      </w:r>
      <w:r>
        <w:rPr>
          <w:sz w:val="28"/>
          <w:szCs w:val="28"/>
        </w:rPr>
        <w:t>лей) (копия) (на___л);</w:t>
      </w:r>
    </w:p>
    <w:p w:rsidR="00C273DE" w:rsidRDefault="00C273DE" w:rsidP="00C27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документы, подтверждающие основание для внесения изменений в договор на использование земельного участка (копия) (на___л);</w:t>
      </w:r>
    </w:p>
    <w:p w:rsidR="00C273DE" w:rsidRPr="00362A72" w:rsidRDefault="00C273DE" w:rsidP="00C273DE">
      <w:pPr>
        <w:tabs>
          <w:tab w:val="left" w:pos="8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договор аренды </w:t>
      </w:r>
      <w:r w:rsidRPr="00362A72">
        <w:rPr>
          <w:sz w:val="28"/>
          <w:szCs w:val="28"/>
        </w:rPr>
        <w:t>земельного участка или договор безвозмез</w:t>
      </w:r>
      <w:r>
        <w:rPr>
          <w:sz w:val="28"/>
          <w:szCs w:val="28"/>
        </w:rPr>
        <w:t>дного пользования (копия) (на___л).</w:t>
      </w:r>
    </w:p>
    <w:p w:rsidR="00C273DE" w:rsidRDefault="00C273DE" w:rsidP="00C273DE">
      <w:pPr>
        <w:spacing w:line="240" w:lineRule="atLeast"/>
        <w:jc w:val="both"/>
        <w:rPr>
          <w:iCs/>
          <w:sz w:val="28"/>
          <w:szCs w:val="28"/>
        </w:rPr>
      </w:pPr>
    </w:p>
    <w:p w:rsidR="00C273DE" w:rsidRDefault="00C273DE" w:rsidP="00C273DE">
      <w:pPr>
        <w:jc w:val="both"/>
        <w:rPr>
          <w:sz w:val="28"/>
          <w:szCs w:val="28"/>
        </w:rPr>
      </w:pPr>
    </w:p>
    <w:p w:rsidR="00C273DE" w:rsidRPr="00081D76" w:rsidRDefault="00C273DE" w:rsidP="00FF6AC0">
      <w:pPr>
        <w:ind w:firstLine="709"/>
        <w:jc w:val="both"/>
        <w:rPr>
          <w:sz w:val="28"/>
          <w:szCs w:val="28"/>
        </w:rPr>
      </w:pPr>
    </w:p>
    <w:p w:rsidR="00B25DDD" w:rsidRPr="00081D76" w:rsidRDefault="00B25DDD" w:rsidP="00FF6AC0">
      <w:pPr>
        <w:ind w:firstLine="709"/>
        <w:jc w:val="both"/>
        <w:rPr>
          <w:sz w:val="28"/>
          <w:szCs w:val="28"/>
        </w:rPr>
      </w:pPr>
      <w:r w:rsidRPr="00081D76">
        <w:rPr>
          <w:sz w:val="28"/>
          <w:szCs w:val="28"/>
        </w:rPr>
        <w:t>Заявитель:___________________</w:t>
      </w:r>
      <w:r w:rsidR="00FF6AC0" w:rsidRPr="00081D76">
        <w:rPr>
          <w:sz w:val="28"/>
          <w:szCs w:val="28"/>
        </w:rPr>
        <w:tab/>
      </w:r>
      <w:r w:rsidR="00FF6AC0" w:rsidRPr="00081D76">
        <w:rPr>
          <w:sz w:val="28"/>
          <w:szCs w:val="28"/>
        </w:rPr>
        <w:tab/>
      </w:r>
      <w:r w:rsidRPr="00081D76">
        <w:rPr>
          <w:sz w:val="28"/>
          <w:szCs w:val="28"/>
        </w:rPr>
        <w:t xml:space="preserve"> _________________________</w:t>
      </w:r>
    </w:p>
    <w:p w:rsidR="00B25DDD" w:rsidRPr="00081D76" w:rsidRDefault="00003D2D" w:rsidP="00003D2D">
      <w:pPr>
        <w:ind w:firstLine="709"/>
        <w:jc w:val="center"/>
        <w:rPr>
          <w:sz w:val="28"/>
          <w:szCs w:val="28"/>
        </w:rPr>
      </w:pPr>
      <w:r>
        <w:t xml:space="preserve">                  </w:t>
      </w:r>
      <w:r w:rsidR="00B25DDD" w:rsidRPr="00003D2D">
        <w:t>(Ф. И. О. руководителя)</w:t>
      </w:r>
      <w:r w:rsidR="00B25DDD" w:rsidRPr="00081D76">
        <w:rPr>
          <w:sz w:val="28"/>
          <w:szCs w:val="28"/>
        </w:rPr>
        <w:tab/>
      </w:r>
      <w:r w:rsidR="00B25DDD" w:rsidRPr="00081D76">
        <w:rPr>
          <w:sz w:val="28"/>
          <w:szCs w:val="28"/>
        </w:rPr>
        <w:tab/>
      </w:r>
      <w:r w:rsidR="007E47DE" w:rsidRPr="00081D76">
        <w:rPr>
          <w:sz w:val="28"/>
          <w:szCs w:val="28"/>
        </w:rPr>
        <w:tab/>
      </w:r>
      <w:r w:rsidR="007E47DE" w:rsidRPr="00081D76">
        <w:rPr>
          <w:sz w:val="28"/>
          <w:szCs w:val="28"/>
        </w:rPr>
        <w:tab/>
      </w:r>
      <w:r w:rsidR="007E47DE" w:rsidRPr="00081D76">
        <w:rPr>
          <w:sz w:val="28"/>
          <w:szCs w:val="28"/>
        </w:rPr>
        <w:tab/>
      </w:r>
      <w:r w:rsidR="00B25DDD" w:rsidRPr="00003D2D">
        <w:t xml:space="preserve"> (подпись)</w:t>
      </w:r>
    </w:p>
    <w:p w:rsidR="00B25DDD" w:rsidRPr="00081D76" w:rsidRDefault="00B25DDD" w:rsidP="00C273DE">
      <w:pPr>
        <w:jc w:val="both"/>
        <w:rPr>
          <w:sz w:val="28"/>
          <w:szCs w:val="28"/>
        </w:rPr>
      </w:pPr>
    </w:p>
    <w:p w:rsidR="00003D2D" w:rsidRDefault="00003D2D" w:rsidP="007E47DE">
      <w:pPr>
        <w:ind w:left="4248" w:firstLine="709"/>
        <w:jc w:val="both"/>
        <w:rPr>
          <w:sz w:val="28"/>
          <w:szCs w:val="28"/>
        </w:rPr>
      </w:pPr>
    </w:p>
    <w:p w:rsidR="00003D2D" w:rsidRDefault="00003D2D" w:rsidP="007E47DE">
      <w:pPr>
        <w:ind w:left="4248" w:firstLine="709"/>
        <w:jc w:val="both"/>
        <w:rPr>
          <w:sz w:val="28"/>
          <w:szCs w:val="28"/>
        </w:rPr>
      </w:pPr>
    </w:p>
    <w:p w:rsidR="00C273DE" w:rsidRPr="00C273DE" w:rsidRDefault="00893670" w:rsidP="00C273DE">
      <w:pPr>
        <w:ind w:left="4248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B25DDD" w:rsidRPr="00081D76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B25DDD" w:rsidRPr="00081D76">
        <w:rPr>
          <w:sz w:val="28"/>
          <w:szCs w:val="28"/>
        </w:rPr>
        <w:t>_______________20____г.</w:t>
      </w:r>
      <w:r w:rsidR="00B25DDD" w:rsidRPr="00081D76">
        <w:rPr>
          <w:sz w:val="28"/>
          <w:szCs w:val="28"/>
        </w:rPr>
        <w:tab/>
      </w:r>
      <w:r w:rsidR="00B25DDD" w:rsidRPr="00081D76">
        <w:rPr>
          <w:sz w:val="28"/>
          <w:szCs w:val="28"/>
        </w:rPr>
        <w:tab/>
      </w:r>
      <w:r w:rsidR="00B25DDD" w:rsidRPr="00081D76">
        <w:rPr>
          <w:sz w:val="28"/>
          <w:szCs w:val="28"/>
        </w:rPr>
        <w:tab/>
      </w:r>
      <w:r w:rsidR="00B25DDD" w:rsidRPr="00081D76">
        <w:rPr>
          <w:sz w:val="28"/>
          <w:szCs w:val="28"/>
        </w:rPr>
        <w:tab/>
      </w:r>
      <w:r w:rsidR="00B25DDD" w:rsidRPr="00081D76">
        <w:rPr>
          <w:sz w:val="28"/>
          <w:szCs w:val="28"/>
        </w:rPr>
        <w:tab/>
      </w:r>
      <w:r w:rsidR="00B25DDD" w:rsidRPr="00081D76">
        <w:rPr>
          <w:sz w:val="28"/>
          <w:szCs w:val="28"/>
        </w:rPr>
        <w:tab/>
      </w:r>
      <w:r w:rsidR="00B25DDD" w:rsidRPr="00081D76">
        <w:rPr>
          <w:sz w:val="28"/>
          <w:szCs w:val="28"/>
        </w:rPr>
        <w:tab/>
        <w:t xml:space="preserve">  М.П.</w:t>
      </w:r>
      <w:r w:rsidR="00B25DDD" w:rsidRPr="00081D76">
        <w:rPr>
          <w:b/>
          <w:bCs/>
          <w:sz w:val="28"/>
          <w:szCs w:val="28"/>
        </w:rPr>
        <w:t xml:space="preserve"> </w:t>
      </w: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FC1902" w:rsidRDefault="00FC1902" w:rsidP="00FC1902">
      <w:pPr>
        <w:ind w:firstLine="709"/>
        <w:jc w:val="both"/>
        <w:rPr>
          <w:rFonts w:ascii="Arial" w:hAnsi="Arial" w:cs="Arial"/>
        </w:rPr>
      </w:pPr>
    </w:p>
    <w:p w:rsidR="00A94E07" w:rsidRDefault="00A94E07" w:rsidP="00A94E07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F4ED2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сельского</w:t>
      </w:r>
    </w:p>
    <w:p w:rsidR="00A94E07" w:rsidRPr="00F73AD9" w:rsidRDefault="00A94E07" w:rsidP="00A94E07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Багдасарян</w:t>
      </w: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A94E07" w:rsidRDefault="00A94E07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FC1902" w:rsidRDefault="00FC1902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C273DE" w:rsidRDefault="00C273DE" w:rsidP="00081D76">
      <w:pPr>
        <w:tabs>
          <w:tab w:val="left" w:pos="5670"/>
        </w:tabs>
        <w:ind w:left="540"/>
        <w:jc w:val="both"/>
        <w:rPr>
          <w:sz w:val="28"/>
          <w:szCs w:val="28"/>
        </w:rPr>
      </w:pPr>
    </w:p>
    <w:p w:rsidR="00634901" w:rsidRPr="00081D76" w:rsidRDefault="00C273DE" w:rsidP="00C273DE">
      <w:pPr>
        <w:tabs>
          <w:tab w:val="left" w:pos="5670"/>
          <w:tab w:val="left" w:pos="5812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34901" w:rsidRPr="00081D76">
        <w:rPr>
          <w:sz w:val="28"/>
          <w:szCs w:val="28"/>
        </w:rPr>
        <w:t>ПРИЛОЖЕНИЕ №3</w:t>
      </w:r>
    </w:p>
    <w:p w:rsidR="00634901" w:rsidRPr="00081D76" w:rsidRDefault="00634901" w:rsidP="00081D76">
      <w:pPr>
        <w:pStyle w:val="210"/>
        <w:tabs>
          <w:tab w:val="left" w:pos="4962"/>
        </w:tabs>
        <w:spacing w:line="240" w:lineRule="atLeast"/>
        <w:rPr>
          <w:kern w:val="2"/>
          <w:sz w:val="28"/>
          <w:szCs w:val="28"/>
        </w:rPr>
      </w:pPr>
      <w:r w:rsidRPr="00081D76">
        <w:rPr>
          <w:kern w:val="2"/>
          <w:sz w:val="28"/>
          <w:szCs w:val="28"/>
        </w:rPr>
        <w:tab/>
        <w:t xml:space="preserve"> к административному регламенту</w:t>
      </w:r>
    </w:p>
    <w:p w:rsidR="00634901" w:rsidRPr="00081D76" w:rsidRDefault="00634901" w:rsidP="00081D76">
      <w:pPr>
        <w:tabs>
          <w:tab w:val="left" w:pos="4253"/>
          <w:tab w:val="left" w:pos="5250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по предоставлению муниципальной услуги</w:t>
      </w:r>
    </w:p>
    <w:p w:rsidR="00634901" w:rsidRPr="00081D76" w:rsidRDefault="00634901" w:rsidP="00081D76">
      <w:pPr>
        <w:tabs>
          <w:tab w:val="left" w:pos="3969"/>
          <w:tab w:val="left" w:pos="4820"/>
          <w:tab w:val="left" w:pos="525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</w:r>
      <w:r w:rsidR="00893670">
        <w:rPr>
          <w:sz w:val="28"/>
          <w:szCs w:val="28"/>
        </w:rPr>
        <w:t>«</w:t>
      </w:r>
      <w:r w:rsidRPr="00081D76">
        <w:rPr>
          <w:sz w:val="28"/>
          <w:szCs w:val="28"/>
        </w:rPr>
        <w:t>Заключение дополнительного соглашения</w:t>
      </w:r>
    </w:p>
    <w:p w:rsidR="00634901" w:rsidRPr="00081D76" w:rsidRDefault="00634901" w:rsidP="008313BB">
      <w:pPr>
        <w:tabs>
          <w:tab w:val="left" w:pos="467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к договору аренды земельного участка,</w:t>
      </w:r>
    </w:p>
    <w:p w:rsidR="00634901" w:rsidRPr="00081D76" w:rsidRDefault="00634901" w:rsidP="008313B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</w:r>
      <w:r w:rsidR="007D6FA7">
        <w:rPr>
          <w:sz w:val="28"/>
          <w:szCs w:val="28"/>
        </w:rPr>
        <w:t>договору безвозмездного</w:t>
      </w:r>
      <w:r w:rsidRPr="00081D76">
        <w:rPr>
          <w:sz w:val="28"/>
          <w:szCs w:val="28"/>
        </w:rPr>
        <w:t xml:space="preserve"> </w:t>
      </w:r>
    </w:p>
    <w:p w:rsidR="00634901" w:rsidRPr="00081D76" w:rsidRDefault="00634901" w:rsidP="008313BB">
      <w:pPr>
        <w:tabs>
          <w:tab w:val="left" w:pos="4678"/>
          <w:tab w:val="left" w:pos="581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пользования земельным участком</w:t>
      </w:r>
      <w:r w:rsidR="00893670">
        <w:rPr>
          <w:sz w:val="28"/>
          <w:szCs w:val="28"/>
        </w:rPr>
        <w:t>»</w:t>
      </w:r>
    </w:p>
    <w:p w:rsidR="00B25DDD" w:rsidRPr="00081D76" w:rsidRDefault="00B25DDD" w:rsidP="00B25DDD">
      <w:pPr>
        <w:pStyle w:val="210"/>
        <w:spacing w:line="200" w:lineRule="atLeast"/>
        <w:jc w:val="left"/>
        <w:rPr>
          <w:kern w:val="1"/>
          <w:sz w:val="28"/>
          <w:szCs w:val="28"/>
        </w:rPr>
      </w:pPr>
    </w:p>
    <w:p w:rsidR="00B25DDD" w:rsidRPr="00081D76" w:rsidRDefault="00B25DDD" w:rsidP="00B25DDD">
      <w:pPr>
        <w:pStyle w:val="210"/>
        <w:spacing w:line="200" w:lineRule="atLeast"/>
        <w:jc w:val="left"/>
        <w:rPr>
          <w:kern w:val="1"/>
          <w:sz w:val="28"/>
          <w:szCs w:val="28"/>
        </w:rPr>
      </w:pPr>
    </w:p>
    <w:p w:rsidR="00B25DDD" w:rsidRPr="00081D76" w:rsidRDefault="00B25DDD" w:rsidP="007E47DE">
      <w:pPr>
        <w:ind w:left="3540" w:firstLine="708"/>
        <w:rPr>
          <w:b/>
          <w:sz w:val="28"/>
          <w:szCs w:val="28"/>
        </w:rPr>
      </w:pPr>
      <w:r w:rsidRPr="00081D76">
        <w:rPr>
          <w:b/>
          <w:sz w:val="28"/>
          <w:szCs w:val="28"/>
        </w:rPr>
        <w:t>БЛОК-СХЕМА</w:t>
      </w:r>
    </w:p>
    <w:p w:rsidR="00B25DDD" w:rsidRPr="00081D76" w:rsidRDefault="00B25DDD" w:rsidP="00B25DDD">
      <w:pPr>
        <w:jc w:val="center"/>
        <w:rPr>
          <w:b/>
          <w:sz w:val="28"/>
          <w:szCs w:val="28"/>
        </w:rPr>
      </w:pPr>
      <w:r w:rsidRPr="00081D76">
        <w:rPr>
          <w:b/>
          <w:sz w:val="28"/>
          <w:szCs w:val="28"/>
        </w:rPr>
        <w:t>последовательности действий предоставления Муниципальной у</w:t>
      </w:r>
      <w:r w:rsidRPr="00081D76">
        <w:rPr>
          <w:b/>
          <w:sz w:val="28"/>
          <w:szCs w:val="28"/>
        </w:rPr>
        <w:t>с</w:t>
      </w:r>
      <w:r w:rsidRPr="00081D76">
        <w:rPr>
          <w:b/>
          <w:sz w:val="28"/>
          <w:szCs w:val="28"/>
        </w:rPr>
        <w:t>луги</w:t>
      </w:r>
    </w:p>
    <w:p w:rsidR="00B25DDD" w:rsidRPr="00081D76" w:rsidRDefault="00B25DDD" w:rsidP="00B25DDD">
      <w:pPr>
        <w:jc w:val="center"/>
        <w:rPr>
          <w:b/>
          <w:sz w:val="28"/>
          <w:szCs w:val="28"/>
        </w:rPr>
      </w:pPr>
    </w:p>
    <w:p w:rsidR="00B25DDD" w:rsidRPr="00081D76" w:rsidRDefault="004C0294" w:rsidP="00B25DDD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.3pt;margin-top:4.35pt;width:487.25pt;height:22.4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" filled="f">
            <v:textbox style="mso-next-textbox:#Прямоугольник 2">
              <w:txbxContent>
                <w:p w:rsidR="001A447E" w:rsidRPr="00D45359" w:rsidRDefault="001A447E" w:rsidP="00B25DD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359">
                    <w:rPr>
                      <w:sz w:val="22"/>
                      <w:szCs w:val="22"/>
                    </w:rPr>
                    <w:t>Прием и регистрация заявления с пакетом документов</w:t>
                  </w:r>
                </w:p>
              </w:txbxContent>
            </v:textbox>
          </v:rect>
        </w:pict>
      </w:r>
    </w:p>
    <w:p w:rsidR="00B25DDD" w:rsidRPr="00081D76" w:rsidRDefault="004C0294" w:rsidP="00B25DDD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8" o:spid="_x0000_s1027" type="#_x0000_t34" style="position:absolute;left:0;text-align:left;margin-left:219.25pt;margin-top:23.8pt;width:18pt;height:.05pt;rotation:90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" adj=",-89402400,-375720">
            <v:stroke endarrow="open"/>
          </v:shape>
        </w:pict>
      </w:r>
    </w:p>
    <w:p w:rsidR="00B25DDD" w:rsidRPr="00081D76" w:rsidRDefault="00B25DDD" w:rsidP="00B25DDD">
      <w:pPr>
        <w:jc w:val="center"/>
        <w:rPr>
          <w:b/>
          <w:sz w:val="28"/>
          <w:szCs w:val="28"/>
        </w:rPr>
      </w:pPr>
    </w:p>
    <w:p w:rsidR="00B25DDD" w:rsidRPr="00081D76" w:rsidRDefault="004C0294" w:rsidP="00B25DDD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6" o:spid="_x0000_s1028" style="position:absolute;left:0;text-align:left;margin-left:-.3pt;margin-top:.65pt;width:487.25pt;height:32.3pt;z-index: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" filled="f">
            <v:textbox style="mso-next-textbox:#Прямоугольник 6">
              <w:txbxContent>
                <w:p w:rsidR="001A447E" w:rsidRPr="00D45359" w:rsidRDefault="001A447E" w:rsidP="00B25DD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359">
                    <w:rPr>
                      <w:color w:val="000000"/>
                      <w:sz w:val="22"/>
                      <w:szCs w:val="22"/>
                    </w:rPr>
                    <w:t>Рассмотрение заявления и</w:t>
                  </w:r>
                  <w:r w:rsidRPr="00D45359">
                    <w:rPr>
                      <w:sz w:val="22"/>
                      <w:szCs w:val="22"/>
                    </w:rPr>
                    <w:t xml:space="preserve"> принятие решения о возможности предоставления или об отказе в предоставлении муниципальной услуги</w:t>
                  </w:r>
                </w:p>
                <w:p w:rsidR="001A447E" w:rsidRDefault="001A447E" w:rsidP="00B25DD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A447E" w:rsidRPr="007E47DE" w:rsidRDefault="001A447E" w:rsidP="00B25DD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25DDD" w:rsidRPr="00081D76" w:rsidRDefault="00B25DDD" w:rsidP="00B25DDD">
      <w:pPr>
        <w:jc w:val="center"/>
        <w:rPr>
          <w:b/>
          <w:sz w:val="28"/>
          <w:szCs w:val="28"/>
        </w:rPr>
      </w:pPr>
    </w:p>
    <w:p w:rsidR="00B25DDD" w:rsidRPr="00081D76" w:rsidRDefault="004C0294" w:rsidP="00B25DDD">
      <w:pPr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29" type="#_x0000_t32" style="position:absolute;margin-left:98.55pt;margin-top:53.05pt;width:0;height:20.4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">
            <v:stroke endarrow="open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" o:spid="_x0000_s1030" type="#_x0000_t4" style="position:absolute;margin-left:84.3pt;margin-top:12pt;width:289.5pt;height:74.8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" filled="f"/>
        </w:pict>
      </w:r>
      <w:r>
        <w:rPr>
          <w:noProof/>
        </w:rPr>
        <w:pict>
          <v:shape id="Прямая со стрелкой 29" o:spid="_x0000_s1031" type="#_x0000_t32" style="position:absolute;margin-left:228.25pt;margin-top:.75pt;width:0;height:11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">
            <v:stroke endarrow="open"/>
          </v:shape>
        </w:pict>
      </w:r>
    </w:p>
    <w:p w:rsidR="00B25DDD" w:rsidRPr="00081D76" w:rsidRDefault="004C0294" w:rsidP="00B25DDD">
      <w:pPr>
        <w:pStyle w:val="a3"/>
        <w:ind w:right="17"/>
        <w:rPr>
          <w:rFonts w:ascii="Times New Roman" w:hAnsi="Times New Roman"/>
          <w:b w:val="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2" type="#_x0000_t202" style="position:absolute;left:0;text-align:left;margin-left:143.1pt;margin-top:7.3pt;width:174.75pt;height:55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" filled="f" strokecolor="white" strokeweight=".5pt">
            <v:textbox style="mso-next-textbox:#Поле 8">
              <w:txbxContent>
                <w:p w:rsidR="001A447E" w:rsidRPr="00D45359" w:rsidRDefault="001A447E" w:rsidP="00B25DDD">
                  <w:pPr>
                    <w:jc w:val="center"/>
                  </w:pPr>
                  <w:r w:rsidRPr="00D45359">
                    <w:t>Основания для отказа в пр</w:t>
                  </w:r>
                  <w:r w:rsidRPr="00D45359">
                    <w:t>е</w:t>
                  </w:r>
                  <w:r w:rsidRPr="00D45359">
                    <w:t>доставлении Муниципальной услуги</w:t>
                  </w:r>
                </w:p>
              </w:txbxContent>
            </v:textbox>
          </v:shape>
        </w:pict>
      </w:r>
      <w:r w:rsidR="00B25DDD" w:rsidRPr="00081D76">
        <w:rPr>
          <w:rFonts w:ascii="Times New Roman" w:hAnsi="Times New Roman"/>
          <w:b w:val="0"/>
          <w:szCs w:val="28"/>
        </w:rPr>
        <w:t xml:space="preserve">                   </w:t>
      </w:r>
    </w:p>
    <w:p w:rsidR="00B25DDD" w:rsidRPr="00081D76" w:rsidRDefault="004C0294" w:rsidP="00B25DDD">
      <w:pPr>
        <w:pStyle w:val="a3"/>
        <w:ind w:right="17"/>
        <w:rPr>
          <w:rFonts w:ascii="Times New Roman" w:hAnsi="Times New Roman"/>
          <w:b w:val="0"/>
          <w:szCs w:val="28"/>
        </w:rPr>
      </w:pPr>
      <w:r>
        <w:rPr>
          <w:noProof/>
        </w:rPr>
        <w:pict>
          <v:rect id="Прямоугольник 16" o:spid="_x0000_s1033" style="position:absolute;left:0;text-align:left;margin-left:4in;margin-top:28.05pt;width:198pt;height:4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" filled="f">
            <v:textbox style="mso-next-textbox:#Прямоугольник 16">
              <w:txbxContent>
                <w:p w:rsidR="001A447E" w:rsidRPr="00D45359" w:rsidRDefault="001A447E" w:rsidP="00B25DDD">
                  <w:pPr>
                    <w:rPr>
                      <w:sz w:val="22"/>
                      <w:szCs w:val="22"/>
                    </w:rPr>
                  </w:pPr>
                  <w:r w:rsidRPr="00D45359">
                    <w:rPr>
                      <w:sz w:val="22"/>
                      <w:szCs w:val="22"/>
                    </w:rPr>
                    <w:t>Все документы в наличии, соо</w:t>
                  </w:r>
                  <w:r w:rsidRPr="00D45359">
                    <w:rPr>
                      <w:sz w:val="22"/>
                      <w:szCs w:val="22"/>
                    </w:rPr>
                    <w:t>т</w:t>
                  </w:r>
                  <w:r w:rsidRPr="00D45359">
                    <w:rPr>
                      <w:sz w:val="22"/>
                      <w:szCs w:val="22"/>
                    </w:rPr>
                    <w:t>ветствуют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4" style="position:absolute;left:0;text-align:left;margin-left:0;margin-top:22.35pt;width:162pt;height:36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" filled="f">
            <v:textbox style="mso-next-textbox:#Прямоугольник 9">
              <w:txbxContent>
                <w:p w:rsidR="001A447E" w:rsidRPr="00D45359" w:rsidRDefault="001A447E" w:rsidP="00B25DDD">
                  <w:pPr>
                    <w:rPr>
                      <w:sz w:val="22"/>
                      <w:szCs w:val="22"/>
                    </w:rPr>
                  </w:pPr>
                  <w:r w:rsidRPr="00D45359">
                    <w:rPr>
                      <w:sz w:val="22"/>
                      <w:szCs w:val="22"/>
                    </w:rPr>
                    <w:t>Документы не соответств</w:t>
                  </w:r>
                  <w:r w:rsidRPr="00D45359">
                    <w:rPr>
                      <w:sz w:val="22"/>
                      <w:szCs w:val="22"/>
                    </w:rPr>
                    <w:t>у</w:t>
                  </w:r>
                  <w:r w:rsidRPr="00D45359">
                    <w:rPr>
                      <w:sz w:val="22"/>
                      <w:szCs w:val="22"/>
                    </w:rPr>
                    <w:t>ют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1" o:spid="_x0000_s1035" type="#_x0000_t32" style="position:absolute;left:0;text-align:left;margin-left:346.5pt;margin-top:17.85pt;width:27pt;height:0;rotation:90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" adj="-356040,-1,-356040">
            <v:stroke endarrow="open"/>
          </v:shape>
        </w:pict>
      </w:r>
    </w:p>
    <w:p w:rsidR="00B25DDD" w:rsidRPr="00081D76" w:rsidRDefault="004C0294" w:rsidP="00B25DDD">
      <w:pPr>
        <w:pStyle w:val="a3"/>
        <w:ind w:right="17"/>
        <w:rPr>
          <w:rFonts w:ascii="Times New Roman" w:hAnsi="Times New Roman"/>
          <w:szCs w:val="28"/>
        </w:rPr>
      </w:pPr>
      <w:r>
        <w:rPr>
          <w:noProof/>
        </w:rPr>
        <w:pict>
          <v:shape id="Прямая со стрелкой 37" o:spid="_x0000_s1036" type="#_x0000_t34" style="position:absolute;left:0;text-align:left;margin-left:339.95pt;margin-top:49pt;width:22.2pt;height:.05pt;rotation: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" adj=",-170424000,-424314">
            <v:stroke endarrow="open"/>
          </v:shape>
        </w:pict>
      </w:r>
      <w:r>
        <w:rPr>
          <w:noProof/>
        </w:rPr>
        <w:pict>
          <v:shape id="Прямая со стрелкой 32" o:spid="_x0000_s1037" type="#_x0000_t32" style="position:absolute;left:0;text-align:left;margin-left:99pt;margin-top:19.95pt;width:0;height:18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">
            <v:stroke endarrow="open"/>
          </v:shape>
        </w:pict>
      </w:r>
    </w:p>
    <w:p w:rsidR="00B25DDD" w:rsidRPr="00081D76" w:rsidRDefault="004C0294" w:rsidP="00B25DDD">
      <w:pPr>
        <w:pStyle w:val="a3"/>
        <w:ind w:right="17"/>
        <w:rPr>
          <w:rFonts w:ascii="Times New Roman" w:hAnsi="Times New Roman"/>
          <w:szCs w:val="28"/>
        </w:rPr>
      </w:pPr>
      <w:r>
        <w:rPr>
          <w:noProof/>
        </w:rPr>
        <w:pict>
          <v:rect id="Прямоугольник 20" o:spid="_x0000_s1038" style="position:absolute;left:0;text-align:left;margin-left:279pt;margin-top:21.8pt;width:198pt;height:3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" filled="f">
            <v:textbox style="mso-next-textbox:#Прямоугольник 20">
              <w:txbxContent>
                <w:p w:rsidR="001A447E" w:rsidRPr="00D45359" w:rsidRDefault="001A447E" w:rsidP="00B25DDD">
                  <w:pPr>
                    <w:rPr>
                      <w:sz w:val="22"/>
                      <w:szCs w:val="22"/>
                    </w:rPr>
                  </w:pPr>
                  <w:r w:rsidRPr="00D45359">
                    <w:rPr>
                      <w:sz w:val="22"/>
                      <w:szCs w:val="22"/>
                    </w:rPr>
                    <w:t>Исполнение запроса, заключение дополнительного соглашения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9" style="position:absolute;left:0;text-align:left;margin-left:0;margin-top:-.4pt;width:199.65pt;height:52.8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" filled="f">
            <v:textbox style="mso-next-textbox:#Прямоугольник 11">
              <w:txbxContent>
                <w:p w:rsidR="001A447E" w:rsidRPr="00D45359" w:rsidRDefault="001A447E" w:rsidP="00B25DD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359">
                    <w:rPr>
                      <w:sz w:val="22"/>
                      <w:szCs w:val="22"/>
                    </w:rPr>
                    <w:t>Уведомление об отказе в предо</w:t>
                  </w:r>
                  <w:r w:rsidRPr="00D45359">
                    <w:rPr>
                      <w:sz w:val="22"/>
                      <w:szCs w:val="22"/>
                    </w:rPr>
                    <w:t>с</w:t>
                  </w:r>
                  <w:r w:rsidRPr="00D45359">
                    <w:rPr>
                      <w:sz w:val="22"/>
                      <w:szCs w:val="22"/>
                    </w:rPr>
                    <w:t xml:space="preserve">тавлении Муниципальной услуги </w:t>
                  </w:r>
                </w:p>
              </w:txbxContent>
            </v:textbox>
          </v:rect>
        </w:pict>
      </w:r>
    </w:p>
    <w:p w:rsidR="00B25DDD" w:rsidRPr="00081D76" w:rsidRDefault="00B25DDD" w:rsidP="00B25DDD">
      <w:pPr>
        <w:pStyle w:val="ConsPlusTitle"/>
        <w:widowControl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B25DDD" w:rsidRPr="00081D76" w:rsidRDefault="004C0294" w:rsidP="00B25DDD">
      <w:pPr>
        <w:pStyle w:val="ConsPlusTitle"/>
        <w:widowControl/>
        <w:jc w:val="center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noProof/>
        </w:rPr>
        <w:pict>
          <v:shape id="Прямая со стрелкой 40" o:spid="_x0000_s1040" type="#_x0000_t34" style="position:absolute;left:0;text-align:left;margin-left:342.05pt;margin-top:14pt;width:18pt;height:.05pt;rotation:90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" adj="19020,-195566400,-523320">
            <v:stroke endarrow="open"/>
          </v:shape>
        </w:pict>
      </w:r>
    </w:p>
    <w:p w:rsidR="00B25DDD" w:rsidRPr="00081D76" w:rsidRDefault="004C0294" w:rsidP="00B25DDD">
      <w:pPr>
        <w:pStyle w:val="ConsPlusTitle"/>
        <w:widowControl/>
        <w:jc w:val="center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noProof/>
        </w:rPr>
        <w:pict>
          <v:rect id="Прямоугольник 23" o:spid="_x0000_s1041" style="position:absolute;left:0;text-align:left;margin-left:279pt;margin-top:8.7pt;width:198pt;height:2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" filled="f">
            <v:textbox style="mso-next-textbox:#Прямоугольник 23">
              <w:txbxContent>
                <w:p w:rsidR="001A447E" w:rsidRPr="00D45359" w:rsidRDefault="001A447E" w:rsidP="00B25DD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359">
                    <w:t>Выдача документов за</w:t>
                  </w:r>
                  <w:r w:rsidRPr="00D45359">
                    <w:rPr>
                      <w:sz w:val="22"/>
                      <w:szCs w:val="22"/>
                    </w:rPr>
                    <w:t>я</w:t>
                  </w:r>
                  <w:r w:rsidRPr="00D45359">
                    <w:rPr>
                      <w:sz w:val="22"/>
                      <w:szCs w:val="22"/>
                    </w:rPr>
                    <w:t xml:space="preserve">вителю </w:t>
                  </w:r>
                </w:p>
              </w:txbxContent>
            </v:textbox>
          </v:rect>
        </w:pict>
      </w:r>
    </w:p>
    <w:p w:rsidR="00B25DDD" w:rsidRPr="00081D76" w:rsidRDefault="00B25DDD" w:rsidP="00B25DDD">
      <w:pPr>
        <w:pStyle w:val="ConsPlusTitle"/>
        <w:widowControl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B25DDD" w:rsidRDefault="00B25DDD" w:rsidP="00B25DDD">
      <w:pPr>
        <w:pStyle w:val="ConsPlusTitle"/>
        <w:widowControl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D45359" w:rsidRPr="00081D76" w:rsidRDefault="00D45359" w:rsidP="00B25DDD">
      <w:pPr>
        <w:pStyle w:val="ConsPlusTitle"/>
        <w:widowControl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B25DDD" w:rsidRPr="00081D76" w:rsidRDefault="00B25DDD" w:rsidP="00B25DDD">
      <w:pPr>
        <w:pStyle w:val="ConsPlusTitle"/>
        <w:widowControl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B25DDD" w:rsidRPr="00081D76" w:rsidRDefault="00B25DDD" w:rsidP="00B25DDD">
      <w:pPr>
        <w:pStyle w:val="ConsPlusTitle"/>
        <w:widowControl/>
        <w:tabs>
          <w:tab w:val="left" w:pos="7215"/>
        </w:tabs>
        <w:rPr>
          <w:rFonts w:ascii="Times New Roman" w:hAnsi="Times New Roman" w:cs="Times New Roman"/>
          <w:color w:val="FF6600"/>
          <w:sz w:val="28"/>
          <w:szCs w:val="28"/>
        </w:rPr>
      </w:pPr>
      <w:r w:rsidRPr="00081D76">
        <w:rPr>
          <w:rFonts w:ascii="Times New Roman" w:hAnsi="Times New Roman" w:cs="Times New Roman"/>
          <w:color w:val="FF6600"/>
          <w:sz w:val="28"/>
          <w:szCs w:val="28"/>
        </w:rPr>
        <w:tab/>
      </w:r>
    </w:p>
    <w:p w:rsidR="00FC1902" w:rsidRDefault="00FC1902" w:rsidP="00FC1902">
      <w:pPr>
        <w:ind w:firstLine="709"/>
        <w:jc w:val="both"/>
        <w:rPr>
          <w:rFonts w:ascii="Arial" w:hAnsi="Arial" w:cs="Arial"/>
        </w:rPr>
      </w:pPr>
    </w:p>
    <w:p w:rsidR="00A94E07" w:rsidRDefault="00A94E07" w:rsidP="00A94E07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F4ED2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сельского</w:t>
      </w:r>
    </w:p>
    <w:p w:rsidR="00A94E07" w:rsidRPr="00F73AD9" w:rsidRDefault="00A94E07" w:rsidP="00A94E07">
      <w:pPr>
        <w:jc w:val="both"/>
        <w:rPr>
          <w:sz w:val="28"/>
          <w:szCs w:val="28"/>
        </w:rPr>
      </w:pPr>
      <w:r w:rsidRPr="00D963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3B3"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Багдасарян</w:t>
      </w:r>
    </w:p>
    <w:p w:rsidR="00B25DDD" w:rsidRPr="00081D76" w:rsidRDefault="00B25DDD" w:rsidP="00B25DDD">
      <w:pPr>
        <w:pStyle w:val="210"/>
        <w:spacing w:line="200" w:lineRule="atLeast"/>
        <w:jc w:val="left"/>
        <w:rPr>
          <w:kern w:val="1"/>
          <w:sz w:val="28"/>
          <w:szCs w:val="28"/>
        </w:rPr>
      </w:pPr>
    </w:p>
    <w:p w:rsidR="00B25DDD" w:rsidRDefault="00B25DDD" w:rsidP="00B25DDD">
      <w:pPr>
        <w:pStyle w:val="210"/>
        <w:spacing w:line="200" w:lineRule="atLeast"/>
        <w:ind w:left="4248" w:firstLine="708"/>
        <w:jc w:val="left"/>
        <w:rPr>
          <w:kern w:val="1"/>
          <w:sz w:val="28"/>
          <w:szCs w:val="28"/>
        </w:rPr>
      </w:pPr>
    </w:p>
    <w:p w:rsidR="0004541A" w:rsidRDefault="0004541A" w:rsidP="00B25DDD">
      <w:pPr>
        <w:pStyle w:val="210"/>
        <w:spacing w:line="200" w:lineRule="atLeast"/>
        <w:ind w:left="4248" w:firstLine="708"/>
        <w:jc w:val="left"/>
        <w:rPr>
          <w:kern w:val="1"/>
          <w:sz w:val="28"/>
          <w:szCs w:val="28"/>
        </w:rPr>
      </w:pPr>
    </w:p>
    <w:p w:rsidR="0004541A" w:rsidRDefault="0004541A" w:rsidP="00B25DDD">
      <w:pPr>
        <w:pStyle w:val="210"/>
        <w:spacing w:line="200" w:lineRule="atLeast"/>
        <w:ind w:left="4248" w:firstLine="708"/>
        <w:jc w:val="left"/>
        <w:rPr>
          <w:kern w:val="1"/>
          <w:sz w:val="28"/>
          <w:szCs w:val="28"/>
        </w:rPr>
      </w:pPr>
    </w:p>
    <w:p w:rsidR="00A94E07" w:rsidRDefault="00A94E07" w:rsidP="00B25DDD">
      <w:pPr>
        <w:pStyle w:val="210"/>
        <w:spacing w:line="200" w:lineRule="atLeast"/>
        <w:ind w:left="4248" w:firstLine="708"/>
        <w:jc w:val="left"/>
        <w:rPr>
          <w:kern w:val="1"/>
          <w:sz w:val="28"/>
          <w:szCs w:val="28"/>
        </w:rPr>
      </w:pPr>
    </w:p>
    <w:p w:rsidR="00A94E07" w:rsidRDefault="00A94E07" w:rsidP="00B25DDD">
      <w:pPr>
        <w:pStyle w:val="210"/>
        <w:spacing w:line="200" w:lineRule="atLeast"/>
        <w:ind w:left="4248" w:firstLine="708"/>
        <w:jc w:val="left"/>
        <w:rPr>
          <w:kern w:val="1"/>
          <w:sz w:val="28"/>
          <w:szCs w:val="28"/>
        </w:rPr>
      </w:pPr>
    </w:p>
    <w:p w:rsidR="0004541A" w:rsidRPr="00081D76" w:rsidRDefault="0004541A" w:rsidP="0004541A">
      <w:pPr>
        <w:tabs>
          <w:tab w:val="left" w:pos="567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ПРИЛОЖЕНИЕ №4</w:t>
      </w:r>
    </w:p>
    <w:p w:rsidR="0004541A" w:rsidRPr="00081D76" w:rsidRDefault="0004541A" w:rsidP="0004541A">
      <w:pPr>
        <w:pStyle w:val="210"/>
        <w:tabs>
          <w:tab w:val="left" w:pos="4962"/>
        </w:tabs>
        <w:spacing w:line="240" w:lineRule="atLeast"/>
        <w:rPr>
          <w:kern w:val="2"/>
          <w:sz w:val="28"/>
          <w:szCs w:val="28"/>
        </w:rPr>
      </w:pPr>
      <w:r w:rsidRPr="00081D76">
        <w:rPr>
          <w:kern w:val="2"/>
          <w:sz w:val="28"/>
          <w:szCs w:val="28"/>
        </w:rPr>
        <w:tab/>
        <w:t xml:space="preserve"> к административному регламенту</w:t>
      </w:r>
    </w:p>
    <w:p w:rsidR="0004541A" w:rsidRPr="00081D76" w:rsidRDefault="0004541A" w:rsidP="0004541A">
      <w:pPr>
        <w:tabs>
          <w:tab w:val="left" w:pos="4253"/>
          <w:tab w:val="left" w:pos="5250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по предоставлению муниципальной услуги</w:t>
      </w:r>
    </w:p>
    <w:p w:rsidR="0004541A" w:rsidRPr="00081D76" w:rsidRDefault="0004541A" w:rsidP="0004541A">
      <w:pPr>
        <w:tabs>
          <w:tab w:val="left" w:pos="3969"/>
          <w:tab w:val="left" w:pos="4820"/>
          <w:tab w:val="left" w:pos="525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081D76">
        <w:rPr>
          <w:sz w:val="28"/>
          <w:szCs w:val="28"/>
        </w:rPr>
        <w:t>Заключение дополнительного соглашения</w:t>
      </w:r>
    </w:p>
    <w:p w:rsidR="0004541A" w:rsidRPr="00081D76" w:rsidRDefault="0004541A" w:rsidP="0004541A">
      <w:pPr>
        <w:tabs>
          <w:tab w:val="left" w:pos="467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к договору аренды земельного участка,</w:t>
      </w:r>
    </w:p>
    <w:p w:rsidR="0004541A" w:rsidRPr="00081D76" w:rsidRDefault="0004541A" w:rsidP="0004541A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</w:r>
      <w:r>
        <w:rPr>
          <w:sz w:val="28"/>
          <w:szCs w:val="28"/>
        </w:rPr>
        <w:t>договору безвозмездного</w:t>
      </w:r>
      <w:r w:rsidRPr="00081D76">
        <w:rPr>
          <w:sz w:val="28"/>
          <w:szCs w:val="28"/>
        </w:rPr>
        <w:t xml:space="preserve"> </w:t>
      </w:r>
    </w:p>
    <w:p w:rsidR="0004541A" w:rsidRPr="00081D76" w:rsidRDefault="0004541A" w:rsidP="0004541A">
      <w:pPr>
        <w:tabs>
          <w:tab w:val="left" w:pos="4678"/>
          <w:tab w:val="left" w:pos="581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1D76">
        <w:rPr>
          <w:sz w:val="28"/>
          <w:szCs w:val="28"/>
        </w:rPr>
        <w:tab/>
        <w:t>пользования земельным участком</w:t>
      </w:r>
      <w:r>
        <w:rPr>
          <w:sz w:val="28"/>
          <w:szCs w:val="28"/>
        </w:rPr>
        <w:t>»</w:t>
      </w:r>
    </w:p>
    <w:p w:rsidR="0004541A" w:rsidRDefault="0004541A" w:rsidP="0004541A">
      <w:pPr>
        <w:jc w:val="center"/>
        <w:rPr>
          <w:b/>
        </w:rPr>
      </w:pPr>
    </w:p>
    <w:p w:rsidR="0004541A" w:rsidRPr="00EC2522" w:rsidRDefault="0004541A" w:rsidP="0004541A">
      <w:pPr>
        <w:jc w:val="center"/>
        <w:rPr>
          <w:b/>
        </w:rPr>
      </w:pPr>
      <w:r>
        <w:rPr>
          <w:b/>
        </w:rPr>
        <w:t xml:space="preserve">Дополнительное соглашение </w:t>
      </w:r>
    </w:p>
    <w:p w:rsidR="0004541A" w:rsidRPr="00EC2522" w:rsidRDefault="0004541A" w:rsidP="0004541A">
      <w:pPr>
        <w:jc w:val="center"/>
      </w:pPr>
      <w:r w:rsidRPr="00EC2522">
        <w:t>к договору аренды земельного участка</w:t>
      </w:r>
    </w:p>
    <w:p w:rsidR="0004541A" w:rsidRPr="00EC2522" w:rsidRDefault="0004541A" w:rsidP="0004541A">
      <w:pPr>
        <w:jc w:val="both"/>
      </w:pPr>
    </w:p>
    <w:p w:rsidR="0004541A" w:rsidRPr="00150950" w:rsidRDefault="0004541A" w:rsidP="0004541A">
      <w:pPr>
        <w:jc w:val="both"/>
      </w:pPr>
      <w:r w:rsidRPr="00150950">
        <w:t>«__»______20__</w:t>
      </w:r>
      <w:r w:rsidR="00FC1902">
        <w:t>16                                                                                с.</w:t>
      </w:r>
      <w:r w:rsidR="00A94E07">
        <w:t>Вольное</w:t>
      </w:r>
      <w:r w:rsidR="00FC1902">
        <w:t xml:space="preserve"> </w:t>
      </w:r>
    </w:p>
    <w:p w:rsidR="0004541A" w:rsidRPr="00EC2522" w:rsidRDefault="0004541A" w:rsidP="0004541A">
      <w:pPr>
        <w:jc w:val="both"/>
      </w:pPr>
    </w:p>
    <w:p w:rsidR="0004541A" w:rsidRDefault="00FC1902" w:rsidP="0004541A">
      <w:pPr>
        <w:ind w:firstLine="709"/>
        <w:jc w:val="both"/>
      </w:pPr>
      <w:r>
        <w:rPr>
          <w:b/>
        </w:rPr>
        <w:t xml:space="preserve">Администрация </w:t>
      </w:r>
      <w:r w:rsidR="0004541A" w:rsidRPr="00EC2522">
        <w:rPr>
          <w:b/>
        </w:rPr>
        <w:t xml:space="preserve"> </w:t>
      </w:r>
      <w:r w:rsidR="00A94E07">
        <w:rPr>
          <w:b/>
        </w:rPr>
        <w:t>Вольненского</w:t>
      </w:r>
      <w:r>
        <w:rPr>
          <w:b/>
        </w:rPr>
        <w:t xml:space="preserve"> </w:t>
      </w:r>
      <w:r w:rsidR="0004541A" w:rsidRPr="00EC2522">
        <w:rPr>
          <w:b/>
        </w:rPr>
        <w:t xml:space="preserve"> сельского поселения </w:t>
      </w:r>
      <w:r w:rsidR="00A94E07">
        <w:rPr>
          <w:b/>
        </w:rPr>
        <w:t>Успенского</w:t>
      </w:r>
      <w:r>
        <w:rPr>
          <w:b/>
        </w:rPr>
        <w:t xml:space="preserve"> </w:t>
      </w:r>
      <w:r w:rsidR="0004541A" w:rsidRPr="00EC2522">
        <w:rPr>
          <w:b/>
        </w:rPr>
        <w:t>района,</w:t>
      </w:r>
      <w:r w:rsidR="0004541A" w:rsidRPr="00EC2522">
        <w:t xml:space="preserve"> именуемое в дальнейшем </w:t>
      </w:r>
      <w:r w:rsidR="0004541A" w:rsidRPr="00EC2522">
        <w:rPr>
          <w:b/>
        </w:rPr>
        <w:t>«Арендодатель»,</w:t>
      </w:r>
      <w:r w:rsidR="0004541A" w:rsidRPr="00EC2522">
        <w:t xml:space="preserve">  в лице </w:t>
      </w:r>
      <w:r>
        <w:t xml:space="preserve">главы </w:t>
      </w:r>
      <w:r w:rsidR="0004541A">
        <w:t>, действующего</w:t>
      </w:r>
      <w:r>
        <w:t xml:space="preserve"> на основании Устава  </w:t>
      </w:r>
      <w:r w:rsidR="0004541A" w:rsidRPr="00EC2522">
        <w:t xml:space="preserve"> </w:t>
      </w:r>
      <w:r w:rsidR="00A94E07">
        <w:t>Вольненского</w:t>
      </w:r>
      <w:r>
        <w:t xml:space="preserve"> </w:t>
      </w:r>
      <w:r w:rsidR="0004541A" w:rsidRPr="00EC2522">
        <w:t>сельского</w:t>
      </w:r>
      <w:r w:rsidR="0004541A">
        <w:t xml:space="preserve"> поселения</w:t>
      </w:r>
      <w:r>
        <w:t xml:space="preserve"> </w:t>
      </w:r>
      <w:r w:rsidR="00A94E07">
        <w:t>Успенского</w:t>
      </w:r>
      <w:r>
        <w:t xml:space="preserve"> </w:t>
      </w:r>
      <w:r w:rsidR="0004541A">
        <w:t xml:space="preserve">района, </w:t>
      </w:r>
      <w:r w:rsidR="0004541A" w:rsidRPr="00EC2522">
        <w:t xml:space="preserve">с одной стороны, и </w:t>
      </w:r>
      <w:r w:rsidR="0004541A">
        <w:rPr>
          <w:b/>
        </w:rPr>
        <w:t>___________________</w:t>
      </w:r>
      <w:r w:rsidR="0004541A" w:rsidRPr="00EC2522">
        <w:t xml:space="preserve">, в лице </w:t>
      </w:r>
      <w:r w:rsidR="0004541A">
        <w:t>__________________</w:t>
      </w:r>
      <w:r w:rsidR="0004541A" w:rsidRPr="00EC2522">
        <w:t xml:space="preserve">, действующего на основании Устава, именуемое в дальнейшем </w:t>
      </w:r>
      <w:r w:rsidR="0004541A" w:rsidRPr="00EC2522">
        <w:rPr>
          <w:b/>
        </w:rPr>
        <w:t xml:space="preserve">«Арендатор», </w:t>
      </w:r>
      <w:r w:rsidR="0004541A" w:rsidRPr="00EC2522">
        <w:t xml:space="preserve">с  другой стороны, совместно именуемые </w:t>
      </w:r>
      <w:r w:rsidR="0004541A" w:rsidRPr="00EC2522">
        <w:rPr>
          <w:b/>
        </w:rPr>
        <w:t>Стороны</w:t>
      </w:r>
      <w:r w:rsidR="0004541A" w:rsidRPr="00EC2522">
        <w:t xml:space="preserve">, заключили настоящее дополнительное соглашение о внесении изменений в договор аренды </w:t>
      </w:r>
      <w:r w:rsidR="0004541A">
        <w:t>_______________ (</w:t>
      </w:r>
      <w:r w:rsidR="0004541A" w:rsidRPr="00EC2522">
        <w:t>далее - Договор):</w:t>
      </w:r>
    </w:p>
    <w:p w:rsidR="0004541A" w:rsidRDefault="0004541A" w:rsidP="0004541A">
      <w:pPr>
        <w:ind w:firstLine="709"/>
        <w:jc w:val="both"/>
      </w:pPr>
    </w:p>
    <w:p w:rsidR="0004541A" w:rsidRPr="00EC2522" w:rsidRDefault="0004541A" w:rsidP="0004541A">
      <w:pPr>
        <w:ind w:firstLine="709"/>
        <w:jc w:val="both"/>
      </w:pPr>
      <w:r>
        <w:t>1.На основании __________________ внести изменения в договор в части изменения ______________________ и вместо ___________________ читать _______________________.</w:t>
      </w:r>
    </w:p>
    <w:p w:rsidR="0004541A" w:rsidRPr="00EC2522" w:rsidRDefault="0004541A" w:rsidP="0004541A">
      <w:pPr>
        <w:ind w:firstLine="709"/>
        <w:jc w:val="both"/>
      </w:pPr>
    </w:p>
    <w:p w:rsidR="0004541A" w:rsidRPr="00EC2522" w:rsidRDefault="0004541A" w:rsidP="0004541A">
      <w:pPr>
        <w:tabs>
          <w:tab w:val="left" w:pos="1134"/>
        </w:tabs>
        <w:ind w:firstLine="709"/>
        <w:jc w:val="both"/>
      </w:pPr>
      <w:r>
        <w:t>2</w:t>
      </w:r>
      <w:r w:rsidRPr="00EC2522">
        <w:t>. Настоящее дополнительное соглашение является неотъемлемой частью Договора.</w:t>
      </w:r>
    </w:p>
    <w:p w:rsidR="0004541A" w:rsidRPr="00EC2522" w:rsidRDefault="0004541A" w:rsidP="0004541A">
      <w:pPr>
        <w:tabs>
          <w:tab w:val="left" w:pos="1134"/>
        </w:tabs>
        <w:ind w:firstLine="709"/>
        <w:jc w:val="both"/>
      </w:pPr>
      <w:r>
        <w:t>3</w:t>
      </w:r>
      <w:r w:rsidRPr="00EC2522">
        <w:t>. Во всем остальном, что не оговорено дополнительным соглашением, стороны руководствуются положениями Договора.</w:t>
      </w:r>
    </w:p>
    <w:p w:rsidR="0004541A" w:rsidRPr="00EC2522" w:rsidRDefault="0004541A" w:rsidP="0004541A">
      <w:pPr>
        <w:tabs>
          <w:tab w:val="left" w:pos="1134"/>
        </w:tabs>
        <w:ind w:firstLine="709"/>
        <w:jc w:val="both"/>
      </w:pPr>
      <w:r>
        <w:t>4</w:t>
      </w:r>
      <w:r w:rsidRPr="00EC2522">
        <w:t xml:space="preserve">. Настоящее дополнительное соглашение подлежит регистрации в </w:t>
      </w:r>
      <w:r w:rsidR="00FC1902">
        <w:t xml:space="preserve"> Отрадненском </w:t>
      </w:r>
      <w:r w:rsidRPr="00EC2522"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04541A" w:rsidRPr="00EC2522" w:rsidRDefault="0004541A" w:rsidP="0004541A">
      <w:pPr>
        <w:tabs>
          <w:tab w:val="left" w:pos="1134"/>
        </w:tabs>
        <w:ind w:firstLine="709"/>
        <w:jc w:val="both"/>
      </w:pPr>
      <w:r>
        <w:t>5</w:t>
      </w:r>
      <w:r w:rsidRPr="00EC2522">
        <w:t>. Настоящее дополнительное соглашение составлено в  4-х идентичных экземплярах, имеющих равную юридическую силу и предоставляются:</w:t>
      </w:r>
    </w:p>
    <w:p w:rsidR="0004541A" w:rsidRPr="00EC2522" w:rsidRDefault="0004541A" w:rsidP="0004541A">
      <w:pPr>
        <w:ind w:firstLine="709"/>
        <w:jc w:val="both"/>
      </w:pPr>
      <w:r w:rsidRPr="00EC2522">
        <w:t>1-й экземпляр - Арендодателю,</w:t>
      </w:r>
    </w:p>
    <w:p w:rsidR="0004541A" w:rsidRPr="00EC2522" w:rsidRDefault="0004541A" w:rsidP="0004541A">
      <w:pPr>
        <w:ind w:firstLine="709"/>
        <w:jc w:val="both"/>
      </w:pPr>
      <w:r w:rsidRPr="00EC2522">
        <w:t>2-й экземпляр - Арендатору,</w:t>
      </w:r>
    </w:p>
    <w:p w:rsidR="0004541A" w:rsidRPr="00EC2522" w:rsidRDefault="0004541A" w:rsidP="0004541A">
      <w:pPr>
        <w:ind w:firstLine="709"/>
        <w:jc w:val="both"/>
      </w:pPr>
      <w:r w:rsidRPr="00EC2522">
        <w:t>3-й экземпляр - регистрирующему органу,</w:t>
      </w:r>
    </w:p>
    <w:p w:rsidR="0004541A" w:rsidRPr="00EC2522" w:rsidRDefault="0004541A" w:rsidP="0004541A">
      <w:pPr>
        <w:ind w:firstLine="709"/>
        <w:jc w:val="both"/>
      </w:pPr>
      <w:r w:rsidRPr="00EC2522">
        <w:t xml:space="preserve">4-й экземпляр - отделу по управлению муниципальным имуществом и земельным вопросам администрации муниципального образования </w:t>
      </w:r>
      <w:r w:rsidR="00A94E07">
        <w:t>Успенский</w:t>
      </w:r>
      <w:r w:rsidR="00FC1902">
        <w:t xml:space="preserve"> </w:t>
      </w:r>
      <w:r w:rsidRPr="00EC2522">
        <w:t xml:space="preserve"> район.</w:t>
      </w:r>
    </w:p>
    <w:p w:rsidR="0004541A" w:rsidRPr="00EC2522" w:rsidRDefault="0004541A" w:rsidP="0004541A">
      <w:pPr>
        <w:ind w:firstLine="709"/>
        <w:jc w:val="both"/>
      </w:pPr>
    </w:p>
    <w:p w:rsidR="0004541A" w:rsidRPr="00EC2522" w:rsidRDefault="0004541A" w:rsidP="0004541A">
      <w:pPr>
        <w:widowControl w:val="0"/>
        <w:ind w:firstLine="709"/>
        <w:jc w:val="both"/>
      </w:pPr>
      <w:r w:rsidRPr="00EC2522">
        <w:t xml:space="preserve">«Арендодатель»                                         </w:t>
      </w:r>
      <w:r>
        <w:t xml:space="preserve">         </w:t>
      </w:r>
      <w:r w:rsidRPr="00EC2522">
        <w:t xml:space="preserve">  «Арендатор»</w:t>
      </w:r>
    </w:p>
    <w:p w:rsidR="0004541A" w:rsidRPr="00EC2522" w:rsidRDefault="0004541A" w:rsidP="0004541A">
      <w:pPr>
        <w:widowControl w:val="0"/>
        <w:ind w:firstLine="709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4729"/>
        <w:gridCol w:w="288"/>
        <w:gridCol w:w="4729"/>
      </w:tblGrid>
      <w:tr w:rsidR="0004541A" w:rsidRPr="00EC2522" w:rsidTr="004940F6">
        <w:tc>
          <w:tcPr>
            <w:tcW w:w="4729" w:type="dxa"/>
          </w:tcPr>
          <w:p w:rsidR="0004541A" w:rsidRPr="00EC2522" w:rsidRDefault="0004541A" w:rsidP="004940F6"/>
          <w:p w:rsidR="0004541A" w:rsidRPr="00EC2522" w:rsidRDefault="0004541A" w:rsidP="004940F6"/>
        </w:tc>
        <w:tc>
          <w:tcPr>
            <w:tcW w:w="288" w:type="dxa"/>
          </w:tcPr>
          <w:p w:rsidR="0004541A" w:rsidRPr="00EC2522" w:rsidRDefault="0004541A" w:rsidP="004940F6">
            <w:pPr>
              <w:widowControl w:val="0"/>
            </w:pPr>
          </w:p>
          <w:p w:rsidR="0004541A" w:rsidRPr="00EC2522" w:rsidRDefault="0004541A" w:rsidP="004940F6">
            <w:pPr>
              <w:widowControl w:val="0"/>
            </w:pPr>
          </w:p>
        </w:tc>
        <w:tc>
          <w:tcPr>
            <w:tcW w:w="4729" w:type="dxa"/>
          </w:tcPr>
          <w:p w:rsidR="0004541A" w:rsidRPr="00EC2522" w:rsidRDefault="0004541A" w:rsidP="004940F6">
            <w:r w:rsidRPr="00EC2522">
              <w:t xml:space="preserve"> </w:t>
            </w:r>
          </w:p>
        </w:tc>
      </w:tr>
    </w:tbl>
    <w:p w:rsidR="0004541A" w:rsidRPr="00EC2522" w:rsidRDefault="0004541A" w:rsidP="0004541A">
      <w:pPr>
        <w:jc w:val="center"/>
      </w:pPr>
      <w:r w:rsidRPr="00EC2522">
        <w:t>Подписи Сторон:</w:t>
      </w:r>
    </w:p>
    <w:p w:rsidR="0004541A" w:rsidRPr="00EC2522" w:rsidRDefault="0004541A" w:rsidP="0004541A">
      <w:pPr>
        <w:jc w:val="center"/>
      </w:pPr>
    </w:p>
    <w:p w:rsidR="0004541A" w:rsidRPr="00EC2522" w:rsidRDefault="0004541A" w:rsidP="0004541A">
      <w:pPr>
        <w:jc w:val="both"/>
      </w:pPr>
    </w:p>
    <w:p w:rsidR="0004541A" w:rsidRPr="00EC2522" w:rsidRDefault="0004541A" w:rsidP="0004541A">
      <w:pPr>
        <w:jc w:val="both"/>
      </w:pPr>
    </w:p>
    <w:p w:rsidR="0004541A" w:rsidRPr="00EC2522" w:rsidRDefault="0004541A" w:rsidP="0004541A">
      <w:pPr>
        <w:tabs>
          <w:tab w:val="left" w:pos="5103"/>
        </w:tabs>
        <w:jc w:val="both"/>
      </w:pPr>
    </w:p>
    <w:p w:rsidR="0004541A" w:rsidRPr="00081D76" w:rsidRDefault="0004541A" w:rsidP="00B25DDD">
      <w:pPr>
        <w:pStyle w:val="210"/>
        <w:spacing w:line="200" w:lineRule="atLeast"/>
        <w:ind w:left="4248" w:firstLine="708"/>
        <w:jc w:val="left"/>
        <w:rPr>
          <w:kern w:val="1"/>
          <w:sz w:val="28"/>
          <w:szCs w:val="28"/>
        </w:rPr>
      </w:pPr>
    </w:p>
    <w:p w:rsidR="00B25DDD" w:rsidRPr="00081D76" w:rsidRDefault="00B25DDD" w:rsidP="00B25DDD">
      <w:pPr>
        <w:rPr>
          <w:kern w:val="1"/>
          <w:sz w:val="28"/>
          <w:szCs w:val="28"/>
        </w:rPr>
      </w:pPr>
    </w:p>
    <w:p w:rsidR="00B25DDD" w:rsidRPr="00081D76" w:rsidRDefault="00B25DDD">
      <w:pPr>
        <w:rPr>
          <w:sz w:val="28"/>
          <w:szCs w:val="28"/>
        </w:rPr>
      </w:pPr>
    </w:p>
    <w:sectPr w:rsidR="00B25DDD" w:rsidRPr="00081D76" w:rsidSect="00D45359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94" w:rsidRDefault="004C0294">
      <w:r>
        <w:separator/>
      </w:r>
    </w:p>
  </w:endnote>
  <w:endnote w:type="continuationSeparator" w:id="0">
    <w:p w:rsidR="004C0294" w:rsidRDefault="004C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94" w:rsidRDefault="004C0294">
      <w:r>
        <w:separator/>
      </w:r>
    </w:p>
  </w:footnote>
  <w:footnote w:type="continuationSeparator" w:id="0">
    <w:p w:rsidR="004C0294" w:rsidRDefault="004C0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7E" w:rsidRDefault="001A447E" w:rsidP="009E32A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447E" w:rsidRDefault="001A447E" w:rsidP="009E32AD">
    <w:pPr>
      <w:pStyle w:val="a9"/>
      <w:rPr>
        <w:rStyle w:val="ab"/>
      </w:rPr>
    </w:pPr>
  </w:p>
  <w:p w:rsidR="001A447E" w:rsidRDefault="001A447E" w:rsidP="009E32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7E" w:rsidRDefault="001A447E" w:rsidP="009E32AD">
    <w:pPr>
      <w:pStyle w:val="a9"/>
      <w:framePr w:wrap="around" w:vAnchor="text" w:hAnchor="margin" w:xAlign="center" w:y="1"/>
      <w:rPr>
        <w:rStyle w:val="ab"/>
      </w:rPr>
    </w:pPr>
  </w:p>
  <w:p w:rsidR="001A447E" w:rsidRDefault="001A44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E5D41EC"/>
    <w:multiLevelType w:val="hybridMultilevel"/>
    <w:tmpl w:val="D91C9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DDD"/>
    <w:rsid w:val="00003D2D"/>
    <w:rsid w:val="00016C7A"/>
    <w:rsid w:val="0004541A"/>
    <w:rsid w:val="00077428"/>
    <w:rsid w:val="00081D76"/>
    <w:rsid w:val="00097A05"/>
    <w:rsid w:val="000B07FE"/>
    <w:rsid w:val="000C1C6C"/>
    <w:rsid w:val="000D5BAF"/>
    <w:rsid w:val="000E2BA7"/>
    <w:rsid w:val="000E3714"/>
    <w:rsid w:val="00102766"/>
    <w:rsid w:val="001048A7"/>
    <w:rsid w:val="00150950"/>
    <w:rsid w:val="00190952"/>
    <w:rsid w:val="001957DE"/>
    <w:rsid w:val="001A0554"/>
    <w:rsid w:val="001A447E"/>
    <w:rsid w:val="001E5DD8"/>
    <w:rsid w:val="001E63DD"/>
    <w:rsid w:val="0021210E"/>
    <w:rsid w:val="00212845"/>
    <w:rsid w:val="002253E1"/>
    <w:rsid w:val="0024510C"/>
    <w:rsid w:val="00265DDC"/>
    <w:rsid w:val="00267EB1"/>
    <w:rsid w:val="00270924"/>
    <w:rsid w:val="002819D5"/>
    <w:rsid w:val="002C3DF2"/>
    <w:rsid w:val="002E1AF3"/>
    <w:rsid w:val="002E75E1"/>
    <w:rsid w:val="003147CD"/>
    <w:rsid w:val="00341CB9"/>
    <w:rsid w:val="0035368B"/>
    <w:rsid w:val="00362A72"/>
    <w:rsid w:val="00376B4E"/>
    <w:rsid w:val="003A61A9"/>
    <w:rsid w:val="003C2DBB"/>
    <w:rsid w:val="003C70CD"/>
    <w:rsid w:val="003C75EB"/>
    <w:rsid w:val="0041680A"/>
    <w:rsid w:val="00425C54"/>
    <w:rsid w:val="0043525D"/>
    <w:rsid w:val="00435B84"/>
    <w:rsid w:val="004369C3"/>
    <w:rsid w:val="00443E56"/>
    <w:rsid w:val="00443F12"/>
    <w:rsid w:val="00446D8A"/>
    <w:rsid w:val="0045090E"/>
    <w:rsid w:val="004664D8"/>
    <w:rsid w:val="00472DBD"/>
    <w:rsid w:val="004940F6"/>
    <w:rsid w:val="004A3662"/>
    <w:rsid w:val="004C0294"/>
    <w:rsid w:val="004D3724"/>
    <w:rsid w:val="004D5B24"/>
    <w:rsid w:val="005048A3"/>
    <w:rsid w:val="00532A14"/>
    <w:rsid w:val="005537F3"/>
    <w:rsid w:val="00585CED"/>
    <w:rsid w:val="005F516E"/>
    <w:rsid w:val="006015DB"/>
    <w:rsid w:val="00622DE8"/>
    <w:rsid w:val="00623DA3"/>
    <w:rsid w:val="00625763"/>
    <w:rsid w:val="00634901"/>
    <w:rsid w:val="0067592A"/>
    <w:rsid w:val="00687DF1"/>
    <w:rsid w:val="006927C8"/>
    <w:rsid w:val="006C3245"/>
    <w:rsid w:val="006E04EF"/>
    <w:rsid w:val="0070041C"/>
    <w:rsid w:val="007011A8"/>
    <w:rsid w:val="007631B3"/>
    <w:rsid w:val="0078441A"/>
    <w:rsid w:val="00786A8D"/>
    <w:rsid w:val="007C1AEC"/>
    <w:rsid w:val="007D6FA7"/>
    <w:rsid w:val="007E1797"/>
    <w:rsid w:val="007E47DE"/>
    <w:rsid w:val="007F2B88"/>
    <w:rsid w:val="00812A5F"/>
    <w:rsid w:val="008313BB"/>
    <w:rsid w:val="00862E79"/>
    <w:rsid w:val="00884650"/>
    <w:rsid w:val="00891E0C"/>
    <w:rsid w:val="00893670"/>
    <w:rsid w:val="00896279"/>
    <w:rsid w:val="008A4A10"/>
    <w:rsid w:val="008C217D"/>
    <w:rsid w:val="008D1176"/>
    <w:rsid w:val="008D3AA4"/>
    <w:rsid w:val="008F47AE"/>
    <w:rsid w:val="00900E53"/>
    <w:rsid w:val="00910C38"/>
    <w:rsid w:val="0093251D"/>
    <w:rsid w:val="00935731"/>
    <w:rsid w:val="00942394"/>
    <w:rsid w:val="009B5512"/>
    <w:rsid w:val="009C200A"/>
    <w:rsid w:val="009C4A4D"/>
    <w:rsid w:val="009E32AD"/>
    <w:rsid w:val="00A033DC"/>
    <w:rsid w:val="00A05CB0"/>
    <w:rsid w:val="00A11600"/>
    <w:rsid w:val="00A33F50"/>
    <w:rsid w:val="00A37AB3"/>
    <w:rsid w:val="00A41059"/>
    <w:rsid w:val="00A51636"/>
    <w:rsid w:val="00A875DB"/>
    <w:rsid w:val="00A94E07"/>
    <w:rsid w:val="00AC6309"/>
    <w:rsid w:val="00AF25BE"/>
    <w:rsid w:val="00B0270B"/>
    <w:rsid w:val="00B11892"/>
    <w:rsid w:val="00B16014"/>
    <w:rsid w:val="00B25DDD"/>
    <w:rsid w:val="00B26246"/>
    <w:rsid w:val="00B517E8"/>
    <w:rsid w:val="00B70D27"/>
    <w:rsid w:val="00B80607"/>
    <w:rsid w:val="00BB530E"/>
    <w:rsid w:val="00BC2A0F"/>
    <w:rsid w:val="00BD05C2"/>
    <w:rsid w:val="00C031F1"/>
    <w:rsid w:val="00C142D6"/>
    <w:rsid w:val="00C273DE"/>
    <w:rsid w:val="00C45981"/>
    <w:rsid w:val="00C6123A"/>
    <w:rsid w:val="00C6736E"/>
    <w:rsid w:val="00C70D90"/>
    <w:rsid w:val="00C94A54"/>
    <w:rsid w:val="00CB002D"/>
    <w:rsid w:val="00CD4560"/>
    <w:rsid w:val="00CE0A86"/>
    <w:rsid w:val="00D21EEB"/>
    <w:rsid w:val="00D3622F"/>
    <w:rsid w:val="00D45359"/>
    <w:rsid w:val="00D63ECC"/>
    <w:rsid w:val="00D66654"/>
    <w:rsid w:val="00D7684A"/>
    <w:rsid w:val="00D963B3"/>
    <w:rsid w:val="00DA4771"/>
    <w:rsid w:val="00DC41FF"/>
    <w:rsid w:val="00DE6B6E"/>
    <w:rsid w:val="00DF4ED2"/>
    <w:rsid w:val="00E03D36"/>
    <w:rsid w:val="00E12EEB"/>
    <w:rsid w:val="00E515ED"/>
    <w:rsid w:val="00E810A8"/>
    <w:rsid w:val="00EC1A6A"/>
    <w:rsid w:val="00EC2522"/>
    <w:rsid w:val="00EC5AF6"/>
    <w:rsid w:val="00EF7FE2"/>
    <w:rsid w:val="00F25888"/>
    <w:rsid w:val="00F50A49"/>
    <w:rsid w:val="00F73AD9"/>
    <w:rsid w:val="00FC1902"/>
    <w:rsid w:val="00FE07DA"/>
    <w:rsid w:val="00FE41E6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5D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5D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25D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25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25D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25DDD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25DDD"/>
    <w:pPr>
      <w:keepNext/>
      <w:widowControl w:val="0"/>
      <w:spacing w:line="360" w:lineRule="auto"/>
      <w:ind w:firstLine="560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25DDD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B25DDD"/>
    <w:pPr>
      <w:widowControl w:val="0"/>
      <w:spacing w:before="420" w:line="259" w:lineRule="auto"/>
      <w:ind w:right="15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25DDD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25DDD"/>
    <w:pPr>
      <w:widowControl w:val="0"/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25DDD"/>
    <w:pPr>
      <w:widowControl w:val="0"/>
      <w:spacing w:before="120"/>
      <w:ind w:firstLine="567"/>
    </w:pPr>
    <w:rPr>
      <w:rFonts w:ascii="Arial" w:hAnsi="Arial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25DDD"/>
    <w:pPr>
      <w:widowControl w:val="0"/>
      <w:spacing w:before="60"/>
      <w:ind w:firstLine="561"/>
    </w:pPr>
    <w:rPr>
      <w:rFonts w:ascii="Arial" w:hAnsi="Arial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B25DDD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25D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b">
    <w:name w:val="page number"/>
    <w:basedOn w:val="a0"/>
    <w:uiPriority w:val="99"/>
    <w:rsid w:val="00B25DDD"/>
    <w:rPr>
      <w:rFonts w:cs="Times New Roman"/>
    </w:rPr>
  </w:style>
  <w:style w:type="paragraph" w:customStyle="1" w:styleId="ac">
    <w:name w:val="Заголовок статьи"/>
    <w:basedOn w:val="a"/>
    <w:next w:val="a"/>
    <w:rsid w:val="00B25DD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B25D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customStyle="1" w:styleId="FR2">
    <w:name w:val="FR2"/>
    <w:rsid w:val="00B25DDD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23">
    <w:name w:val="заголовок 2"/>
    <w:basedOn w:val="a"/>
    <w:next w:val="a"/>
    <w:rsid w:val="00B25DDD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val="en-US"/>
    </w:rPr>
  </w:style>
  <w:style w:type="paragraph" w:customStyle="1" w:styleId="af">
    <w:name w:val="Знак"/>
    <w:basedOn w:val="a"/>
    <w:rsid w:val="00B25DDD"/>
    <w:pPr>
      <w:spacing w:after="160" w:line="240" w:lineRule="exact"/>
    </w:pPr>
    <w:rPr>
      <w:noProof/>
      <w:sz w:val="20"/>
      <w:szCs w:val="20"/>
    </w:rPr>
  </w:style>
  <w:style w:type="character" w:styleId="af0">
    <w:name w:val="Hyperlink"/>
    <w:basedOn w:val="a0"/>
    <w:uiPriority w:val="99"/>
    <w:rsid w:val="00B25DDD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rsid w:val="00B25DDD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12">
    <w:name w:val="нум список 1"/>
    <w:basedOn w:val="11"/>
    <w:rsid w:val="00B25DDD"/>
  </w:style>
  <w:style w:type="paragraph" w:customStyle="1" w:styleId="af1">
    <w:name w:val="основной текст документа"/>
    <w:basedOn w:val="a"/>
    <w:rsid w:val="00B25DDD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B25DD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5D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0">
    <w:name w:val="Основной текст с отступом 21"/>
    <w:basedOn w:val="a"/>
    <w:rsid w:val="00B25DDD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24">
    <w:name w:val="Body Text 2"/>
    <w:basedOn w:val="a"/>
    <w:link w:val="25"/>
    <w:uiPriority w:val="99"/>
    <w:rsid w:val="00B25D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customStyle="1" w:styleId="af3">
    <w:name w:val="Заголовок"/>
    <w:basedOn w:val="a"/>
    <w:next w:val="a7"/>
    <w:rsid w:val="00B25DD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B25DDD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f4">
    <w:name w:val="Содержимое таблицы"/>
    <w:basedOn w:val="a"/>
    <w:rsid w:val="00B25DDD"/>
    <w:pPr>
      <w:suppressLineNumbers/>
      <w:suppressAutoHyphens/>
    </w:pPr>
    <w:rPr>
      <w:kern w:val="1"/>
      <w:lang w:eastAsia="ar-SA"/>
    </w:rPr>
  </w:style>
  <w:style w:type="paragraph" w:customStyle="1" w:styleId="320">
    <w:name w:val="Основной текст с отступом 32"/>
    <w:basedOn w:val="a"/>
    <w:rsid w:val="00B25DDD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0">
    <w:name w:val="consplusnormal"/>
    <w:basedOn w:val="a"/>
    <w:rsid w:val="00B25DDD"/>
    <w:pPr>
      <w:spacing w:before="100" w:beforeAutospacing="1" w:after="100" w:afterAutospacing="1"/>
    </w:pPr>
  </w:style>
  <w:style w:type="paragraph" w:styleId="af5">
    <w:name w:val="No Spacing"/>
    <w:basedOn w:val="a"/>
    <w:uiPriority w:val="1"/>
    <w:qFormat/>
    <w:rsid w:val="00B25DDD"/>
    <w:pPr>
      <w:spacing w:before="100" w:beforeAutospacing="1" w:after="100" w:afterAutospacing="1"/>
    </w:pPr>
  </w:style>
  <w:style w:type="paragraph" w:customStyle="1" w:styleId="a70">
    <w:name w:val="a7"/>
    <w:basedOn w:val="a"/>
    <w:rsid w:val="00B25DDD"/>
    <w:pPr>
      <w:spacing w:before="100" w:beforeAutospacing="1" w:after="100" w:afterAutospacing="1"/>
    </w:pPr>
  </w:style>
  <w:style w:type="paragraph" w:customStyle="1" w:styleId="a20">
    <w:name w:val="a2"/>
    <w:basedOn w:val="a"/>
    <w:rsid w:val="00B25DDD"/>
    <w:pPr>
      <w:spacing w:before="100" w:beforeAutospacing="1" w:after="100" w:afterAutospacing="1"/>
    </w:pPr>
  </w:style>
  <w:style w:type="character" w:customStyle="1" w:styleId="a60">
    <w:name w:val="a6"/>
    <w:basedOn w:val="a0"/>
    <w:rsid w:val="00B25DDD"/>
    <w:rPr>
      <w:rFonts w:cs="Times New Roman"/>
    </w:rPr>
  </w:style>
  <w:style w:type="character" w:customStyle="1" w:styleId="apple-converted-space">
    <w:name w:val="apple-converted-space"/>
    <w:basedOn w:val="a0"/>
    <w:rsid w:val="00B25DDD"/>
    <w:rPr>
      <w:rFonts w:cs="Times New Roman"/>
    </w:rPr>
  </w:style>
  <w:style w:type="paragraph" w:customStyle="1" w:styleId="200">
    <w:name w:val="20"/>
    <w:basedOn w:val="a"/>
    <w:rsid w:val="00B25DDD"/>
    <w:pPr>
      <w:spacing w:before="100" w:beforeAutospacing="1" w:after="100" w:afterAutospacing="1"/>
    </w:pPr>
  </w:style>
  <w:style w:type="paragraph" w:customStyle="1" w:styleId="Default">
    <w:name w:val="Default"/>
    <w:rsid w:val="00B25D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0">
    <w:name w:val="a0"/>
    <w:basedOn w:val="a0"/>
    <w:rsid w:val="00B25DDD"/>
    <w:rPr>
      <w:rFonts w:cs="Times New Roman"/>
    </w:rPr>
  </w:style>
  <w:style w:type="character" w:customStyle="1" w:styleId="61">
    <w:name w:val="Основной текст (6)_"/>
    <w:basedOn w:val="a0"/>
    <w:link w:val="62"/>
    <w:locked/>
    <w:rsid w:val="00362A72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basedOn w:val="a0"/>
    <w:link w:val="27"/>
    <w:locked/>
    <w:rsid w:val="00362A72"/>
    <w:rPr>
      <w:rFonts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62A72"/>
    <w:pPr>
      <w:widowControl w:val="0"/>
      <w:shd w:val="clear" w:color="auto" w:fill="FFFFFF"/>
      <w:spacing w:before="840" w:after="540" w:line="322" w:lineRule="exact"/>
      <w:jc w:val="center"/>
    </w:pPr>
    <w:rPr>
      <w:b/>
      <w:bCs/>
      <w:sz w:val="28"/>
      <w:szCs w:val="28"/>
    </w:rPr>
  </w:style>
  <w:style w:type="paragraph" w:customStyle="1" w:styleId="27">
    <w:name w:val="Основной текст (2)"/>
    <w:basedOn w:val="a"/>
    <w:link w:val="26"/>
    <w:rsid w:val="00362A72"/>
    <w:pPr>
      <w:widowControl w:val="0"/>
      <w:shd w:val="clear" w:color="auto" w:fill="FFFFFF"/>
      <w:spacing w:before="540" w:line="322" w:lineRule="exact"/>
      <w:jc w:val="both"/>
    </w:pPr>
    <w:rPr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362A72"/>
    <w:rPr>
      <w:rFonts w:cs="Times New Roman"/>
      <w:b/>
      <w:bCs/>
      <w:color w:val="106BBE"/>
    </w:rPr>
  </w:style>
  <w:style w:type="paragraph" w:customStyle="1" w:styleId="af7">
    <w:name w:val="Прижатый влево"/>
    <w:basedOn w:val="a"/>
    <w:next w:val="a"/>
    <w:uiPriority w:val="99"/>
    <w:rsid w:val="00362A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362A72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7">
    <w:name w:val="Style7"/>
    <w:basedOn w:val="a"/>
    <w:uiPriority w:val="99"/>
    <w:rsid w:val="00362A72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37">
    <w:name w:val="Font Style37"/>
    <w:basedOn w:val="a0"/>
    <w:uiPriority w:val="99"/>
    <w:rsid w:val="00362A72"/>
    <w:rPr>
      <w:rFonts w:ascii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rsid w:val="00CB002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CB0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12EE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698AD763B209C1167283AACAC12408B03250221E00AD36AA8F9103A83D2074DC73D4B0J3iCI" TargetMode="External"/><Relationship Id="rId18" Type="http://schemas.openxmlformats.org/officeDocument/2006/relationships/hyperlink" Target="consultantplus://offline/ref=DB50D3257BC2FDAB801B5F4243B3622ADB6667CB0FDED71B2BA93BD25AA9AE7CA40F5FB198F0C0BE316E5A7ES4GE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mfc.uspenskiy@mai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penskiy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s://e.mail.ru/compose?To=mfc.uspenskiy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D712691E39F902404BEA8022BAC6EDFD0E1C8EB6B94ED6D47512353049T51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8CDE-56EB-4A73-8FB9-1D0ABE4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9347</Words>
  <Characters>53279</Characters>
  <Application>Microsoft Office Word</Application>
  <DocSecurity>0</DocSecurity>
  <Lines>443</Lines>
  <Paragraphs>125</Paragraphs>
  <ScaleCrop>false</ScaleCrop>
  <Company>Microsoft</Company>
  <LinksUpToDate>false</LinksUpToDate>
  <CharactersWithSpaces>62501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1</dc:creator>
  <cp:lastModifiedBy>Pasha</cp:lastModifiedBy>
  <cp:revision>2</cp:revision>
  <cp:lastPrinted>2016-02-24T08:45:00Z</cp:lastPrinted>
  <dcterms:created xsi:type="dcterms:W3CDTF">2016-03-28T20:58:00Z</dcterms:created>
  <dcterms:modified xsi:type="dcterms:W3CDTF">2016-03-28T20:58:00Z</dcterms:modified>
</cp:coreProperties>
</file>